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C908BC" w:rsidRDefault="00221C6F">
      <w:pPr>
        <w:jc w:val="cente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B31A05"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B31A05">
        <w:rPr>
          <w:rFonts w:ascii="Arial" w:hAnsi="Arial" w:cs="Arial"/>
          <w:sz w:val="32"/>
          <w:szCs w:val="32"/>
          <w:lang w:val="sr-Cyrl-CS"/>
        </w:rPr>
        <w:t>А</w:t>
      </w:r>
      <w:r>
        <w:rPr>
          <w:rFonts w:ascii="Arial" w:hAnsi="Arial" w:cs="Arial"/>
          <w:sz w:val="32"/>
          <w:szCs w:val="32"/>
        </w:rPr>
        <w:t xml:space="preserve"> ДОКУМЕНТАЦИЈ</w:t>
      </w:r>
      <w:r w:rsidR="00B31A05">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Pr="009225D0" w:rsidRDefault="009225D0">
      <w:pPr>
        <w:jc w:val="center"/>
        <w:rPr>
          <w:rFonts w:ascii="Arial" w:hAnsi="Arial" w:cs="Arial"/>
          <w:b/>
          <w:bCs/>
          <w:i/>
          <w:iCs/>
          <w:sz w:val="28"/>
          <w:szCs w:val="28"/>
          <w:lang w:val="sr-Cyrl-CS"/>
        </w:rPr>
      </w:pPr>
      <w:r>
        <w:rPr>
          <w:rFonts w:ascii="Arial" w:hAnsi="Arial" w:cs="Arial"/>
          <w:b/>
          <w:bCs/>
          <w:i/>
          <w:iCs/>
          <w:sz w:val="28"/>
          <w:szCs w:val="28"/>
          <w:lang w:val="sr-Cyrl-CS"/>
        </w:rPr>
        <w:t xml:space="preserve">ГРАДСКА ОПШТИНА </w:t>
      </w:r>
      <w:r w:rsidR="00C908BC">
        <w:rPr>
          <w:rFonts w:ascii="Arial" w:hAnsi="Arial" w:cs="Arial"/>
          <w:b/>
          <w:bCs/>
          <w:i/>
          <w:iCs/>
          <w:sz w:val="28"/>
          <w:szCs w:val="28"/>
          <w:lang w:val="sr-Cyrl-CS"/>
        </w:rPr>
        <w:t>ЦРВЕНИ КРСТ</w:t>
      </w:r>
      <w:r>
        <w:rPr>
          <w:rFonts w:ascii="Arial" w:hAnsi="Arial" w:cs="Arial"/>
          <w:b/>
          <w:bCs/>
          <w:i/>
          <w:iCs/>
          <w:sz w:val="28"/>
          <w:szCs w:val="28"/>
          <w:lang w:val="sr-Cyrl-CS"/>
        </w:rPr>
        <w:t>-НИШ</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3C3EF8"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3A5BBD">
        <w:rPr>
          <w:rFonts w:ascii="Arial" w:hAnsi="Arial" w:cs="Arial"/>
          <w:b/>
          <w:bCs/>
          <w:lang w:val="sr-Cyrl-CS"/>
        </w:rPr>
        <w:t xml:space="preserve">УСЛУГА РЕСТОРАНА </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3C3EF8" w:rsidRDefault="00221C6F">
      <w:pPr>
        <w:jc w:val="center"/>
        <w:rPr>
          <w:rFonts w:ascii="Arial" w:hAnsi="Arial" w:cs="Arial"/>
          <w:i/>
          <w:iCs/>
          <w:lang w:val="sr-Cyrl-CS"/>
        </w:rPr>
      </w:pPr>
      <w:proofErr w:type="gramStart"/>
      <w:r>
        <w:rPr>
          <w:rFonts w:ascii="Arial" w:hAnsi="Arial" w:cs="Arial"/>
          <w:b/>
          <w:bCs/>
        </w:rPr>
        <w:t>ЈАВНА НАБАВКА бр.</w:t>
      </w:r>
      <w:proofErr w:type="gramEnd"/>
      <w:r>
        <w:rPr>
          <w:rFonts w:ascii="Arial" w:hAnsi="Arial" w:cs="Arial"/>
          <w:b/>
          <w:bCs/>
        </w:rPr>
        <w:t xml:space="preserve"> </w:t>
      </w:r>
      <w:r w:rsidR="003B7559" w:rsidRPr="003B7559">
        <w:rPr>
          <w:rFonts w:ascii="Arial" w:hAnsi="Arial" w:cs="Arial"/>
          <w:b/>
          <w:bCs/>
        </w:rPr>
        <w:t>404-639/2020-02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83F67" w:rsidRDefault="00683F67" w:rsidP="00683F67">
      <w:pPr>
        <w:tabs>
          <w:tab w:val="left" w:pos="435"/>
        </w:tabs>
        <w:rPr>
          <w:rFonts w:ascii="Arial" w:hAnsi="Arial" w:cs="Arial"/>
          <w:i/>
          <w:iCs/>
        </w:rPr>
      </w:pPr>
      <w:r>
        <w:rPr>
          <w:rFonts w:ascii="Arial" w:hAnsi="Arial" w:cs="Arial"/>
          <w:i/>
          <w:iCs/>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495"/>
      </w:tblGrid>
      <w:tr w:rsidR="00683F67" w:rsidRPr="00D7436C" w:rsidTr="00063DAC">
        <w:trPr>
          <w:trHeight w:val="561"/>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683F67" w:rsidRPr="00D7436C" w:rsidRDefault="00262429" w:rsidP="00D000DB">
            <w:pPr>
              <w:jc w:val="center"/>
              <w:rPr>
                <w:rFonts w:ascii="Arial" w:hAnsi="Arial" w:cs="Arial"/>
                <w:b/>
                <w:iCs/>
                <w:lang w:val="sr-Latn-CS"/>
              </w:rPr>
            </w:pPr>
            <w:r>
              <w:rPr>
                <w:rFonts w:ascii="Arial" w:hAnsi="Arial" w:cs="Arial"/>
                <w:b/>
                <w:iCs/>
              </w:rPr>
              <w:t>2</w:t>
            </w:r>
            <w:r w:rsidR="00B15824">
              <w:rPr>
                <w:rFonts w:ascii="Arial" w:hAnsi="Arial" w:cs="Arial"/>
                <w:b/>
                <w:iCs/>
              </w:rPr>
              <w:t>9</w:t>
            </w:r>
            <w:r w:rsidR="00D17E22">
              <w:rPr>
                <w:rFonts w:ascii="Arial" w:hAnsi="Arial" w:cs="Arial"/>
                <w:b/>
                <w:iCs/>
              </w:rPr>
              <w:t>.0</w:t>
            </w:r>
            <w:r w:rsidR="00786D5B">
              <w:rPr>
                <w:rFonts w:ascii="Arial" w:hAnsi="Arial" w:cs="Arial"/>
                <w:b/>
                <w:iCs/>
              </w:rPr>
              <w:t>6</w:t>
            </w:r>
            <w:r w:rsidR="00786D5B">
              <w:rPr>
                <w:rFonts w:ascii="Arial" w:hAnsi="Arial" w:cs="Arial"/>
                <w:b/>
                <w:iCs/>
                <w:lang w:val="sr-Cyrl-CS"/>
              </w:rPr>
              <w:t>.20</w:t>
            </w:r>
            <w:r w:rsidR="00786D5B">
              <w:rPr>
                <w:rFonts w:ascii="Arial" w:hAnsi="Arial" w:cs="Arial"/>
                <w:b/>
                <w:iCs/>
              </w:rPr>
              <w:t>20</w:t>
            </w:r>
            <w:r w:rsidR="00683F67" w:rsidRPr="00217F1A">
              <w:rPr>
                <w:rFonts w:ascii="Arial" w:hAnsi="Arial" w:cs="Arial"/>
                <w:b/>
                <w:iCs/>
                <w:lang w:val="sr-Cyrl-CS"/>
              </w:rPr>
              <w:t>.год. до 1</w:t>
            </w:r>
            <w:r w:rsidR="00317EE6">
              <w:rPr>
                <w:rFonts w:ascii="Arial" w:hAnsi="Arial" w:cs="Arial"/>
                <w:b/>
                <w:iCs/>
                <w:lang w:val="sr-Cyrl-CS"/>
              </w:rPr>
              <w:t>2</w:t>
            </w:r>
            <w:r w:rsidR="00683F67" w:rsidRPr="00217F1A">
              <w:rPr>
                <w:rFonts w:ascii="Arial" w:hAnsi="Arial" w:cs="Arial"/>
                <w:b/>
                <w:iCs/>
                <w:lang w:val="sr-Latn-CS"/>
              </w:rPr>
              <w:t>:00h</w:t>
            </w:r>
          </w:p>
        </w:tc>
      </w:tr>
      <w:tr w:rsidR="00683F67" w:rsidRPr="00D7436C" w:rsidTr="00063DAC">
        <w:trPr>
          <w:trHeight w:val="592"/>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683F67" w:rsidRPr="00D7436C" w:rsidRDefault="00084A2C" w:rsidP="00D000DB">
            <w:pPr>
              <w:jc w:val="center"/>
              <w:rPr>
                <w:rFonts w:ascii="Arial" w:hAnsi="Arial" w:cs="Arial"/>
                <w:b/>
                <w:iCs/>
                <w:lang w:val="sr-Latn-CS"/>
              </w:rPr>
            </w:pPr>
            <w:r>
              <w:rPr>
                <w:rFonts w:ascii="Arial" w:hAnsi="Arial" w:cs="Arial"/>
                <w:b/>
                <w:iCs/>
              </w:rPr>
              <w:t xml:space="preserve"> </w:t>
            </w:r>
            <w:r w:rsidR="00262429">
              <w:rPr>
                <w:rFonts w:ascii="Arial" w:hAnsi="Arial" w:cs="Arial"/>
                <w:b/>
                <w:iCs/>
              </w:rPr>
              <w:t>2</w:t>
            </w:r>
            <w:r w:rsidR="00B15824">
              <w:rPr>
                <w:rFonts w:ascii="Arial" w:hAnsi="Arial" w:cs="Arial"/>
                <w:b/>
                <w:iCs/>
              </w:rPr>
              <w:t>9</w:t>
            </w:r>
            <w:r w:rsidR="00D17E22">
              <w:rPr>
                <w:rFonts w:ascii="Arial" w:hAnsi="Arial" w:cs="Arial"/>
                <w:b/>
                <w:iCs/>
              </w:rPr>
              <w:t>.0</w:t>
            </w:r>
            <w:r w:rsidR="00786D5B">
              <w:rPr>
                <w:rFonts w:ascii="Arial" w:hAnsi="Arial" w:cs="Arial"/>
                <w:b/>
                <w:iCs/>
              </w:rPr>
              <w:t>6</w:t>
            </w:r>
            <w:r w:rsidR="00786D5B">
              <w:rPr>
                <w:rFonts w:ascii="Arial" w:hAnsi="Arial" w:cs="Arial"/>
                <w:b/>
                <w:iCs/>
                <w:lang w:val="sr-Cyrl-CS"/>
              </w:rPr>
              <w:t>.20</w:t>
            </w:r>
            <w:r w:rsidR="00786D5B">
              <w:rPr>
                <w:rFonts w:ascii="Arial" w:hAnsi="Arial" w:cs="Arial"/>
                <w:b/>
                <w:iCs/>
              </w:rPr>
              <w:t>20</w:t>
            </w:r>
            <w:r w:rsidR="00683F67" w:rsidRPr="00217F1A">
              <w:rPr>
                <w:rFonts w:ascii="Arial" w:hAnsi="Arial" w:cs="Arial"/>
                <w:b/>
                <w:iCs/>
                <w:lang w:val="sr-Cyrl-CS"/>
              </w:rPr>
              <w:t xml:space="preserve">.год. у </w:t>
            </w:r>
            <w:r w:rsidR="00683F67" w:rsidRPr="00217F1A">
              <w:rPr>
                <w:rFonts w:ascii="Arial" w:hAnsi="Arial" w:cs="Arial"/>
                <w:b/>
                <w:iCs/>
                <w:lang w:val="sr-Latn-CS"/>
              </w:rPr>
              <w:t xml:space="preserve">  </w:t>
            </w:r>
            <w:r w:rsidR="008B0F55">
              <w:rPr>
                <w:rFonts w:ascii="Arial" w:hAnsi="Arial" w:cs="Arial"/>
                <w:b/>
                <w:iCs/>
              </w:rPr>
              <w:t>1</w:t>
            </w:r>
            <w:r w:rsidR="007571D1">
              <w:rPr>
                <w:rFonts w:ascii="Arial" w:hAnsi="Arial" w:cs="Arial"/>
                <w:b/>
                <w:iCs/>
              </w:rPr>
              <w:t>3</w:t>
            </w:r>
            <w:r w:rsidR="00683F67" w:rsidRPr="00217F1A">
              <w:rPr>
                <w:rFonts w:ascii="Arial" w:hAnsi="Arial" w:cs="Arial"/>
                <w:b/>
                <w:iCs/>
                <w:lang w:val="sr-Cyrl-CS"/>
              </w:rPr>
              <w:t>:</w:t>
            </w:r>
            <w:r w:rsidR="007571D1">
              <w:rPr>
                <w:rFonts w:ascii="Arial" w:hAnsi="Arial" w:cs="Arial"/>
                <w:b/>
                <w:iCs/>
              </w:rPr>
              <w:t>00</w:t>
            </w:r>
            <w:r w:rsidR="00683F67" w:rsidRPr="00217F1A">
              <w:rPr>
                <w:rFonts w:ascii="Arial" w:hAnsi="Arial" w:cs="Arial"/>
                <w:b/>
                <w:iCs/>
                <w:lang w:val="sr-Latn-CS"/>
              </w:rPr>
              <w:t>h</w:t>
            </w:r>
          </w:p>
        </w:tc>
      </w:tr>
    </w:tbl>
    <w:p w:rsidR="00221C6F" w:rsidRDefault="00221C6F" w:rsidP="00683F67">
      <w:pPr>
        <w:tabs>
          <w:tab w:val="left" w:pos="435"/>
        </w:tabs>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6A1E1A">
      <w:pPr>
        <w:jc w:val="center"/>
      </w:pPr>
      <w:r>
        <w:rPr>
          <w:rFonts w:ascii="Arial" w:hAnsi="Arial" w:cs="Arial"/>
          <w:b/>
          <w:iCs/>
          <w:u w:val="single"/>
        </w:rPr>
        <w:t>Јун</w:t>
      </w:r>
      <w:proofErr w:type="gramStart"/>
      <w:r w:rsidR="00D17E22">
        <w:rPr>
          <w:rFonts w:ascii="Arial" w:hAnsi="Arial" w:cs="Arial"/>
          <w:b/>
          <w:iCs/>
          <w:u w:val="single"/>
          <w:lang w:val="sr-Cyrl-CS"/>
        </w:rPr>
        <w:t>,</w:t>
      </w:r>
      <w:r w:rsidR="003C3EF8">
        <w:rPr>
          <w:rFonts w:ascii="Arial" w:hAnsi="Arial" w:cs="Arial"/>
          <w:i/>
          <w:iCs/>
          <w:lang w:val="sr-Cyrl-CS"/>
        </w:rPr>
        <w:t xml:space="preserve"> </w:t>
      </w:r>
      <w:r w:rsidR="00221C6F">
        <w:rPr>
          <w:rFonts w:ascii="Arial" w:hAnsi="Arial" w:cs="Arial"/>
          <w:i/>
          <w:iCs/>
        </w:rPr>
        <w:t xml:space="preserve"> </w:t>
      </w:r>
      <w:r w:rsidR="00735E41">
        <w:rPr>
          <w:rFonts w:ascii="Arial" w:hAnsi="Arial" w:cs="Arial"/>
          <w:b/>
          <w:bCs/>
        </w:rPr>
        <w:t>20</w:t>
      </w:r>
      <w:r>
        <w:rPr>
          <w:rFonts w:ascii="Arial" w:hAnsi="Arial" w:cs="Arial"/>
          <w:b/>
          <w:bCs/>
        </w:rPr>
        <w:t>20</w:t>
      </w:r>
      <w:proofErr w:type="gramEnd"/>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221C6F" w:rsidRPr="00815CC1" w:rsidRDefault="00221C6F" w:rsidP="00084C33">
      <w:pPr>
        <w:jc w:val="both"/>
        <w:rPr>
          <w:rFonts w:ascii="Arial"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w:t>
      </w:r>
      <w:r w:rsidR="00922586">
        <w:rPr>
          <w:rFonts w:ascii="Arial" w:eastAsia="TimesNewRomanPSMT" w:hAnsi="Arial" w:cs="Arial"/>
        </w:rPr>
        <w:t xml:space="preserve"> </w:t>
      </w:r>
      <w:proofErr w:type="gramStart"/>
      <w:r w:rsidR="00922586">
        <w:rPr>
          <w:rFonts w:ascii="Arial" w:eastAsia="TimesNewRomanPSMT" w:hAnsi="Arial" w:cs="Arial"/>
        </w:rPr>
        <w:t>(</w:t>
      </w:r>
      <w:r>
        <w:rPr>
          <w:rFonts w:ascii="Arial" w:eastAsia="TimesNewRomanPSMT" w:hAnsi="Arial" w:cs="Arial"/>
        </w:rPr>
        <w:t xml:space="preserve"> у</w:t>
      </w:r>
      <w:proofErr w:type="gramEnd"/>
      <w:r>
        <w:rPr>
          <w:rFonts w:ascii="Arial" w:eastAsia="TimesNewRomanPSMT" w:hAnsi="Arial" w:cs="Arial"/>
        </w:rPr>
        <w:t xml:space="preserve">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D57BEE" w:rsidRPr="00D57BEE">
        <w:rPr>
          <w:rFonts w:ascii="Arial" w:hAnsi="Arial" w:cs="Arial"/>
        </w:rPr>
        <w:t>404-639/2020-02</w:t>
      </w:r>
      <w:r w:rsidR="00D17E22">
        <w:rPr>
          <w:rFonts w:ascii="Arial" w:hAnsi="Arial" w:cs="Arial"/>
          <w:lang w:val="sr-Cyrl-CS"/>
        </w:rPr>
        <w:t xml:space="preserve"> </w:t>
      </w:r>
      <w:r w:rsidR="00217F1A">
        <w:rPr>
          <w:rFonts w:ascii="Arial" w:hAnsi="Arial" w:cs="Arial"/>
          <w:lang w:val="sr-Cyrl-CS"/>
        </w:rPr>
        <w:t xml:space="preserve">од </w:t>
      </w:r>
      <w:r w:rsidR="00B20A74">
        <w:rPr>
          <w:rFonts w:ascii="Arial" w:hAnsi="Arial" w:cs="Arial"/>
        </w:rPr>
        <w:t>1</w:t>
      </w:r>
      <w:r w:rsidR="00041C6E">
        <w:rPr>
          <w:rFonts w:ascii="Arial" w:hAnsi="Arial" w:cs="Arial"/>
        </w:rPr>
        <w:t>7</w:t>
      </w:r>
      <w:r w:rsidR="00D57BEE">
        <w:rPr>
          <w:rFonts w:ascii="Arial" w:hAnsi="Arial" w:cs="Arial"/>
          <w:lang w:val="sr-Cyrl-CS"/>
        </w:rPr>
        <w:t>.06.2020</w:t>
      </w:r>
      <w:r w:rsidR="00217F1A">
        <w:rPr>
          <w:rFonts w:ascii="Arial" w:hAnsi="Arial" w:cs="Arial"/>
          <w:lang w:val="sr-Cyrl-CS"/>
        </w:rPr>
        <w:t xml:space="preserve">.године, </w:t>
      </w:r>
      <w:r>
        <w:rPr>
          <w:rFonts w:ascii="Arial" w:hAnsi="Arial" w:cs="Arial"/>
        </w:rPr>
        <w:t xml:space="preserve">и </w:t>
      </w:r>
      <w:r w:rsidR="00922586">
        <w:rPr>
          <w:rFonts w:ascii="Arial" w:hAnsi="Arial" w:cs="Arial"/>
          <w:color w:val="auto"/>
          <w:lang w:val="sr-Cyrl-CS"/>
        </w:rPr>
        <w:t>Одлуке</w:t>
      </w:r>
      <w:r w:rsidR="00084C33" w:rsidRPr="00444BC8">
        <w:rPr>
          <w:rFonts w:ascii="Arial" w:hAnsi="Arial" w:cs="Arial"/>
          <w:i/>
          <w:color w:val="auto"/>
        </w:rPr>
        <w:t xml:space="preserve"> о </w:t>
      </w:r>
      <w:r w:rsidR="00084C33" w:rsidRPr="00444BC8">
        <w:rPr>
          <w:rFonts w:ascii="Arial" w:hAnsi="Arial" w:cs="Arial"/>
          <w:color w:val="auto"/>
        </w:rPr>
        <w:t>образовању комисије за јавну набавку</w:t>
      </w:r>
      <w:r w:rsidR="00217F1A">
        <w:rPr>
          <w:rFonts w:ascii="Arial" w:hAnsi="Arial" w:cs="Arial"/>
          <w:color w:val="auto"/>
        </w:rPr>
        <w:t xml:space="preserve"> </w:t>
      </w:r>
      <w:r w:rsidR="00BC721A" w:rsidRPr="00BC721A">
        <w:rPr>
          <w:rFonts w:ascii="Arial" w:hAnsi="Arial" w:cs="Arial"/>
          <w:lang w:val="sr-Cyrl-CS"/>
        </w:rPr>
        <w:t>404-639/2020-02</w:t>
      </w:r>
      <w:r w:rsidR="00D17E22" w:rsidRPr="00BC721A">
        <w:rPr>
          <w:rFonts w:ascii="Arial" w:hAnsi="Arial" w:cs="Arial"/>
          <w:lang w:val="sr-Cyrl-CS"/>
        </w:rPr>
        <w:t xml:space="preserve"> </w:t>
      </w:r>
      <w:r w:rsidR="00217F1A">
        <w:rPr>
          <w:rFonts w:ascii="Arial" w:hAnsi="Arial" w:cs="Arial"/>
          <w:color w:val="auto"/>
          <w:lang w:val="sr-Cyrl-CS"/>
        </w:rPr>
        <w:t>од</w:t>
      </w:r>
      <w:r w:rsidR="00084C33">
        <w:rPr>
          <w:rFonts w:ascii="Arial" w:hAnsi="Arial" w:cs="Arial"/>
        </w:rPr>
        <w:t xml:space="preserve"> </w:t>
      </w:r>
      <w:r w:rsidR="00B20A74">
        <w:rPr>
          <w:rFonts w:ascii="Arial" w:hAnsi="Arial" w:cs="Arial"/>
        </w:rPr>
        <w:t>1</w:t>
      </w:r>
      <w:r w:rsidR="00041C6E">
        <w:rPr>
          <w:rFonts w:ascii="Arial" w:hAnsi="Arial" w:cs="Arial"/>
        </w:rPr>
        <w:t>7</w:t>
      </w:r>
      <w:r w:rsidR="00D17E22">
        <w:rPr>
          <w:rFonts w:ascii="Arial" w:hAnsi="Arial" w:cs="Arial"/>
          <w:lang w:val="sr-Cyrl-CS"/>
        </w:rPr>
        <w:t>.0</w:t>
      </w:r>
      <w:r w:rsidR="00BC721A">
        <w:rPr>
          <w:rFonts w:ascii="Arial" w:hAnsi="Arial" w:cs="Arial"/>
          <w:lang w:val="sr-Cyrl-CS"/>
        </w:rPr>
        <w:t>6.2020</w:t>
      </w:r>
      <w:r w:rsidR="00217F1A">
        <w:rPr>
          <w:rFonts w:ascii="Arial" w:hAnsi="Arial" w:cs="Arial"/>
          <w:lang w:val="sr-Cyrl-CS"/>
        </w:rPr>
        <w:t xml:space="preserve">.године,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735E41" w:rsidRDefault="00221C6F">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C3EF8">
        <w:rPr>
          <w:rFonts w:ascii="Arial" w:eastAsia="TimesNewRomanPS-BoldMT" w:hAnsi="Arial" w:cs="Arial"/>
          <w:b/>
          <w:bCs/>
        </w:rPr>
        <w:t>–</w:t>
      </w:r>
      <w:r w:rsidR="00B15824">
        <w:rPr>
          <w:rFonts w:ascii="Arial" w:eastAsia="TimesNewRomanPS-BoldMT" w:hAnsi="Arial" w:cs="Arial"/>
          <w:b/>
          <w:bCs/>
        </w:rPr>
        <w:t xml:space="preserve"> </w:t>
      </w:r>
      <w:r w:rsidR="003A5BBD">
        <w:rPr>
          <w:rFonts w:ascii="Arial" w:eastAsia="TimesNewRomanPS-BoldMT" w:hAnsi="Arial" w:cs="Arial"/>
          <w:b/>
          <w:bCs/>
          <w:lang w:val="sr-Cyrl-CS"/>
        </w:rPr>
        <w:t xml:space="preserve">услуга ресторана </w:t>
      </w:r>
      <w:r w:rsidR="00077494" w:rsidRPr="00077494">
        <w:rPr>
          <w:rFonts w:ascii="Arial" w:eastAsia="TimesNewRomanPS-BoldMT" w:hAnsi="Arial" w:cs="Arial"/>
          <w:b/>
          <w:bCs/>
          <w:lang w:val="sr-Cyrl-CS"/>
        </w:rPr>
        <w:t>404-639/2020-02</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hAnsi="Arial" w:cs="Arial"/>
                <w:bCs/>
                <w:iCs/>
                <w:sz w:val="28"/>
                <w:szCs w:val="28"/>
              </w:rPr>
            </w:pPr>
            <w:r>
              <w:rPr>
                <w:rFonts w:ascii="Arial" w:eastAsia="TimesNewRomanPSMT" w:hAnsi="Arial" w:cs="Arial"/>
                <w:color w:val="auto"/>
              </w:rPr>
              <w:t>3</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rPr>
            </w:pPr>
            <w:r>
              <w:rPr>
                <w:rFonts w:ascii="Arial" w:eastAsia="TimesNewRomanPSMT" w:hAnsi="Arial" w:cs="Arial"/>
                <w:color w:val="auto"/>
              </w:rPr>
              <w:t>4</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Pr="00005064" w:rsidRDefault="00221C6F" w:rsidP="00DF6638">
            <w:pPr>
              <w:snapToGrid w:val="0"/>
              <w:jc w:val="center"/>
              <w:rPr>
                <w:rFonts w:ascii="Arial" w:eastAsia="TimesNewRomanPSMT" w:hAnsi="Arial" w:cs="Arial"/>
              </w:rPr>
            </w:pPr>
            <w:r>
              <w:rPr>
                <w:rFonts w:ascii="Arial" w:eastAsia="TimesNewRomanPSMT" w:hAnsi="Arial" w:cs="Arial"/>
                <w:color w:val="auto"/>
              </w:rPr>
              <w:t>5</w:t>
            </w:r>
            <w:r w:rsidR="00882E10">
              <w:rPr>
                <w:rFonts w:ascii="Arial" w:eastAsia="TimesNewRomanPSMT" w:hAnsi="Arial" w:cs="Arial"/>
                <w:color w:val="auto"/>
              </w:rPr>
              <w:t>-</w:t>
            </w:r>
            <w:r w:rsidR="00005064">
              <w:rPr>
                <w:rFonts w:ascii="Arial" w:eastAsia="TimesNewRomanPSMT" w:hAnsi="Arial" w:cs="Arial"/>
                <w:color w:val="auto"/>
              </w:rPr>
              <w:t>11</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p>
          <w:p w:rsidR="00221C6F" w:rsidRPr="005A4A08" w:rsidRDefault="00221C6F" w:rsidP="00DF6638">
            <w:pPr>
              <w:snapToGrid w:val="0"/>
              <w:jc w:val="center"/>
              <w:rPr>
                <w:rFonts w:ascii="Arial" w:eastAsia="TimesNewRomanPSMT" w:hAnsi="Arial" w:cs="Arial"/>
              </w:rPr>
            </w:pPr>
          </w:p>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DF6638">
            <w:pPr>
              <w:snapToGrid w:val="0"/>
              <w:jc w:val="center"/>
              <w:rPr>
                <w:rFonts w:ascii="Arial" w:eastAsia="TimesNewRomanPSMT" w:hAnsi="Arial" w:cs="Arial"/>
                <w:color w:val="auto"/>
                <w:highlight w:val="yellow"/>
              </w:rPr>
            </w:pPr>
          </w:p>
          <w:p w:rsidR="00221C6F" w:rsidRPr="00F7079B" w:rsidRDefault="00221C6F" w:rsidP="00DF6638">
            <w:pPr>
              <w:snapToGrid w:val="0"/>
              <w:jc w:val="center"/>
              <w:rPr>
                <w:rFonts w:ascii="Arial" w:eastAsia="TimesNewRomanPSMT" w:hAnsi="Arial" w:cs="Arial"/>
                <w:color w:val="auto"/>
                <w:highlight w:val="yellow"/>
              </w:rPr>
            </w:pPr>
          </w:p>
          <w:p w:rsidR="00221C6F" w:rsidRPr="00005064" w:rsidRDefault="00005064" w:rsidP="00005064">
            <w:pPr>
              <w:snapToGrid w:val="0"/>
              <w:rPr>
                <w:rFonts w:ascii="Arial" w:eastAsia="TimesNewRomanPSMT" w:hAnsi="Arial" w:cs="Arial"/>
                <w:highlight w:val="yellow"/>
              </w:rPr>
            </w:pPr>
            <w:r>
              <w:rPr>
                <w:rFonts w:ascii="Arial" w:eastAsia="TimesNewRomanPSMT" w:hAnsi="Arial" w:cs="Arial"/>
                <w:color w:val="auto"/>
              </w:rPr>
              <w:t xml:space="preserve">      11</w:t>
            </w:r>
            <w:r w:rsidR="00882E10" w:rsidRPr="00EA03A0">
              <w:rPr>
                <w:rFonts w:ascii="Arial" w:eastAsia="TimesNewRomanPSMT" w:hAnsi="Arial" w:cs="Arial"/>
                <w:color w:val="auto"/>
              </w:rPr>
              <w:t>-1</w:t>
            </w:r>
            <w:r>
              <w:rPr>
                <w:rFonts w:ascii="Arial" w:eastAsia="TimesNewRomanPSMT" w:hAnsi="Arial" w:cs="Arial"/>
                <w:color w:val="auto"/>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DF6638" w:rsidP="005F28CE">
            <w:pPr>
              <w:snapToGrid w:val="0"/>
              <w:jc w:val="center"/>
              <w:rPr>
                <w:rFonts w:ascii="Arial" w:eastAsia="TimesNewRomanPSMT" w:hAnsi="Arial" w:cs="Arial"/>
                <w:highlight w:val="yellow"/>
                <w:lang w:val="sr-Cyrl-CS"/>
              </w:rPr>
            </w:pPr>
            <w:r w:rsidRPr="005F28CE">
              <w:rPr>
                <w:rFonts w:ascii="Arial" w:eastAsia="TimesNewRomanPSMT" w:hAnsi="Arial" w:cs="Arial"/>
                <w:color w:val="auto"/>
              </w:rPr>
              <w:t>1</w:t>
            </w:r>
            <w:r w:rsidR="00005064">
              <w:rPr>
                <w:rFonts w:ascii="Arial" w:eastAsia="TimesNewRomanPSMT" w:hAnsi="Arial" w:cs="Arial"/>
                <w:color w:val="auto"/>
              </w:rPr>
              <w:t>6</w:t>
            </w:r>
            <w:r w:rsidR="00882E10" w:rsidRPr="005F28CE">
              <w:rPr>
                <w:rFonts w:ascii="Arial" w:eastAsia="TimesNewRomanPSMT" w:hAnsi="Arial" w:cs="Arial"/>
                <w:color w:val="auto"/>
                <w:lang w:val="sr-Cyrl-CS"/>
              </w:rPr>
              <w:t>-2</w:t>
            </w:r>
            <w:r w:rsidR="00005064">
              <w:rPr>
                <w:rFonts w:ascii="Arial" w:eastAsia="TimesNewRomanPSMT" w:hAnsi="Arial" w:cs="Arial"/>
                <w:color w:val="auto"/>
                <w:lang w:val="sr-Cyrl-CS"/>
              </w:rPr>
              <w:t>6</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r w:rsidRPr="005A4A08">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5F28CE">
            <w:pPr>
              <w:snapToGrid w:val="0"/>
              <w:jc w:val="center"/>
              <w:rPr>
                <w:rFonts w:ascii="Arial" w:eastAsia="TimesNewRomanPSMT" w:hAnsi="Arial" w:cs="Arial"/>
                <w:highlight w:val="yellow"/>
                <w:lang w:val="sr-Cyrl-CS"/>
              </w:rPr>
            </w:pPr>
            <w:r w:rsidRPr="00AE34D6">
              <w:rPr>
                <w:rFonts w:ascii="Arial" w:eastAsia="TimesNewRomanPSMT" w:hAnsi="Arial" w:cs="Arial"/>
                <w:color w:val="auto"/>
              </w:rPr>
              <w:t>2</w:t>
            </w:r>
            <w:r w:rsidR="00005064">
              <w:rPr>
                <w:rFonts w:ascii="Arial" w:eastAsia="TimesNewRomanPSMT" w:hAnsi="Arial" w:cs="Arial"/>
                <w:color w:val="auto"/>
                <w:lang w:val="sr-Cyrl-CS"/>
              </w:rPr>
              <w:t>7</w:t>
            </w:r>
            <w:r w:rsidR="00882E10" w:rsidRPr="00AE34D6">
              <w:rPr>
                <w:rFonts w:ascii="Arial" w:eastAsia="TimesNewRomanPSMT" w:hAnsi="Arial" w:cs="Arial"/>
                <w:color w:val="auto"/>
                <w:lang w:val="sr-Cyrl-CS"/>
              </w:rPr>
              <w:t>-3</w:t>
            </w:r>
            <w:r w:rsidR="00427867">
              <w:rPr>
                <w:rFonts w:ascii="Arial" w:eastAsia="TimesNewRomanPSMT" w:hAnsi="Arial" w:cs="Arial"/>
                <w:color w:val="auto"/>
                <w:lang w:val="sr-Cyrl-CS"/>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5A4A08">
            <w:pPr>
              <w:snapToGrid w:val="0"/>
              <w:jc w:val="center"/>
              <w:rPr>
                <w:rFonts w:ascii="Arial" w:eastAsia="TimesNewRomanPSMT" w:hAnsi="Arial" w:cs="Arial"/>
              </w:rPr>
            </w:pPr>
            <w:r w:rsidRPr="005A4A08">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091A64" w:rsidP="009D57E9">
            <w:pPr>
              <w:snapToGrid w:val="0"/>
              <w:jc w:val="center"/>
              <w:rPr>
                <w:rFonts w:ascii="Arial" w:eastAsia="TimesNewRomanPSMT" w:hAnsi="Arial" w:cs="Arial"/>
                <w:highlight w:val="yellow"/>
                <w:lang w:val="sr-Cyrl-CS"/>
              </w:rPr>
            </w:pPr>
            <w:r w:rsidRPr="009D57E9">
              <w:rPr>
                <w:rFonts w:ascii="Arial" w:eastAsia="TimesNewRomanPSMT" w:hAnsi="Arial" w:cs="Arial"/>
                <w:color w:val="auto"/>
                <w:lang w:val="sr-Cyrl-CS"/>
              </w:rPr>
              <w:t>3</w:t>
            </w:r>
            <w:r w:rsidR="00427867">
              <w:rPr>
                <w:rFonts w:ascii="Arial" w:eastAsia="TimesNewRomanPSMT" w:hAnsi="Arial" w:cs="Arial"/>
                <w:color w:val="auto"/>
                <w:lang w:val="sr-Cyrl-CS"/>
              </w:rPr>
              <w:t>6</w:t>
            </w:r>
            <w:r w:rsidR="00882E10" w:rsidRPr="009D57E9">
              <w:rPr>
                <w:rFonts w:ascii="Arial" w:eastAsia="TimesNewRomanPSMT" w:hAnsi="Arial" w:cs="Arial"/>
                <w:color w:val="auto"/>
                <w:lang w:val="sr-Cyrl-CS"/>
              </w:rPr>
              <w:t>-</w:t>
            </w:r>
            <w:r w:rsidR="00427867">
              <w:rPr>
                <w:rFonts w:ascii="Arial" w:eastAsia="TimesNewRomanPSMT" w:hAnsi="Arial" w:cs="Arial"/>
                <w:color w:val="auto"/>
                <w:lang w:val="sr-Cyrl-CS"/>
              </w:rPr>
              <w:t>59</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lang w:val="sr-Cyrl-CS"/>
              </w:rPr>
            </w:pPr>
            <w:r w:rsidRPr="005A4A08">
              <w:rPr>
                <w:rFonts w:ascii="Arial" w:eastAsia="TimesNewRomanPSMT" w:hAnsi="Arial" w:cs="Arial"/>
              </w:rPr>
              <w:t>VII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DF4DCE" w:rsidRDefault="00427867" w:rsidP="00DF6638">
            <w:pPr>
              <w:snapToGrid w:val="0"/>
              <w:jc w:val="center"/>
              <w:rPr>
                <w:rFonts w:ascii="Arial" w:eastAsia="TimesNewRomanPSMT" w:hAnsi="Arial" w:cs="Arial"/>
                <w:highlight w:val="yellow"/>
                <w:lang w:val="sr-Cyrl-CS"/>
              </w:rPr>
            </w:pPr>
            <w:r>
              <w:rPr>
                <w:rFonts w:ascii="Arial" w:eastAsia="TimesNewRomanPSMT" w:hAnsi="Arial" w:cs="Arial"/>
                <w:color w:val="auto"/>
                <w:lang w:val="sr-Cyrl-CS"/>
              </w:rPr>
              <w:t>60</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rPr>
      </w:pPr>
    </w:p>
    <w:p w:rsidR="008F4212" w:rsidRDefault="008F4212">
      <w:pPr>
        <w:jc w:val="both"/>
        <w:rPr>
          <w:rFonts w:ascii="Arial" w:eastAsia="TimesNewRomanPSMT" w:hAnsi="Arial" w:cs="Arial"/>
        </w:rPr>
      </w:pPr>
    </w:p>
    <w:p w:rsidR="008F4212" w:rsidRDefault="008F4212">
      <w:pPr>
        <w:jc w:val="both"/>
        <w:rPr>
          <w:rFonts w:ascii="Arial" w:eastAsia="TimesNewRomanPSMT" w:hAnsi="Arial" w:cs="Arial"/>
        </w:rPr>
      </w:pPr>
    </w:p>
    <w:p w:rsidR="002B1CC4" w:rsidRPr="002B1CC4" w:rsidRDefault="002B1CC4">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Наручилац: .....................................</w:t>
      </w:r>
      <w:r w:rsidR="0053727B" w:rsidRPr="00222C6F">
        <w:rPr>
          <w:rFonts w:ascii="Arial" w:hAnsi="Arial" w:cs="Arial"/>
          <w:b/>
          <w:i/>
          <w:iCs/>
          <w:lang w:val="sr-Cyrl-CS"/>
        </w:rPr>
        <w:t xml:space="preserve">Градска општина </w:t>
      </w:r>
      <w:r w:rsidR="00F7079B">
        <w:rPr>
          <w:rFonts w:ascii="Arial" w:hAnsi="Arial" w:cs="Arial"/>
          <w:b/>
          <w:i/>
          <w:iCs/>
          <w:lang w:val="sr-Cyrl-CS"/>
        </w:rPr>
        <w:t>Црвени Крст</w:t>
      </w:r>
      <w:r>
        <w:rPr>
          <w:rFonts w:ascii="Arial" w:hAnsi="Arial" w:cs="Arial"/>
          <w:i/>
          <w:iCs/>
        </w:rPr>
        <w:t xml:space="preserve"> </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F7079B">
        <w:rPr>
          <w:rFonts w:ascii="Arial" w:hAnsi="Arial" w:cs="Arial"/>
          <w:b/>
          <w:i/>
          <w:iCs/>
          <w:lang w:val="sr-Cyrl-CS"/>
        </w:rPr>
        <w:t>бул.12. фебруар</w:t>
      </w:r>
      <w:r w:rsidR="0053727B" w:rsidRPr="00222C6F">
        <w:rPr>
          <w:rFonts w:ascii="Arial" w:hAnsi="Arial" w:cs="Arial"/>
          <w:b/>
          <w:i/>
          <w:iCs/>
          <w:lang w:val="sr-Cyrl-CS"/>
        </w:rPr>
        <w:t xml:space="preserve"> бр.</w:t>
      </w:r>
      <w:r w:rsidR="00F7079B">
        <w:rPr>
          <w:rFonts w:ascii="Arial" w:hAnsi="Arial" w:cs="Arial"/>
          <w:b/>
          <w:i/>
          <w:iCs/>
          <w:lang w:val="sr-Cyrl-CS"/>
        </w:rPr>
        <w:t>89</w:t>
      </w:r>
      <w:r w:rsidR="0053727B" w:rsidRPr="00222C6F">
        <w:rPr>
          <w:rFonts w:ascii="Arial" w:hAnsi="Arial" w:cs="Arial"/>
          <w:b/>
          <w:i/>
          <w:iCs/>
          <w:lang w:val="sr-Cyrl-CS"/>
        </w:rPr>
        <w:t>,18000 Ниш</w:t>
      </w:r>
      <w:r>
        <w:rPr>
          <w:rFonts w:ascii="Arial" w:hAnsi="Arial" w:cs="Arial"/>
          <w:i/>
          <w:iCs/>
          <w:lang w:val="sr-Cyrl-CS"/>
        </w:rPr>
        <w:t xml:space="preserve"> </w:t>
      </w:r>
    </w:p>
    <w:p w:rsidR="00221C6F" w:rsidRDefault="00221C6F">
      <w:pPr>
        <w:jc w:val="both"/>
      </w:pPr>
      <w:r>
        <w:rPr>
          <w:rFonts w:ascii="Arial" w:hAnsi="Arial" w:cs="Arial"/>
          <w:lang w:val="sr-Cyrl-CS"/>
        </w:rPr>
        <w:t>Интернет страница:........................</w:t>
      </w:r>
      <w:r w:rsidR="00222C6F">
        <w:rPr>
          <w:rFonts w:ascii="Arial" w:hAnsi="Arial" w:cs="Arial"/>
        </w:rPr>
        <w:t>.</w:t>
      </w:r>
      <w:r w:rsidR="0053727B" w:rsidRPr="00222C6F">
        <w:rPr>
          <w:rFonts w:ascii="Arial" w:hAnsi="Arial" w:cs="Arial"/>
          <w:b/>
          <w:i/>
          <w:iCs/>
          <w:lang w:val="sr-Latn-CS"/>
        </w:rPr>
        <w:t>www.</w:t>
      </w:r>
      <w:r w:rsidR="00F7079B">
        <w:rPr>
          <w:rFonts w:ascii="Arial" w:hAnsi="Arial" w:cs="Arial"/>
          <w:b/>
          <w:i/>
          <w:iCs/>
        </w:rPr>
        <w:t>gocrvenikrst</w:t>
      </w:r>
      <w:r w:rsidR="0053727B" w:rsidRPr="00222C6F">
        <w:rPr>
          <w:rFonts w:ascii="Arial" w:hAnsi="Arial" w:cs="Arial"/>
          <w:b/>
          <w:i/>
          <w:iCs/>
          <w:lang w:val="sr-Latn-CS"/>
        </w:rPr>
        <w:t>.</w:t>
      </w:r>
      <w:r w:rsidR="00EE374E">
        <w:rPr>
          <w:rFonts w:ascii="Arial" w:hAnsi="Arial" w:cs="Arial"/>
          <w:b/>
          <w:i/>
          <w:iCs/>
          <w:lang w:val="sr-Latn-CS"/>
        </w:rPr>
        <w:t>rs</w:t>
      </w:r>
      <w:r>
        <w:rPr>
          <w:rFonts w:ascii="Arial" w:hAnsi="Arial" w:cs="Arial"/>
          <w:i/>
          <w:iCs/>
        </w:rPr>
        <w:t xml:space="preserve"> </w:t>
      </w:r>
    </w:p>
    <w:p w:rsidR="00221C6F"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rPr>
          <w:lang w:val="sr-Cyrl-CS"/>
        </w:rPr>
      </w:pPr>
    </w:p>
    <w:p w:rsidR="003C3EF8" w:rsidRPr="003C3EF8" w:rsidRDefault="003C3EF8">
      <w:pPr>
        <w:jc w:val="both"/>
        <w:rPr>
          <w:lang w:val="sr-Cyrl-CS"/>
        </w:rPr>
      </w:pPr>
    </w:p>
    <w:p w:rsidR="00221C6F" w:rsidRDefault="00221C6F">
      <w:pPr>
        <w:jc w:val="both"/>
        <w:rPr>
          <w:rFonts w:ascii="Arial" w:hAnsi="Arial" w:cs="Arial"/>
          <w:b/>
          <w:bCs/>
          <w:lang w:val="sr-Cyrl-CS"/>
        </w:rPr>
      </w:pPr>
      <w:r>
        <w:rPr>
          <w:rFonts w:ascii="Arial" w:hAnsi="Arial" w:cs="Arial"/>
          <w:b/>
          <w:bCs/>
        </w:rPr>
        <w:t>3. Предмет јавне набавке</w:t>
      </w:r>
    </w:p>
    <w:p w:rsidR="00D739D7" w:rsidRPr="00D739D7" w:rsidRDefault="00D739D7">
      <w:pPr>
        <w:jc w:val="both"/>
        <w:rPr>
          <w:rFonts w:ascii="Arial" w:hAnsi="Arial" w:cs="Arial"/>
          <w:lang w:val="sr-Cyrl-CS"/>
        </w:rPr>
      </w:pPr>
    </w:p>
    <w:p w:rsidR="00221C6F" w:rsidRPr="003C3EF8" w:rsidRDefault="00221C6F">
      <w:pPr>
        <w:jc w:val="both"/>
        <w:rPr>
          <w:lang w:val="sr-Cyrl-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286880" w:rsidRPr="00286880">
        <w:rPr>
          <w:rFonts w:ascii="Arial" w:hAnsi="Arial" w:cs="Arial"/>
        </w:rPr>
        <w:t>404-639/2020-</w:t>
      </w:r>
      <w:proofErr w:type="gramStart"/>
      <w:r w:rsidR="00286880" w:rsidRPr="00286880">
        <w:rPr>
          <w:rFonts w:ascii="Arial" w:hAnsi="Arial" w:cs="Arial"/>
        </w:rPr>
        <w:t>02</w:t>
      </w:r>
      <w:r w:rsidR="00D17E22">
        <w:rPr>
          <w:rFonts w:ascii="Arial" w:hAnsi="Arial" w:cs="Arial"/>
        </w:rPr>
        <w:t xml:space="preserve"> </w:t>
      </w:r>
      <w:r>
        <w:rPr>
          <w:rFonts w:ascii="Arial" w:hAnsi="Arial" w:cs="Arial"/>
          <w:i/>
          <w:iCs/>
        </w:rPr>
        <w:t xml:space="preserve"> </w:t>
      </w:r>
      <w:r w:rsidR="003A5BBD">
        <w:rPr>
          <w:rFonts w:ascii="Arial" w:hAnsi="Arial" w:cs="Arial"/>
          <w:lang w:val="sr-Cyrl-CS"/>
        </w:rPr>
        <w:t>је</w:t>
      </w:r>
      <w:proofErr w:type="gramEnd"/>
      <w:r w:rsidR="003C3EF8">
        <w:rPr>
          <w:rFonts w:ascii="Arial" w:hAnsi="Arial" w:cs="Arial"/>
          <w:lang w:val="sr-Cyrl-CS"/>
        </w:rPr>
        <w:t xml:space="preserve"> </w:t>
      </w:r>
      <w:r w:rsidR="003A5BBD">
        <w:rPr>
          <w:rFonts w:ascii="Arial" w:hAnsi="Arial" w:cs="Arial"/>
          <w:lang w:val="sr-Cyrl-CS"/>
        </w:rPr>
        <w:t>услуга ресторана</w:t>
      </w:r>
      <w:r w:rsidR="004156A3">
        <w:rPr>
          <w:rFonts w:ascii="Arial" w:hAnsi="Arial" w:cs="Arial"/>
          <w:lang w:val="sr-Cyrl-CS"/>
        </w:rPr>
        <w:t>,</w:t>
      </w:r>
      <w:r w:rsidR="003C3EF8">
        <w:rPr>
          <w:rFonts w:ascii="Arial" w:hAnsi="Arial" w:cs="Arial"/>
          <w:lang w:val="sr-Cyrl-CS"/>
        </w:rPr>
        <w:t xml:space="preserve"> за потребе Град</w:t>
      </w:r>
      <w:r w:rsidR="002D36A5">
        <w:rPr>
          <w:rFonts w:ascii="Arial" w:hAnsi="Arial" w:cs="Arial"/>
          <w:lang w:val="sr-Cyrl-CS"/>
        </w:rPr>
        <w:t xml:space="preserve">ске општине </w:t>
      </w:r>
      <w:r w:rsidR="00E84D60">
        <w:rPr>
          <w:rFonts w:ascii="Arial" w:hAnsi="Arial" w:cs="Arial"/>
          <w:lang w:val="sr-Cyrl-CS"/>
        </w:rPr>
        <w:t>Црвени Крст</w:t>
      </w:r>
      <w:r w:rsidR="00FE072D">
        <w:rPr>
          <w:rFonts w:ascii="Arial" w:hAnsi="Arial" w:cs="Arial"/>
          <w:lang w:val="sr-Cyrl-CS"/>
        </w:rPr>
        <w:t xml:space="preserve"> у 20</w:t>
      </w:r>
      <w:r w:rsidR="00286880">
        <w:rPr>
          <w:rFonts w:ascii="Arial" w:hAnsi="Arial" w:cs="Arial"/>
          <w:lang w:val="sr-Cyrl-CS"/>
        </w:rPr>
        <w:t>20</w:t>
      </w:r>
      <w:r w:rsidR="008F4212">
        <w:rPr>
          <w:rFonts w:ascii="Arial" w:hAnsi="Arial" w:cs="Arial"/>
          <w:lang w:val="sr-Cyrl-CS"/>
        </w:rPr>
        <w:t>. години</w:t>
      </w:r>
      <w:r w:rsidR="003C3EF8">
        <w:rPr>
          <w:rFonts w:ascii="Arial" w:hAnsi="Arial" w:cs="Arial"/>
          <w:lang w:val="sr-Cyrl-CS"/>
        </w:rPr>
        <w:t>.</w:t>
      </w:r>
    </w:p>
    <w:p w:rsidR="00221C6F" w:rsidRDefault="00221C6F">
      <w:pPr>
        <w:jc w:val="both"/>
      </w:pPr>
    </w:p>
    <w:p w:rsidR="00221C6F" w:rsidRDefault="00221C6F">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D739D7">
      <w:pPr>
        <w:jc w:val="both"/>
        <w:rPr>
          <w:rFonts w:ascii="Arial" w:hAnsi="Arial" w:cs="Arial"/>
          <w:lang w:val="sr-Cyrl-CS"/>
        </w:rPr>
      </w:pPr>
      <w:r>
        <w:rPr>
          <w:rFonts w:ascii="Arial" w:hAnsi="Arial" w:cs="Arial"/>
          <w:lang w:val="sr-Cyrl-CS"/>
        </w:rPr>
        <w:t>Јавна набавка мале вредности није резервисана.</w:t>
      </w:r>
    </w:p>
    <w:p w:rsidR="00491533" w:rsidRDefault="00491533">
      <w:pPr>
        <w:jc w:val="both"/>
        <w:rPr>
          <w:lang w:val="sr-Cyrl-CS"/>
        </w:rPr>
      </w:pPr>
    </w:p>
    <w:p w:rsidR="00491533" w:rsidRDefault="00491533">
      <w:pPr>
        <w:jc w:val="both"/>
        <w:rPr>
          <w:lang w:val="sr-Cyrl-CS"/>
        </w:rPr>
      </w:pPr>
    </w:p>
    <w:p w:rsidR="00491533" w:rsidRDefault="00491533">
      <w:pPr>
        <w:jc w:val="both"/>
        <w:rPr>
          <w:lang w:val="sr-Cyrl-CS"/>
        </w:rPr>
      </w:pPr>
    </w:p>
    <w:p w:rsidR="00491533" w:rsidRPr="00491533" w:rsidRDefault="00491533">
      <w:pPr>
        <w:jc w:val="both"/>
        <w:rPr>
          <w:lang w:val="sr-Cyrl-CS"/>
        </w:rPr>
      </w:pPr>
    </w:p>
    <w:p w:rsidR="00221C6F" w:rsidRDefault="00221C6F">
      <w:pPr>
        <w:jc w:val="both"/>
        <w:rPr>
          <w:rFonts w:ascii="Arial" w:hAnsi="Arial" w:cs="Arial"/>
          <w:b/>
          <w:bCs/>
          <w:lang w:val="sr-Cyrl-CS"/>
        </w:rPr>
      </w:pPr>
      <w:r>
        <w:rPr>
          <w:rFonts w:ascii="Arial" w:hAnsi="Arial" w:cs="Arial"/>
          <w:b/>
          <w:bCs/>
        </w:rPr>
        <w:t xml:space="preserve">5. Контакт (лице или служба) </w:t>
      </w:r>
    </w:p>
    <w:p w:rsidR="00EE374E" w:rsidRPr="00EE374E" w:rsidRDefault="008B0F55" w:rsidP="00EE374E">
      <w:pPr>
        <w:jc w:val="both"/>
        <w:rPr>
          <w:rFonts w:ascii="Arial" w:hAnsi="Arial" w:cs="Arial"/>
          <w:b/>
          <w:lang w:val="sr-Cyrl-CS"/>
        </w:rPr>
      </w:pPr>
      <w:r>
        <w:rPr>
          <w:rFonts w:ascii="Arial" w:hAnsi="Arial" w:cs="Arial"/>
        </w:rPr>
        <w:t>Живић Драгана</w:t>
      </w:r>
      <w:r w:rsidR="00EE374E" w:rsidRPr="00EE374E">
        <w:rPr>
          <w:rFonts w:ascii="Arial" w:hAnsi="Arial" w:cs="Arial"/>
          <w:lang w:val="sr-Cyrl-CS"/>
        </w:rPr>
        <w:t xml:space="preserve"> - с</w:t>
      </w:r>
      <w:r w:rsidR="00EE374E" w:rsidRPr="00EE374E">
        <w:rPr>
          <w:rFonts w:ascii="Arial" w:hAnsi="Arial" w:cs="Arial"/>
        </w:rPr>
        <w:t>амостални стручни сарадник за послове јавне набавке и контрола</w:t>
      </w:r>
      <w:proofErr w:type="gramStart"/>
      <w:r w:rsidR="00EE374E" w:rsidRPr="00EE374E">
        <w:rPr>
          <w:rFonts w:ascii="Arial" w:hAnsi="Arial" w:cs="Arial"/>
          <w:lang w:val="sr-Cyrl-CS"/>
        </w:rPr>
        <w:t>,</w:t>
      </w:r>
      <w:r w:rsidR="00EE374E" w:rsidRPr="00EE374E">
        <w:rPr>
          <w:rFonts w:ascii="Arial" w:hAnsi="Arial" w:cs="Arial"/>
        </w:rPr>
        <w:t xml:space="preserve">  на</w:t>
      </w:r>
      <w:proofErr w:type="gramEnd"/>
      <w:r w:rsidR="00EE374E" w:rsidRPr="00EE374E">
        <w:rPr>
          <w:rFonts w:ascii="Arial" w:hAnsi="Arial" w:cs="Arial"/>
        </w:rPr>
        <w:t xml:space="preserve"> тел.: 583-700;  тел./факс: 018/582-224 и моб. </w:t>
      </w:r>
      <w:proofErr w:type="gramStart"/>
      <w:r w:rsidR="00EE374E" w:rsidRPr="00EE374E">
        <w:rPr>
          <w:rFonts w:ascii="Arial" w:hAnsi="Arial" w:cs="Arial"/>
        </w:rPr>
        <w:t>тел</w:t>
      </w:r>
      <w:proofErr w:type="gramEnd"/>
      <w:r w:rsidR="00EE374E" w:rsidRPr="00EE374E">
        <w:rPr>
          <w:rFonts w:ascii="Arial" w:hAnsi="Arial" w:cs="Arial"/>
        </w:rPr>
        <w:t>.</w:t>
      </w:r>
      <w:r w:rsidR="00EE374E" w:rsidRPr="00EE374E">
        <w:rPr>
          <w:rFonts w:ascii="Arial" w:hAnsi="Arial" w:cs="Arial"/>
          <w:lang w:val="sr-Cyrl-CS"/>
        </w:rPr>
        <w:t xml:space="preserve"> </w:t>
      </w:r>
      <w:proofErr w:type="gramStart"/>
      <w:r w:rsidR="00917B68">
        <w:rPr>
          <w:rFonts w:ascii="Arial" w:hAnsi="Arial" w:cs="Arial"/>
        </w:rPr>
        <w:t>0648766647</w:t>
      </w:r>
      <w:r w:rsidR="00EE374E" w:rsidRPr="00EE374E">
        <w:rPr>
          <w:rFonts w:ascii="Arial" w:hAnsi="Arial" w:cs="Arial"/>
        </w:rPr>
        <w:t xml:space="preserve"> </w:t>
      </w:r>
      <w:r w:rsidR="00EE374E" w:rsidRPr="00EE374E">
        <w:rPr>
          <w:rFonts w:ascii="Arial" w:hAnsi="Arial" w:cs="Arial"/>
          <w:lang w:val="sr-Latn-CS"/>
        </w:rPr>
        <w:t xml:space="preserve">или </w:t>
      </w:r>
      <w:r w:rsidR="00EE374E" w:rsidRPr="00EE374E">
        <w:rPr>
          <w:rFonts w:ascii="Arial" w:hAnsi="Arial" w:cs="Arial"/>
        </w:rPr>
        <w:t xml:space="preserve">на </w:t>
      </w:r>
      <w:r w:rsidR="00EE374E" w:rsidRPr="00EE374E">
        <w:rPr>
          <w:rFonts w:ascii="Arial" w:hAnsi="Arial" w:cs="Arial"/>
          <w:lang w:val="sr-Latn-CS"/>
        </w:rPr>
        <w:t xml:space="preserve">e-mail </w:t>
      </w:r>
      <w:r>
        <w:rPr>
          <w:rFonts w:ascii="Arial" w:hAnsi="Arial" w:cs="Arial"/>
        </w:rPr>
        <w:t>zivic.dragana.ps@gmail.com</w:t>
      </w:r>
      <w:r w:rsidR="00EE374E" w:rsidRPr="00EE374E">
        <w:rPr>
          <w:rFonts w:ascii="Arial" w:hAnsi="Arial" w:cs="Arial"/>
          <w:lang w:val="sr-Cyrl-CS"/>
        </w:rPr>
        <w:t>.</w:t>
      </w:r>
      <w:proofErr w:type="gramEnd"/>
    </w:p>
    <w:p w:rsidR="00D739D7" w:rsidRPr="00EE374E" w:rsidRDefault="00D739D7">
      <w:pPr>
        <w:jc w:val="both"/>
        <w:rPr>
          <w:rFonts w:ascii="Arial" w:hAnsi="Arial" w:cs="Arial"/>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rPr>
      </w:pPr>
    </w:p>
    <w:p w:rsidR="00EE374E" w:rsidRPr="00EE374E" w:rsidRDefault="00EE374E">
      <w:pPr>
        <w:jc w:val="both"/>
        <w:rPr>
          <w:rFonts w:ascii="Arial" w:hAnsi="Arial" w:cs="Arial"/>
          <w:b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Cyrl-CS"/>
        </w:rPr>
      </w:pPr>
    </w:p>
    <w:p w:rsidR="00221C6F" w:rsidRDefault="00221C6F">
      <w:pPr>
        <w:jc w:val="both"/>
        <w:rPr>
          <w:rFonts w:ascii="Arial" w:hAnsi="Arial" w:cs="Arial"/>
          <w:bCs/>
          <w:lang w:val="sr-Cyrl-CS"/>
        </w:rPr>
      </w:pPr>
    </w:p>
    <w:p w:rsidR="003C3EF8" w:rsidRDefault="003C3EF8">
      <w:pPr>
        <w:jc w:val="both"/>
        <w:rPr>
          <w:rFonts w:ascii="Arial" w:hAnsi="Arial" w:cs="Arial"/>
          <w:bCs/>
          <w:lang w:val="sr-Cyrl-CS"/>
        </w:rPr>
      </w:pPr>
    </w:p>
    <w:p w:rsidR="00922586" w:rsidRDefault="00922586">
      <w:pPr>
        <w:jc w:val="both"/>
        <w:rPr>
          <w:rFonts w:ascii="Arial" w:hAnsi="Arial" w:cs="Arial"/>
          <w:bCs/>
          <w:lang w:val="sr-Cyrl-CS"/>
        </w:rPr>
      </w:pPr>
    </w:p>
    <w:p w:rsidR="003C3EF8" w:rsidRDefault="003C3EF8">
      <w:pPr>
        <w:jc w:val="both"/>
        <w:rPr>
          <w:rFonts w:ascii="Arial" w:hAnsi="Arial" w:cs="Arial"/>
          <w:bCs/>
          <w:lang w:val="sr-Cyrl-CS"/>
        </w:rPr>
      </w:pPr>
    </w:p>
    <w:p w:rsidR="003C3EF8" w:rsidRDefault="003C3EF8">
      <w:pPr>
        <w:jc w:val="both"/>
        <w:rPr>
          <w:rFonts w:ascii="Arial" w:hAnsi="Arial" w:cs="Arial"/>
          <w:bCs/>
          <w:lang w:val="sr-Cyrl-CS"/>
        </w:rPr>
      </w:pPr>
    </w:p>
    <w:p w:rsidR="003C3EF8" w:rsidRPr="00DF6638" w:rsidRDefault="00DF6638">
      <w:pPr>
        <w:jc w:val="both"/>
        <w:rPr>
          <w:rFonts w:ascii="Arial" w:hAnsi="Arial" w:cs="Arial"/>
          <w:bCs/>
        </w:rPr>
      </w:pPr>
      <w:r>
        <w:rPr>
          <w:rFonts w:ascii="Arial" w:hAnsi="Arial" w:cs="Arial"/>
          <w:bCs/>
        </w:rPr>
        <w:lastRenderedPageBreak/>
        <w:t xml:space="preserve"> </w:t>
      </w: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 Предмет јавне набавке</w:t>
      </w:r>
    </w:p>
    <w:p w:rsidR="00A8582C" w:rsidRPr="00A8582C" w:rsidRDefault="00A8582C">
      <w:pPr>
        <w:jc w:val="both"/>
        <w:rPr>
          <w:rFonts w:ascii="Arial" w:hAnsi="Arial" w:cs="Arial"/>
          <w:lang w:val="sr-Cyrl-CS"/>
        </w:rPr>
      </w:pPr>
    </w:p>
    <w:p w:rsidR="003C3EF8" w:rsidRDefault="00221C6F">
      <w:pPr>
        <w:jc w:val="both"/>
        <w:rPr>
          <w:rFonts w:ascii="Arial" w:hAnsi="Arial" w:cs="Arial"/>
          <w:lang w:val="sr-Cyrl-CS"/>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E9342B" w:rsidRPr="00E9342B">
        <w:rPr>
          <w:rFonts w:ascii="Arial" w:hAnsi="Arial" w:cs="Arial"/>
        </w:rPr>
        <w:t>404-639/2020-02</w:t>
      </w:r>
      <w:r w:rsidR="00D17E22">
        <w:rPr>
          <w:rFonts w:ascii="Arial" w:hAnsi="Arial" w:cs="Arial"/>
        </w:rPr>
        <w:t xml:space="preserve"> </w:t>
      </w:r>
      <w:r w:rsidR="003C3EF8">
        <w:rPr>
          <w:rFonts w:ascii="Arial" w:hAnsi="Arial" w:cs="Arial"/>
          <w:lang w:val="sr-Cyrl-CS"/>
        </w:rPr>
        <w:t xml:space="preserve">су </w:t>
      </w:r>
      <w:r w:rsidR="00BB1DC6">
        <w:rPr>
          <w:rFonts w:ascii="Arial" w:hAnsi="Arial" w:cs="Arial"/>
          <w:lang w:val="sr-Cyrl-CS"/>
        </w:rPr>
        <w:t>услуге</w:t>
      </w:r>
      <w:r w:rsidR="00577B8E">
        <w:rPr>
          <w:rFonts w:ascii="Arial" w:hAnsi="Arial" w:cs="Arial"/>
          <w:lang w:val="sr-Cyrl-CS"/>
        </w:rPr>
        <w:t xml:space="preserve"> </w:t>
      </w:r>
      <w:r w:rsidR="003C3EF8">
        <w:rPr>
          <w:rFonts w:ascii="Arial" w:hAnsi="Arial" w:cs="Arial"/>
          <w:lang w:val="sr-Cyrl-CS"/>
        </w:rPr>
        <w:t>-</w:t>
      </w:r>
      <w:r w:rsidR="00577B8E">
        <w:rPr>
          <w:rFonts w:ascii="Arial" w:hAnsi="Arial" w:cs="Arial"/>
          <w:lang w:val="sr-Cyrl-CS"/>
        </w:rPr>
        <w:t xml:space="preserve"> </w:t>
      </w:r>
      <w:r w:rsidR="00BB1DC6">
        <w:rPr>
          <w:rFonts w:ascii="Arial" w:hAnsi="Arial" w:cs="Arial"/>
          <w:lang w:val="sr-Cyrl-CS"/>
        </w:rPr>
        <w:t xml:space="preserve">ресторана </w:t>
      </w:r>
      <w:r w:rsidR="00A8582C">
        <w:rPr>
          <w:rFonts w:ascii="Arial" w:hAnsi="Arial" w:cs="Arial"/>
          <w:lang w:val="sr-Cyrl-CS"/>
        </w:rPr>
        <w:t xml:space="preserve">за потребе Градске општине </w:t>
      </w:r>
      <w:r w:rsidR="00E84D60">
        <w:rPr>
          <w:rFonts w:ascii="Arial" w:hAnsi="Arial" w:cs="Arial"/>
          <w:lang w:val="sr-Cyrl-CS"/>
        </w:rPr>
        <w:t>Црвени Крст</w:t>
      </w:r>
      <w:r w:rsidR="00577B8E">
        <w:rPr>
          <w:rFonts w:ascii="Arial" w:hAnsi="Arial" w:cs="Arial"/>
          <w:lang w:val="sr-Cyrl-CS"/>
        </w:rPr>
        <w:t xml:space="preserve"> </w:t>
      </w:r>
      <w:r w:rsidR="00FE072D">
        <w:rPr>
          <w:rFonts w:ascii="Arial" w:hAnsi="Arial" w:cs="Arial"/>
          <w:lang w:val="sr-Cyrl-CS"/>
        </w:rPr>
        <w:t xml:space="preserve">у </w:t>
      </w:r>
      <w:proofErr w:type="gramStart"/>
      <w:r w:rsidR="00FE072D">
        <w:rPr>
          <w:rFonts w:ascii="Arial" w:hAnsi="Arial" w:cs="Arial"/>
          <w:lang w:val="sr-Cyrl-CS"/>
        </w:rPr>
        <w:t>20</w:t>
      </w:r>
      <w:r w:rsidR="00E9342B">
        <w:rPr>
          <w:rFonts w:ascii="Arial" w:hAnsi="Arial" w:cs="Arial"/>
          <w:lang w:val="sr-Cyrl-CS"/>
        </w:rPr>
        <w:t>20</w:t>
      </w:r>
      <w:r w:rsidR="00922586">
        <w:rPr>
          <w:rFonts w:ascii="Arial" w:hAnsi="Arial" w:cs="Arial"/>
          <w:lang w:val="sr-Cyrl-CS"/>
        </w:rPr>
        <w:t xml:space="preserve"> </w:t>
      </w:r>
      <w:r w:rsidR="008F4212">
        <w:rPr>
          <w:rFonts w:ascii="Arial" w:hAnsi="Arial" w:cs="Arial"/>
          <w:lang w:val="sr-Cyrl-CS"/>
        </w:rPr>
        <w:t xml:space="preserve"> години</w:t>
      </w:r>
      <w:proofErr w:type="gramEnd"/>
      <w:r w:rsidR="00A8582C">
        <w:rPr>
          <w:rFonts w:ascii="Arial" w:hAnsi="Arial" w:cs="Arial"/>
          <w:lang w:val="sr-Cyrl-CS"/>
        </w:rPr>
        <w:t>.</w:t>
      </w:r>
    </w:p>
    <w:p w:rsidR="00A8582C" w:rsidRDefault="00A8582C">
      <w:pPr>
        <w:jc w:val="both"/>
        <w:rPr>
          <w:rFonts w:ascii="Arial" w:hAnsi="Arial" w:cs="Arial"/>
          <w:lang w:val="sr-Cyrl-CS"/>
        </w:rPr>
      </w:pPr>
    </w:p>
    <w:p w:rsidR="00221C6F" w:rsidRDefault="00D739D7">
      <w:pPr>
        <w:jc w:val="both"/>
        <w:rPr>
          <w:rFonts w:ascii="Arial" w:hAnsi="Arial" w:cs="Arial"/>
          <w:lang w:val="sr-Cyrl-CS"/>
        </w:rPr>
      </w:pPr>
      <w:r>
        <w:rPr>
          <w:rFonts w:ascii="Arial" w:hAnsi="Arial" w:cs="Arial"/>
          <w:lang w:val="sr-Cyrl-CS"/>
        </w:rPr>
        <w:t xml:space="preserve">У општем речнику набавке означена је под ознаком </w:t>
      </w:r>
      <w:r w:rsidRPr="004156A3">
        <w:rPr>
          <w:rFonts w:ascii="Arial" w:hAnsi="Arial" w:cs="Arial"/>
          <w:b/>
          <w:lang w:val="sr-Cyrl-CS"/>
        </w:rPr>
        <w:t xml:space="preserve">ОРН </w:t>
      </w:r>
      <w:r w:rsidR="00BB1DC6" w:rsidRPr="00BB1DC6">
        <w:rPr>
          <w:rFonts w:ascii="Arial" w:hAnsi="Arial" w:cs="Arial"/>
          <w:b/>
          <w:lang w:val="sr-Cyrl-CS"/>
        </w:rPr>
        <w:t xml:space="preserve">55300000 - Услуге ресторана </w:t>
      </w:r>
    </w:p>
    <w:p w:rsidR="00D739D7" w:rsidRDefault="00D739D7">
      <w:pPr>
        <w:jc w:val="both"/>
        <w:rPr>
          <w:i/>
          <w:lang w:val="sr-Cyrl-CS"/>
        </w:rPr>
      </w:pPr>
    </w:p>
    <w:p w:rsidR="00A8582C" w:rsidRPr="00151BEE" w:rsidRDefault="00A8582C">
      <w:pPr>
        <w:jc w:val="both"/>
        <w:rPr>
          <w:i/>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739D7" w:rsidRDefault="00D739D7">
      <w:pPr>
        <w:jc w:val="both"/>
        <w:rPr>
          <w:rFonts w:ascii="Arial" w:hAnsi="Arial" w:cs="Arial"/>
          <w:b/>
          <w:bCs/>
          <w:i/>
          <w:iCs/>
        </w:rPr>
      </w:pPr>
    </w:p>
    <w:p w:rsidR="00221C6F" w:rsidRDefault="00D739D7">
      <w:pPr>
        <w:jc w:val="both"/>
        <w:rPr>
          <w:rFonts w:ascii="Arial" w:hAnsi="Arial" w:cs="Arial"/>
          <w:lang w:val="sr-Cyrl-CS"/>
        </w:rPr>
      </w:pPr>
      <w:r w:rsidRPr="00D739D7">
        <w:rPr>
          <w:rFonts w:ascii="Arial" w:hAnsi="Arial" w:cs="Arial"/>
          <w:lang w:val="sr-Cyrl-CS"/>
        </w:rPr>
        <w:t xml:space="preserve">Предметна јавна набавка мале вредности обликована </w:t>
      </w:r>
      <w:r w:rsidR="00BB1DC6">
        <w:rPr>
          <w:rFonts w:ascii="Arial" w:hAnsi="Arial" w:cs="Arial"/>
          <w:lang w:val="sr-Cyrl-CS"/>
        </w:rPr>
        <w:t xml:space="preserve">је у </w:t>
      </w:r>
      <w:r w:rsidR="00922586">
        <w:rPr>
          <w:rFonts w:ascii="Arial" w:hAnsi="Arial" w:cs="Arial"/>
          <w:lang w:val="sr-Cyrl-CS"/>
        </w:rPr>
        <w:t>5</w:t>
      </w:r>
      <w:r w:rsidR="00BB1DC6">
        <w:rPr>
          <w:rFonts w:ascii="Arial" w:hAnsi="Arial" w:cs="Arial"/>
          <w:lang w:val="sr-Cyrl-CS"/>
        </w:rPr>
        <w:t xml:space="preserve"> </w:t>
      </w:r>
      <w:r w:rsidRPr="00D739D7">
        <w:rPr>
          <w:rFonts w:ascii="Arial" w:hAnsi="Arial" w:cs="Arial"/>
          <w:lang w:val="sr-Cyrl-CS"/>
        </w:rPr>
        <w:t xml:space="preserve"> партиј</w:t>
      </w:r>
      <w:r w:rsidR="00156DAB">
        <w:rPr>
          <w:rFonts w:ascii="Arial" w:hAnsi="Arial" w:cs="Arial"/>
          <w:lang w:val="sr-Cyrl-CS"/>
        </w:rPr>
        <w:t>а, и то:</w:t>
      </w:r>
    </w:p>
    <w:p w:rsidR="00156DAB" w:rsidRDefault="00156DAB">
      <w:pPr>
        <w:jc w:val="both"/>
        <w:rPr>
          <w:rFonts w:ascii="Arial" w:hAnsi="Arial" w:cs="Arial"/>
          <w:lang w:val="sr-Cyrl-CS"/>
        </w:rPr>
      </w:pPr>
    </w:p>
    <w:p w:rsidR="00156DAB" w:rsidRDefault="00156DAB" w:rsidP="00156DAB">
      <w:pPr>
        <w:ind w:left="720"/>
        <w:jc w:val="both"/>
        <w:rPr>
          <w:lang w:val="sr-Cyrl-CS"/>
        </w:rPr>
      </w:pPr>
      <w:r w:rsidRPr="006A463C">
        <w:rPr>
          <w:rFonts w:ascii="Arial" w:hAnsi="Arial" w:cs="Arial"/>
          <w:b/>
          <w:lang w:val="sr-Cyrl-CS"/>
        </w:rPr>
        <w:t xml:space="preserve">ПАРТИЈА 1 – </w:t>
      </w:r>
      <w:r w:rsidR="00DE2557">
        <w:rPr>
          <w:rFonts w:ascii="Arial" w:hAnsi="Arial" w:cs="Arial"/>
          <w:b/>
          <w:lang w:val="sr-Cyrl-CS"/>
        </w:rPr>
        <w:t>Домаћа кухиња</w:t>
      </w:r>
      <w:r>
        <w:rPr>
          <w:rFonts w:ascii="Arial" w:hAnsi="Arial" w:cs="Arial"/>
          <w:lang w:val="sr-Cyrl-CS"/>
        </w:rPr>
        <w:t xml:space="preserve"> - </w:t>
      </w:r>
      <w:hyperlink r:id="rId8" w:tooltip="55300000 - Услуге ресторана и услуге послуживања храном" w:history="1">
        <w:r w:rsidRPr="00156DAB">
          <w:rPr>
            <w:rStyle w:val="Hyperlink"/>
            <w:rFonts w:ascii="Arial" w:hAnsi="Arial" w:cs="Arial"/>
            <w:color w:val="auto"/>
            <w:u w:val="none"/>
          </w:rPr>
          <w:t xml:space="preserve">55300000 - Услуге ресторана </w:t>
        </w:r>
      </w:hyperlink>
    </w:p>
    <w:p w:rsidR="00BB47D9" w:rsidRPr="00BB47D9" w:rsidRDefault="00BB47D9" w:rsidP="00156DAB">
      <w:pPr>
        <w:ind w:left="720"/>
        <w:jc w:val="both"/>
        <w:rPr>
          <w:rFonts w:ascii="Arial" w:hAnsi="Arial" w:cs="Arial"/>
          <w:color w:val="auto"/>
          <w:lang w:val="sr-Cyrl-CS"/>
        </w:rPr>
      </w:pPr>
    </w:p>
    <w:p w:rsidR="00BB47D9" w:rsidRPr="008F4212" w:rsidRDefault="00BB47D9" w:rsidP="00BB47D9">
      <w:pPr>
        <w:ind w:left="720"/>
        <w:jc w:val="both"/>
        <w:rPr>
          <w:rFonts w:ascii="Arial" w:hAnsi="Arial" w:cs="Arial"/>
          <w:color w:val="auto"/>
          <w:lang w:val="sr-Cyrl-CS"/>
        </w:rPr>
      </w:pPr>
      <w:r w:rsidRPr="006A463C">
        <w:rPr>
          <w:rFonts w:ascii="Arial" w:hAnsi="Arial" w:cs="Arial"/>
          <w:b/>
          <w:lang w:val="sr-Cyrl-CS"/>
        </w:rPr>
        <w:t xml:space="preserve">ПАРТИЈА </w:t>
      </w:r>
      <w:r>
        <w:rPr>
          <w:rFonts w:ascii="Arial" w:hAnsi="Arial" w:cs="Arial"/>
          <w:b/>
          <w:lang w:val="sr-Cyrl-CS"/>
        </w:rPr>
        <w:t>2</w:t>
      </w:r>
      <w:r w:rsidRPr="006A463C">
        <w:rPr>
          <w:rFonts w:ascii="Arial" w:hAnsi="Arial" w:cs="Arial"/>
          <w:b/>
          <w:lang w:val="sr-Cyrl-CS"/>
        </w:rPr>
        <w:t xml:space="preserve"> – </w:t>
      </w:r>
      <w:r>
        <w:rPr>
          <w:rFonts w:ascii="Arial" w:hAnsi="Arial" w:cs="Arial"/>
          <w:b/>
          <w:lang w:val="sr-Cyrl-CS"/>
        </w:rPr>
        <w:t>Интерационална јела</w:t>
      </w:r>
      <w:r>
        <w:rPr>
          <w:rFonts w:ascii="Arial" w:hAnsi="Arial" w:cs="Arial"/>
          <w:lang w:val="sr-Cyrl-CS"/>
        </w:rPr>
        <w:t xml:space="preserve"> -  </w:t>
      </w:r>
      <w:hyperlink r:id="rId9" w:tooltip="55300000 - Услуге ресторана и услуге послуживања храном" w:history="1">
        <w:r w:rsidR="008F4212">
          <w:rPr>
            <w:rStyle w:val="Hyperlink"/>
            <w:rFonts w:ascii="Arial" w:hAnsi="Arial" w:cs="Arial"/>
            <w:color w:val="auto"/>
            <w:u w:val="none"/>
          </w:rPr>
          <w:t xml:space="preserve">55300000 - Услуге ресторана </w:t>
        </w:r>
        <w:r w:rsidRPr="00156DAB">
          <w:rPr>
            <w:rStyle w:val="Hyperlink"/>
            <w:rFonts w:ascii="Arial" w:hAnsi="Arial" w:cs="Arial"/>
            <w:color w:val="auto"/>
            <w:u w:val="none"/>
          </w:rPr>
          <w:t xml:space="preserve"> </w:t>
        </w:r>
      </w:hyperlink>
    </w:p>
    <w:p w:rsidR="00156DAB" w:rsidRDefault="00156DAB" w:rsidP="00156DAB">
      <w:pPr>
        <w:ind w:left="720"/>
        <w:jc w:val="both"/>
        <w:rPr>
          <w:rFonts w:ascii="Arial" w:hAnsi="Arial" w:cs="Arial"/>
          <w:color w:val="auto"/>
          <w:lang w:val="sr-Cyrl-CS"/>
        </w:rPr>
      </w:pPr>
    </w:p>
    <w:p w:rsidR="00156DAB" w:rsidRPr="008F4212" w:rsidRDefault="00156DAB" w:rsidP="00156DAB">
      <w:pPr>
        <w:ind w:left="720"/>
        <w:jc w:val="both"/>
        <w:rPr>
          <w:rFonts w:ascii="Arial" w:hAnsi="Arial" w:cs="Arial"/>
          <w:color w:val="auto"/>
          <w:lang w:val="sr-Cyrl-CS"/>
        </w:rPr>
      </w:pPr>
      <w:r w:rsidRPr="006A463C">
        <w:rPr>
          <w:rFonts w:ascii="Arial" w:hAnsi="Arial" w:cs="Arial"/>
          <w:b/>
          <w:lang w:val="sr-Cyrl-CS"/>
        </w:rPr>
        <w:t xml:space="preserve">ПАРТИЈА </w:t>
      </w:r>
      <w:r w:rsidR="00BB47D9">
        <w:rPr>
          <w:rFonts w:ascii="Arial" w:hAnsi="Arial" w:cs="Arial"/>
          <w:b/>
          <w:lang w:val="sr-Cyrl-CS"/>
        </w:rPr>
        <w:t>3</w:t>
      </w:r>
      <w:r w:rsidRPr="006A463C">
        <w:rPr>
          <w:rFonts w:ascii="Arial" w:hAnsi="Arial" w:cs="Arial"/>
          <w:b/>
          <w:lang w:val="sr-Cyrl-CS"/>
        </w:rPr>
        <w:t xml:space="preserve"> – </w:t>
      </w:r>
      <w:r w:rsidR="006A463C">
        <w:rPr>
          <w:rFonts w:ascii="Arial" w:hAnsi="Arial" w:cs="Arial"/>
          <w:b/>
          <w:lang w:val="sr-Cyrl-CS"/>
        </w:rPr>
        <w:t>Рибљи специјалитети</w:t>
      </w:r>
      <w:r>
        <w:rPr>
          <w:rFonts w:ascii="Arial" w:hAnsi="Arial" w:cs="Arial"/>
          <w:lang w:val="sr-Cyrl-CS"/>
        </w:rPr>
        <w:t xml:space="preserve"> - </w:t>
      </w:r>
      <w:hyperlink r:id="rId10" w:tooltip="55300000 - Услуге ресторана и услуге послуживања храном" w:history="1">
        <w:r w:rsidR="008F4212">
          <w:rPr>
            <w:rStyle w:val="Hyperlink"/>
            <w:rFonts w:ascii="Arial" w:hAnsi="Arial" w:cs="Arial"/>
            <w:color w:val="auto"/>
            <w:u w:val="none"/>
          </w:rPr>
          <w:t xml:space="preserve">55300000 - Услуге ресторана </w:t>
        </w:r>
        <w:r w:rsidRPr="00156DAB">
          <w:rPr>
            <w:rStyle w:val="Hyperlink"/>
            <w:rFonts w:ascii="Arial" w:hAnsi="Arial" w:cs="Arial"/>
            <w:color w:val="auto"/>
            <w:u w:val="none"/>
          </w:rPr>
          <w:t xml:space="preserve"> </w:t>
        </w:r>
      </w:hyperlink>
    </w:p>
    <w:p w:rsidR="00221C6F" w:rsidRPr="00BB47D9" w:rsidRDefault="00221C6F">
      <w:pPr>
        <w:jc w:val="both"/>
        <w:rPr>
          <w:rFonts w:ascii="Arial" w:hAnsi="Arial" w:cs="Arial"/>
          <w:i/>
          <w:iCs/>
          <w:lang w:val="sr-Cyrl-CS"/>
        </w:rPr>
      </w:pPr>
    </w:p>
    <w:p w:rsidR="00156DAB" w:rsidRDefault="00156DAB" w:rsidP="00156DAB">
      <w:pPr>
        <w:ind w:left="720"/>
        <w:jc w:val="both"/>
        <w:rPr>
          <w:lang w:val="sr-Cyrl-CS"/>
        </w:rPr>
      </w:pPr>
      <w:r w:rsidRPr="006A463C">
        <w:rPr>
          <w:rFonts w:ascii="Arial" w:hAnsi="Arial" w:cs="Arial"/>
          <w:b/>
          <w:lang w:val="sr-Cyrl-CS"/>
        </w:rPr>
        <w:t xml:space="preserve">ПАРТИЈА 4 – </w:t>
      </w:r>
      <w:r w:rsidR="006A463C">
        <w:rPr>
          <w:rFonts w:ascii="Arial" w:hAnsi="Arial" w:cs="Arial"/>
          <w:b/>
          <w:lang w:val="sr-Cyrl-CS"/>
        </w:rPr>
        <w:t>Печење</w:t>
      </w:r>
      <w:r>
        <w:rPr>
          <w:rFonts w:ascii="Arial" w:hAnsi="Arial" w:cs="Arial"/>
          <w:lang w:val="sr-Cyrl-CS"/>
        </w:rPr>
        <w:t xml:space="preserve"> - </w:t>
      </w:r>
      <w:hyperlink r:id="rId11" w:tooltip="55300000 - Услуге ресторана и услуге послуживања храном" w:history="1">
        <w:r w:rsidRPr="00156DAB">
          <w:rPr>
            <w:rStyle w:val="Hyperlink"/>
            <w:rFonts w:ascii="Arial" w:hAnsi="Arial" w:cs="Arial"/>
            <w:color w:val="auto"/>
            <w:u w:val="none"/>
          </w:rPr>
          <w:t>5530</w:t>
        </w:r>
        <w:r w:rsidR="008F4212">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922586" w:rsidRDefault="00922586" w:rsidP="00156DAB">
      <w:pPr>
        <w:ind w:left="720"/>
        <w:jc w:val="both"/>
        <w:rPr>
          <w:rFonts w:ascii="Arial" w:hAnsi="Arial" w:cs="Arial"/>
          <w:color w:val="auto"/>
          <w:lang w:val="sr-Cyrl-CS"/>
        </w:rPr>
      </w:pPr>
    </w:p>
    <w:p w:rsidR="00922586" w:rsidRPr="008F4212" w:rsidRDefault="00922586" w:rsidP="00922586">
      <w:pPr>
        <w:ind w:left="720"/>
        <w:jc w:val="both"/>
        <w:rPr>
          <w:rFonts w:ascii="Arial" w:hAnsi="Arial" w:cs="Arial"/>
          <w:color w:val="auto"/>
          <w:lang w:val="sr-Cyrl-CS"/>
        </w:rPr>
      </w:pPr>
      <w:r w:rsidRPr="006A463C">
        <w:rPr>
          <w:rFonts w:ascii="Arial" w:hAnsi="Arial" w:cs="Arial"/>
          <w:b/>
          <w:lang w:val="sr-Cyrl-CS"/>
        </w:rPr>
        <w:t xml:space="preserve">ПАРТИЈА </w:t>
      </w:r>
      <w:r>
        <w:rPr>
          <w:rFonts w:ascii="Arial" w:hAnsi="Arial" w:cs="Arial"/>
          <w:b/>
          <w:lang w:val="sr-Cyrl-CS"/>
        </w:rPr>
        <w:t>5</w:t>
      </w:r>
      <w:r w:rsidRPr="006A463C">
        <w:rPr>
          <w:rFonts w:ascii="Arial" w:hAnsi="Arial" w:cs="Arial"/>
          <w:b/>
          <w:lang w:val="sr-Cyrl-CS"/>
        </w:rPr>
        <w:t xml:space="preserve"> – </w:t>
      </w:r>
      <w:r>
        <w:rPr>
          <w:rFonts w:ascii="Arial" w:hAnsi="Arial" w:cs="Arial"/>
          <w:b/>
          <w:lang w:val="sr-Cyrl-CS"/>
        </w:rPr>
        <w:t>Роштиљ</w:t>
      </w:r>
      <w:r>
        <w:rPr>
          <w:rFonts w:ascii="Arial" w:hAnsi="Arial" w:cs="Arial"/>
          <w:lang w:val="sr-Cyrl-CS"/>
        </w:rPr>
        <w:t xml:space="preserve"> - </w:t>
      </w:r>
      <w:hyperlink r:id="rId12"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221C6F" w:rsidRDefault="00221C6F" w:rsidP="00156DAB">
      <w:pPr>
        <w:ind w:firstLine="708"/>
        <w:jc w:val="both"/>
        <w:rPr>
          <w:rFonts w:ascii="Arial" w:hAnsi="Arial" w:cs="Arial"/>
          <w:i/>
          <w:iCs/>
        </w:rPr>
      </w:pPr>
    </w:p>
    <w:p w:rsidR="008B0F55" w:rsidRPr="008F4212" w:rsidRDefault="008B0F55" w:rsidP="008B0F55">
      <w:pPr>
        <w:jc w:val="both"/>
        <w:rPr>
          <w:rFonts w:ascii="Arial" w:hAnsi="Arial" w:cs="Arial"/>
          <w:color w:val="auto"/>
          <w:lang w:val="sr-Cyrl-CS"/>
        </w:rPr>
      </w:pPr>
      <w:r>
        <w:rPr>
          <w:rFonts w:ascii="Arial" w:hAnsi="Arial" w:cs="Arial"/>
          <w:i/>
          <w:iCs/>
        </w:rPr>
        <w:t xml:space="preserve">           </w:t>
      </w:r>
      <w:r w:rsidRPr="006A463C">
        <w:rPr>
          <w:rFonts w:ascii="Arial" w:hAnsi="Arial" w:cs="Arial"/>
          <w:b/>
          <w:lang w:val="sr-Cyrl-CS"/>
        </w:rPr>
        <w:t xml:space="preserve">ПАРТИЈА </w:t>
      </w:r>
      <w:r>
        <w:rPr>
          <w:rFonts w:ascii="Arial" w:hAnsi="Arial" w:cs="Arial"/>
          <w:b/>
          <w:lang w:val="sr-Cyrl-CS"/>
        </w:rPr>
        <w:t xml:space="preserve">6  </w:t>
      </w:r>
      <w:r w:rsidRPr="006A463C">
        <w:rPr>
          <w:rFonts w:ascii="Arial" w:hAnsi="Arial" w:cs="Arial"/>
          <w:b/>
          <w:lang w:val="sr-Cyrl-CS"/>
        </w:rPr>
        <w:t xml:space="preserve">– </w:t>
      </w:r>
      <w:r w:rsidR="00577B8E" w:rsidRPr="00577B8E">
        <w:rPr>
          <w:rFonts w:ascii="Arial" w:hAnsi="Arial" w:cs="Arial"/>
          <w:b/>
          <w:lang w:val="sr-Cyrl-CS"/>
        </w:rPr>
        <w:t>Кетеринг</w:t>
      </w:r>
      <w:r w:rsidR="00577B8E">
        <w:rPr>
          <w:rFonts w:ascii="Arial" w:hAnsi="Arial" w:cs="Arial"/>
          <w:lang w:val="sr-Cyrl-CS"/>
        </w:rPr>
        <w:t xml:space="preserve"> </w:t>
      </w:r>
      <w:r>
        <w:rPr>
          <w:rFonts w:ascii="Arial" w:hAnsi="Arial" w:cs="Arial"/>
          <w:lang w:val="sr-Cyrl-CS"/>
        </w:rPr>
        <w:t xml:space="preserve">- </w:t>
      </w:r>
      <w:hyperlink r:id="rId13"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8B0F55" w:rsidRPr="00922586" w:rsidRDefault="008B0F55" w:rsidP="008B0F55">
      <w:pPr>
        <w:ind w:left="720"/>
        <w:jc w:val="both"/>
        <w:rPr>
          <w:rFonts w:ascii="Arial" w:hAnsi="Arial" w:cs="Arial"/>
          <w:color w:val="auto"/>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B15824" w:rsidRDefault="00B15824">
      <w:pPr>
        <w:jc w:val="both"/>
        <w:rPr>
          <w:rFonts w:ascii="Arial" w:hAnsi="Arial" w:cs="Arial"/>
          <w:i/>
          <w:iCs/>
        </w:rPr>
      </w:pPr>
    </w:p>
    <w:p w:rsidR="00221C6F" w:rsidRDefault="00221C6F">
      <w:pPr>
        <w:jc w:val="both"/>
        <w:rPr>
          <w:rFonts w:ascii="Arial" w:hAnsi="Arial" w:cs="Arial"/>
          <w:i/>
          <w:iCs/>
          <w:lang w:val="sr-Cyrl-CS"/>
        </w:rPr>
      </w:pPr>
    </w:p>
    <w:p w:rsidR="00B15824" w:rsidRPr="00F77DF7" w:rsidRDefault="00B15824" w:rsidP="00B15824">
      <w:pPr>
        <w:shd w:val="clear" w:color="auto" w:fill="C6D9F1"/>
        <w:jc w:val="center"/>
        <w:rPr>
          <w:rFonts w:ascii="Arial" w:hAnsi="Arial" w:cs="Arial"/>
          <w:b/>
          <w:bCs/>
          <w:i/>
          <w:iCs/>
          <w:sz w:val="20"/>
          <w:szCs w:val="20"/>
          <w:lang/>
        </w:rPr>
      </w:pPr>
      <w:proofErr w:type="gramStart"/>
      <w:r w:rsidRPr="00B15824">
        <w:rPr>
          <w:rFonts w:ascii="Arial" w:hAnsi="Arial" w:cs="Arial"/>
          <w:b/>
          <w:bCs/>
          <w:i/>
          <w:iCs/>
          <w:sz w:val="20"/>
          <w:szCs w:val="20"/>
        </w:rPr>
        <w:lastRenderedPageBreak/>
        <w:t>III  ВРСТА</w:t>
      </w:r>
      <w:proofErr w:type="gramEnd"/>
      <w:r w:rsidRPr="00B15824">
        <w:rPr>
          <w:rFonts w:ascii="Arial" w:hAnsi="Arial" w:cs="Arial"/>
          <w:b/>
          <w:bCs/>
          <w:i/>
          <w:iCs/>
          <w:sz w:val="20"/>
          <w:szCs w:val="20"/>
        </w:rPr>
        <w:t xml:space="preserve">, ТЕХНИЧКЕ КАРАКТЕРИСТИКЕ, </w:t>
      </w:r>
      <w:r w:rsidR="00F77DF7">
        <w:rPr>
          <w:rFonts w:ascii="Arial" w:hAnsi="Arial" w:cs="Arial"/>
          <w:b/>
          <w:bCs/>
          <w:i/>
          <w:iCs/>
          <w:sz w:val="20"/>
          <w:szCs w:val="20"/>
        </w:rPr>
        <w:t>КВАЛИТЕТ, КОЛИЧИНА И ОПИС УСЛУГА</w:t>
      </w:r>
      <w:r w:rsidRPr="00B15824">
        <w:rPr>
          <w:rFonts w:ascii="Arial" w:hAnsi="Arial" w:cs="Arial"/>
          <w:b/>
          <w:bCs/>
          <w:i/>
          <w:iCs/>
          <w:sz w:val="20"/>
          <w:szCs w:val="20"/>
        </w:rPr>
        <w:t>, НАЧИН СПРОВОЂЕЊА КОНТРОЛЕ И ОБЕЗБЕЂЕЊА ГАРАНЦИЈЕ КВАЛИТЕТА, РОК ИЗВРШЕЊА, МЕС</w:t>
      </w:r>
      <w:r w:rsidR="00F77DF7">
        <w:rPr>
          <w:rFonts w:ascii="Arial" w:hAnsi="Arial" w:cs="Arial"/>
          <w:b/>
          <w:bCs/>
          <w:i/>
          <w:iCs/>
          <w:sz w:val="20"/>
          <w:szCs w:val="20"/>
        </w:rPr>
        <w:t xml:space="preserve">ТО ИЗВРШЕЊА ИЛИ ИСПОРУКЕ </w:t>
      </w:r>
      <w:r w:rsidR="00F77DF7">
        <w:rPr>
          <w:rFonts w:ascii="Arial" w:hAnsi="Arial" w:cs="Arial"/>
          <w:b/>
          <w:bCs/>
          <w:i/>
          <w:iCs/>
          <w:sz w:val="20"/>
          <w:szCs w:val="20"/>
          <w:lang/>
        </w:rPr>
        <w:t>УСЛУГА</w:t>
      </w:r>
    </w:p>
    <w:p w:rsidR="00995A32" w:rsidRPr="00ED2B25" w:rsidRDefault="00B15824" w:rsidP="00995A32">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Pr>
          <w:rFonts w:ascii="Arial" w:eastAsia="Times New Roman" w:hAnsi="Arial" w:cs="Arial"/>
          <w:b/>
          <w:kern w:val="0"/>
          <w:sz w:val="28"/>
          <w:szCs w:val="28"/>
          <w:lang w:val="sr-Cyrl-CS" w:eastAsia="sr-Cyrl-CS"/>
        </w:rPr>
        <w:t>П</w:t>
      </w:r>
      <w:r w:rsidR="00995A32" w:rsidRPr="00ED2B25">
        <w:rPr>
          <w:rFonts w:ascii="Arial" w:eastAsia="Times New Roman" w:hAnsi="Arial" w:cs="Arial"/>
          <w:b/>
          <w:kern w:val="0"/>
          <w:sz w:val="28"/>
          <w:szCs w:val="28"/>
          <w:lang w:val="sr-Cyrl-CS" w:eastAsia="sr-Cyrl-CS"/>
        </w:rPr>
        <w:t xml:space="preserve">АРТИЈА </w:t>
      </w:r>
      <w:r w:rsidR="00995A32">
        <w:rPr>
          <w:rFonts w:ascii="Arial" w:eastAsia="Times New Roman" w:hAnsi="Arial" w:cs="Arial"/>
          <w:b/>
          <w:kern w:val="0"/>
          <w:sz w:val="28"/>
          <w:szCs w:val="28"/>
          <w:lang w:val="sr-Cyrl-CS" w:eastAsia="sr-Cyrl-CS"/>
        </w:rPr>
        <w:t>1</w:t>
      </w:r>
    </w:p>
    <w:p w:rsidR="00995A32" w:rsidRPr="00ED2B25" w:rsidRDefault="00995A32" w:rsidP="00995A32">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sidRPr="00ED2B25">
        <w:rPr>
          <w:rFonts w:ascii="Arial" w:eastAsia="Times New Roman" w:hAnsi="Arial" w:cs="Arial"/>
          <w:kern w:val="0"/>
          <w:sz w:val="28"/>
          <w:szCs w:val="28"/>
          <w:lang w:val="sr-Cyrl-CS" w:eastAsia="sr-Cyrl-CS"/>
        </w:rPr>
        <w:t xml:space="preserve"> </w:t>
      </w:r>
      <w:r>
        <w:rPr>
          <w:rFonts w:ascii="Arial" w:eastAsia="Times New Roman" w:hAnsi="Arial" w:cs="Arial"/>
          <w:i/>
          <w:kern w:val="0"/>
          <w:sz w:val="28"/>
          <w:szCs w:val="28"/>
          <w:u w:val="single"/>
          <w:lang w:val="sr-Cyrl-CS" w:eastAsia="sr-Cyrl-CS"/>
        </w:rPr>
        <w:t>ДОМАЋА КУХИЊА</w:t>
      </w:r>
    </w:p>
    <w:p w:rsidR="00995A32" w:rsidRPr="005740D7" w:rsidRDefault="00995A32" w:rsidP="00995A32">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995A32" w:rsidRPr="001903CB"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Урнебес</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highlight w:val="yellow"/>
                <w:lang w:val="sr-Cyrl-CS" w:eastAsia="sr-Cyrl-CS"/>
              </w:rPr>
            </w:pPr>
            <w:r w:rsidRPr="008436F4">
              <w:rPr>
                <w:rFonts w:ascii="Arial" w:eastAsia="Times New Roman" w:hAnsi="Arial" w:cs="Arial"/>
                <w:b/>
                <w:bCs/>
                <w:kern w:val="0"/>
                <w:lang w:val="sr-Cyrl-CS" w:eastAsia="sr-Cyrl-CS"/>
              </w:rPr>
              <w:t>Кајмак</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8436F4">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Говеђа пршута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Свињска пршута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Проја са сиром</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Мешана сезонска салата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Тавче са домаћом кобасицом</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Пуњене паприке</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2 ком.</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Подварак</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9332" w:type="dxa"/>
            <w:gridSpan w:val="3"/>
            <w:tcBorders>
              <w:top w:val="single" w:sz="6" w:space="0" w:color="auto"/>
              <w:left w:val="nil"/>
              <w:bottom w:val="single" w:sz="6" w:space="0" w:color="auto"/>
              <w:right w:val="nil"/>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i/>
                <w:kern w:val="0"/>
                <w:sz w:val="32"/>
                <w:szCs w:val="22"/>
                <w:lang w:val="sr-Cyrl-CS" w:eastAsia="sr-Cyrl-CS"/>
              </w:rPr>
            </w:pPr>
          </w:p>
          <w:p w:rsidR="00995A32" w:rsidRPr="005E34BA" w:rsidRDefault="00995A32" w:rsidP="002B1CC4">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bl>
    <w:p w:rsidR="00995A32" w:rsidRPr="00405E3D" w:rsidRDefault="00995A32" w:rsidP="00995A32">
      <w:pPr>
        <w:suppressAutoHyphens w:val="0"/>
        <w:autoSpaceDE w:val="0"/>
        <w:autoSpaceDN w:val="0"/>
        <w:adjustRightInd w:val="0"/>
        <w:spacing w:before="43" w:line="293" w:lineRule="exact"/>
        <w:ind w:firstLine="710"/>
        <w:rPr>
          <w:rFonts w:ascii="Arial" w:eastAsia="Times New Roman" w:hAnsi="Arial" w:cs="Arial"/>
          <w:kern w:val="0"/>
          <w:sz w:val="22"/>
          <w:szCs w:val="22"/>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995A32" w:rsidRPr="00405E3D" w:rsidTr="002B1CC4">
        <w:trPr>
          <w:trHeight w:val="622"/>
        </w:trPr>
        <w:tc>
          <w:tcPr>
            <w:tcW w:w="6391" w:type="dxa"/>
            <w:vAlign w:val="center"/>
          </w:tcPr>
          <w:p w:rsidR="00995A32" w:rsidRPr="00405E3D" w:rsidRDefault="00995A32" w:rsidP="002B1CC4">
            <w:pPr>
              <w:suppressAutoHyphens w:val="0"/>
              <w:autoSpaceDE w:val="0"/>
              <w:autoSpaceDN w:val="0"/>
              <w:adjustRightInd w:val="0"/>
              <w:spacing w:line="240" w:lineRule="auto"/>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Збирна цена за тражени мени (без ПДВ-а)</w:t>
            </w:r>
          </w:p>
        </w:tc>
        <w:tc>
          <w:tcPr>
            <w:tcW w:w="2971" w:type="dxa"/>
          </w:tcPr>
          <w:p w:rsidR="00995A32" w:rsidRPr="00405E3D" w:rsidRDefault="00995A32" w:rsidP="002B1CC4">
            <w:pPr>
              <w:suppressAutoHyphens w:val="0"/>
              <w:autoSpaceDE w:val="0"/>
              <w:autoSpaceDN w:val="0"/>
              <w:adjustRightInd w:val="0"/>
              <w:spacing w:line="240" w:lineRule="auto"/>
              <w:rPr>
                <w:rFonts w:ascii="Arial" w:eastAsia="Times New Roman" w:hAnsi="Arial" w:cs="Arial"/>
                <w:color w:val="auto"/>
                <w:kern w:val="0"/>
                <w:lang w:eastAsia="en-US"/>
              </w:rPr>
            </w:pPr>
          </w:p>
        </w:tc>
      </w:tr>
      <w:tr w:rsidR="00995A32" w:rsidRPr="00405E3D" w:rsidTr="002B1CC4">
        <w:trPr>
          <w:trHeight w:val="657"/>
        </w:trPr>
        <w:tc>
          <w:tcPr>
            <w:tcW w:w="6391" w:type="dxa"/>
            <w:vAlign w:val="center"/>
          </w:tcPr>
          <w:p w:rsidR="00995A32" w:rsidRPr="00405E3D" w:rsidRDefault="00995A32" w:rsidP="002B1CC4">
            <w:pPr>
              <w:suppressAutoHyphens w:val="0"/>
              <w:autoSpaceDE w:val="0"/>
              <w:autoSpaceDN w:val="0"/>
              <w:adjustRightInd w:val="0"/>
              <w:spacing w:line="240" w:lineRule="auto"/>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Збирна цена за тражени мени (са ПДВ-ом)</w:t>
            </w:r>
          </w:p>
        </w:tc>
        <w:tc>
          <w:tcPr>
            <w:tcW w:w="2971" w:type="dxa"/>
          </w:tcPr>
          <w:p w:rsidR="00995A32" w:rsidRPr="00405E3D" w:rsidRDefault="00995A32" w:rsidP="002B1CC4">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995A32" w:rsidRPr="00405E3D" w:rsidRDefault="00995A32" w:rsidP="00577B8E">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u w:val="single"/>
          <w:lang w:val="sr-Cyrl-CS" w:eastAsia="sr-Cyrl-CS"/>
        </w:rPr>
        <w:t>НАПОМЕНА:</w:t>
      </w:r>
      <w:r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995A32" w:rsidRPr="00405E3D" w:rsidRDefault="00405E3D" w:rsidP="00577B8E">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917B68">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r>
        <w:rPr>
          <w:rStyle w:val="FontStyle54"/>
          <w:rFonts w:ascii="Arial" w:hAnsi="Arial" w:cs="Arial"/>
          <w:b w:val="0"/>
          <w:sz w:val="22"/>
          <w:szCs w:val="22"/>
          <w:lang w:val="sr-Cyrl-CS" w:eastAsia="sr-Cyrl-CS"/>
        </w:rPr>
        <w:t>.</w:t>
      </w:r>
    </w:p>
    <w:p w:rsidR="00995A32" w:rsidRPr="003E119F" w:rsidRDefault="00995A32"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5740D7" w:rsidRPr="00ED2B25" w:rsidRDefault="005E34BA" w:rsidP="005E34BA">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rStyle w:val="FontStyle54"/>
          <w:b w:val="0"/>
          <w:lang w:val="sr-Cyrl-CS" w:eastAsia="sr-Cyrl-CS"/>
        </w:rPr>
        <w:lastRenderedPageBreak/>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sidR="005740D7" w:rsidRPr="00ED2B25">
        <w:rPr>
          <w:rFonts w:ascii="Arial" w:eastAsia="Times New Roman" w:hAnsi="Arial" w:cs="Arial"/>
          <w:b/>
          <w:kern w:val="0"/>
          <w:sz w:val="28"/>
          <w:szCs w:val="28"/>
          <w:lang w:val="sr-Cyrl-CS" w:eastAsia="sr-Cyrl-CS"/>
        </w:rPr>
        <w:t>ПАРТ</w:t>
      </w:r>
      <w:r w:rsidR="00B15824">
        <w:rPr>
          <w:rFonts w:ascii="Arial" w:eastAsia="Times New Roman" w:hAnsi="Arial" w:cs="Arial"/>
          <w:b/>
          <w:kern w:val="0"/>
          <w:sz w:val="28"/>
          <w:szCs w:val="28"/>
          <w:lang w:val="sr-Cyrl-CS" w:eastAsia="sr-Cyrl-CS"/>
        </w:rPr>
        <w:t>И</w:t>
      </w:r>
      <w:r w:rsidR="005740D7" w:rsidRPr="00ED2B25">
        <w:rPr>
          <w:rFonts w:ascii="Arial" w:eastAsia="Times New Roman" w:hAnsi="Arial" w:cs="Arial"/>
          <w:b/>
          <w:kern w:val="0"/>
          <w:sz w:val="28"/>
          <w:szCs w:val="28"/>
          <w:lang w:val="sr-Cyrl-CS" w:eastAsia="sr-Cyrl-CS"/>
        </w:rPr>
        <w:t xml:space="preserve">ЈА </w:t>
      </w:r>
      <w:r w:rsidR="00995A32">
        <w:rPr>
          <w:rFonts w:ascii="Arial" w:eastAsia="Times New Roman" w:hAnsi="Arial" w:cs="Arial"/>
          <w:b/>
          <w:kern w:val="0"/>
          <w:sz w:val="28"/>
          <w:szCs w:val="28"/>
          <w:lang w:val="sr-Cyrl-CS" w:eastAsia="sr-Cyrl-CS"/>
        </w:rPr>
        <w:t>2</w:t>
      </w:r>
    </w:p>
    <w:p w:rsidR="005740D7" w:rsidRPr="00ED2B25" w:rsidRDefault="00BC0527"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ИНТЕРНАЦИОНАЛНА ЈЕЛА</w:t>
      </w:r>
    </w:p>
    <w:tbl>
      <w:tblPr>
        <w:tblW w:w="9332" w:type="dxa"/>
        <w:tblInd w:w="40" w:type="dxa"/>
        <w:tblLayout w:type="fixed"/>
        <w:tblCellMar>
          <w:left w:w="40" w:type="dxa"/>
          <w:right w:w="40" w:type="dxa"/>
        </w:tblCellMar>
        <w:tblLook w:val="0000"/>
      </w:tblPr>
      <w:tblGrid>
        <w:gridCol w:w="4237"/>
        <w:gridCol w:w="2133"/>
        <w:gridCol w:w="2962"/>
      </w:tblGrid>
      <w:tr w:rsidR="00BC0527" w:rsidRPr="001903CB"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Париска шницла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Бечка шницла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w:t>
            </w:r>
            <w:r w:rsidR="00BC052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310FCB" w:rsidP="006E50A2">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Шпагете </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boloneze</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milaneze</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karbonare</w:t>
            </w:r>
            <w:r w:rsidR="006E50A2" w:rsidRPr="005E34BA">
              <w:rPr>
                <w:rFonts w:ascii="Arial" w:eastAsia="Times New Roman" w:hAnsi="Arial" w:cs="Arial"/>
                <w:b/>
                <w:bCs/>
                <w:kern w:val="0"/>
                <w:lang w:val="sr-Cyrl-CS" w:eastAsia="sr-Cyrl-CS"/>
              </w:rPr>
              <w:t>, и сличне )</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w:t>
            </w:r>
            <w:r w:rsidR="00BC0527" w:rsidRPr="005E34BA">
              <w:rPr>
                <w:rFonts w:ascii="Arial" w:eastAsia="Times New Roman" w:hAnsi="Arial" w:cs="Arial"/>
                <w:b/>
                <w:bCs/>
                <w:kern w:val="0"/>
                <w:lang w:val="sr-Cyrl-CS" w:eastAsia="sr-Cyrl-CS"/>
              </w:rPr>
              <w:t>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310FCB"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Пица </w:t>
            </w:r>
            <w:r w:rsidR="005E34BA">
              <w:rPr>
                <w:rFonts w:ascii="Arial" w:eastAsia="Times New Roman" w:hAnsi="Arial" w:cs="Arial"/>
                <w:b/>
                <w:bCs/>
                <w:kern w:val="0"/>
                <w:lang w:val="sr-Cyrl-CS" w:eastAsia="sr-Cyrl-CS"/>
              </w:rPr>
              <w:t>( capriciosa, quatro stargione)</w:t>
            </w:r>
            <w:r w:rsidR="006E50A2" w:rsidRPr="005E34BA">
              <w:rPr>
                <w:rFonts w:ascii="Arial" w:eastAsia="Times New Roman" w:hAnsi="Arial" w:cs="Arial"/>
                <w:b/>
                <w:bCs/>
                <w:kern w:val="0"/>
                <w:lang w:val="sr-Cyrl-CS" w:eastAsia="sr-Cyrl-CS"/>
              </w:rPr>
              <w:t xml:space="preserve"> </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310F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35 цм</w:t>
            </w:r>
            <w:r w:rsidR="00BC0527" w:rsidRPr="005E34BA">
              <w:rPr>
                <w:rFonts w:ascii="Arial" w:eastAsia="Times New Roman" w:hAnsi="Arial" w:cs="Arial"/>
                <w:b/>
                <w:bCs/>
                <w:kern w:val="0"/>
                <w:lang w:val="sr-Cyrl-CS" w:eastAsia="sr-Cyrl-CS"/>
              </w:rPr>
              <w:t>.</w:t>
            </w:r>
            <w:r w:rsidRPr="005E34BA">
              <w:rPr>
                <w:rFonts w:ascii="Arial" w:eastAsia="Times New Roman" w:hAnsi="Arial" w:cs="Arial"/>
                <w:b/>
                <w:bCs/>
                <w:kern w:val="0"/>
                <w:lang w:val="sr-Cyrl-CS" w:eastAsia="sr-Cyrl-CS"/>
              </w:rPr>
              <w:t xml:space="preserve">   </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eastAsia="sr-Cyrl-CS"/>
              </w:rPr>
            </w:pPr>
            <w:r w:rsidRPr="005E34BA">
              <w:rPr>
                <w:rFonts w:ascii="Arial" w:eastAsia="Times New Roman" w:hAnsi="Arial" w:cs="Arial"/>
                <w:b/>
                <w:bCs/>
                <w:kern w:val="0"/>
                <w:lang w:eastAsia="sr-Cyrl-CS"/>
              </w:rPr>
              <w:t>Бифтек</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w:t>
            </w:r>
            <w:r w:rsidR="00BC0527" w:rsidRPr="005E34BA">
              <w:rPr>
                <w:rFonts w:ascii="Arial" w:eastAsia="Times New Roman" w:hAnsi="Arial" w:cs="Arial"/>
                <w:b/>
                <w:bCs/>
                <w:kern w:val="0"/>
                <w:lang w:val="sr-Cyrl-CS" w:eastAsia="sr-Cyrl-CS"/>
              </w:rPr>
              <w:t>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Грчка</w:t>
            </w:r>
            <w:r w:rsidR="00BC0527" w:rsidRPr="005E34BA">
              <w:rPr>
                <w:rFonts w:ascii="Arial" w:eastAsia="Times New Roman" w:hAnsi="Arial" w:cs="Arial"/>
                <w:b/>
                <w:bCs/>
                <w:kern w:val="0"/>
                <w:lang w:val="sr-Cyrl-CS" w:eastAsia="sr-Cyrl-CS"/>
              </w:rPr>
              <w:t xml:space="preserve">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w:t>
            </w:r>
            <w:r w:rsidR="00BC052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Цезар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Салате на тортиљи</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w:t>
            </w:r>
            <w:r w:rsidR="00BC0527" w:rsidRPr="005E34BA">
              <w:rPr>
                <w:rFonts w:ascii="Arial" w:eastAsia="Times New Roman" w:hAnsi="Arial" w:cs="Arial"/>
                <w:b/>
                <w:bCs/>
                <w:kern w:val="0"/>
                <w:lang w:val="sr-Cyrl-CS" w:eastAsia="sr-Cyrl-CS"/>
              </w:rPr>
              <w:t>.</w:t>
            </w:r>
            <w:r w:rsidRPr="005E34BA">
              <w:rPr>
                <w:rFonts w:ascii="Arial" w:eastAsia="Times New Roman" w:hAnsi="Arial" w:cs="Arial"/>
                <w:b/>
                <w:bCs/>
                <w:kern w:val="0"/>
                <w:lang w:val="sr-Cyrl-CS" w:eastAsia="sr-Cyrl-CS"/>
              </w:rPr>
              <w:t xml:space="preserve">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Царска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1903CB" w:rsidRPr="005E34BA" w:rsidTr="001903CB">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1903CB">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1903CB" w:rsidRPr="005E34BA" w:rsidTr="001903CB">
        <w:trPr>
          <w:trHeight w:val="486"/>
        </w:trPr>
        <w:tc>
          <w:tcPr>
            <w:tcW w:w="4237" w:type="dxa"/>
            <w:tcBorders>
              <w:top w:val="single" w:sz="6" w:space="0" w:color="auto"/>
              <w:left w:val="single" w:sz="6" w:space="0" w:color="auto"/>
              <w:bottom w:val="single" w:sz="6" w:space="0" w:color="auto"/>
              <w:right w:val="single" w:sz="6" w:space="0" w:color="auto"/>
            </w:tcBorders>
          </w:tcPr>
          <w:p w:rsidR="001903CB" w:rsidRPr="005E34BA" w:rsidRDefault="00995A32" w:rsidP="001903CB">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Палачинка</w:t>
            </w:r>
          </w:p>
        </w:tc>
        <w:tc>
          <w:tcPr>
            <w:tcW w:w="2133"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1903CB" w:rsidRPr="005E34BA" w:rsidTr="001903CB">
        <w:trPr>
          <w:trHeight w:val="466"/>
        </w:trPr>
        <w:tc>
          <w:tcPr>
            <w:tcW w:w="4237"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F32C64" w:rsidRPr="005E34BA" w:rsidRDefault="00F32C64" w:rsidP="00F32C64">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1903CB" w:rsidRPr="005E34BA" w:rsidTr="001903CB">
        <w:trPr>
          <w:trHeight w:val="622"/>
        </w:trPr>
        <w:tc>
          <w:tcPr>
            <w:tcW w:w="6391" w:type="dxa"/>
            <w:vAlign w:val="center"/>
          </w:tcPr>
          <w:p w:rsidR="001903CB" w:rsidRPr="005E34BA" w:rsidRDefault="001903CB" w:rsidP="001903CB">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1903CB" w:rsidRPr="005E34BA" w:rsidRDefault="001903CB" w:rsidP="001903CB">
            <w:pPr>
              <w:suppressAutoHyphens w:val="0"/>
              <w:autoSpaceDE w:val="0"/>
              <w:autoSpaceDN w:val="0"/>
              <w:adjustRightInd w:val="0"/>
              <w:spacing w:line="240" w:lineRule="auto"/>
              <w:rPr>
                <w:rFonts w:ascii="Arial" w:eastAsia="Times New Roman" w:hAnsi="Arial" w:cs="Arial"/>
                <w:color w:val="auto"/>
                <w:kern w:val="0"/>
                <w:lang w:eastAsia="en-US"/>
              </w:rPr>
            </w:pPr>
          </w:p>
        </w:tc>
      </w:tr>
      <w:tr w:rsidR="001903CB" w:rsidRPr="005E34BA" w:rsidTr="001903CB">
        <w:trPr>
          <w:trHeight w:val="657"/>
        </w:trPr>
        <w:tc>
          <w:tcPr>
            <w:tcW w:w="6391" w:type="dxa"/>
            <w:vAlign w:val="center"/>
          </w:tcPr>
          <w:p w:rsidR="001903CB" w:rsidRPr="005E34BA" w:rsidRDefault="001903CB" w:rsidP="001903CB">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1903CB" w:rsidRPr="005E34BA" w:rsidRDefault="001903CB" w:rsidP="001903CB">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1903CB" w:rsidRDefault="001903CB"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5E34BA">
        <w:rPr>
          <w:rStyle w:val="FontStyle54"/>
          <w:rFonts w:ascii="Arial" w:hAnsi="Arial" w:cs="Arial"/>
          <w:u w:val="single"/>
          <w:lang w:val="sr-Cyrl-CS" w:eastAsia="sr-Cyrl-CS"/>
        </w:rPr>
        <w:t>НАПОМЕНА:</w:t>
      </w:r>
      <w:r w:rsidRPr="005E34BA">
        <w:rPr>
          <w:rStyle w:val="FontStyle54"/>
          <w:rFonts w:ascii="Arial" w:hAnsi="Arial" w:cs="Arial"/>
          <w:b w:val="0"/>
          <w:lang w:val="sr-Cyrl-CS" w:eastAsia="sr-Cyrl-CS"/>
        </w:rPr>
        <w:t xml:space="preserve"> Потребно је да цене</w:t>
      </w:r>
      <w:r w:rsidRPr="003E119F">
        <w:rPr>
          <w:rStyle w:val="FontStyle54"/>
          <w:rFonts w:ascii="Arial" w:hAnsi="Arial" w:cs="Arial"/>
          <w:b w:val="0"/>
          <w:sz w:val="22"/>
          <w:lang w:val="sr-Cyrl-CS" w:eastAsia="sr-Cyrl-CS"/>
        </w:rPr>
        <w:t xml:space="preserve"> дате за тражену грамажу без обзира</w:t>
      </w:r>
      <w:r w:rsidR="003E119F">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sidR="003E119F">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5E34BA" w:rsidRPr="003E119F" w:rsidRDefault="005E34BA"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917B68">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E84D60" w:rsidRDefault="00E84D60" w:rsidP="003E119F">
      <w:pPr>
        <w:suppressAutoHyphens w:val="0"/>
        <w:autoSpaceDE w:val="0"/>
        <w:autoSpaceDN w:val="0"/>
        <w:adjustRightInd w:val="0"/>
        <w:spacing w:before="43" w:line="293" w:lineRule="exact"/>
        <w:rPr>
          <w:rStyle w:val="FontStyle54"/>
          <w:b w:val="0"/>
          <w:i/>
          <w:u w:val="single"/>
          <w:lang w:val="sr-Cyrl-CS" w:eastAsia="sr-Cyrl-CS"/>
        </w:rPr>
      </w:pPr>
    </w:p>
    <w:p w:rsidR="00E84D60" w:rsidRPr="00E84D60" w:rsidRDefault="005E34BA" w:rsidP="003E119F">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 xml:space="preserve">    </w:t>
      </w:r>
      <w:r w:rsidR="00E84D60">
        <w:rPr>
          <w:rStyle w:val="FontStyle54"/>
          <w:b w:val="0"/>
          <w:lang w:val="sr-Cyrl-CS" w:eastAsia="sr-Cyrl-CS"/>
        </w:rPr>
        <w:t>За Понуђача</w:t>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t>За Поручиоца</w:t>
      </w:r>
    </w:p>
    <w:p w:rsidR="00E84D60" w:rsidRDefault="00E84D60" w:rsidP="003E119F">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______________________</w:t>
      </w:r>
    </w:p>
    <w:p w:rsidR="00917B68" w:rsidRPr="00BC0527" w:rsidRDefault="00917B68" w:rsidP="003E119F">
      <w:pPr>
        <w:suppressAutoHyphens w:val="0"/>
        <w:autoSpaceDE w:val="0"/>
        <w:autoSpaceDN w:val="0"/>
        <w:adjustRightInd w:val="0"/>
        <w:spacing w:before="43" w:line="293" w:lineRule="exact"/>
        <w:rPr>
          <w:rStyle w:val="FontStyle54"/>
          <w:b w:val="0"/>
          <w:lang w:val="sr-Cyrl-CS" w:eastAsia="sr-Cyrl-CS"/>
        </w:rPr>
      </w:pP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w:t>
      </w:r>
      <w:r w:rsidR="00BB47D9">
        <w:rPr>
          <w:rFonts w:ascii="Arial" w:eastAsia="Times New Roman" w:hAnsi="Arial" w:cs="Arial"/>
          <w:b/>
          <w:kern w:val="0"/>
          <w:sz w:val="28"/>
          <w:szCs w:val="28"/>
          <w:lang w:val="sr-Cyrl-CS" w:eastAsia="sr-Cyrl-CS"/>
        </w:rPr>
        <w:t>3</w:t>
      </w:r>
      <w:r w:rsidRPr="00ED2B25">
        <w:rPr>
          <w:rFonts w:ascii="Arial" w:eastAsia="Times New Roman" w:hAnsi="Arial" w:cs="Arial"/>
          <w:b/>
          <w:kern w:val="0"/>
          <w:sz w:val="28"/>
          <w:szCs w:val="28"/>
          <w:lang w:val="sr-Cyrl-CS" w:eastAsia="sr-Cyrl-CS"/>
        </w:rPr>
        <w:t xml:space="preserve"> </w:t>
      </w: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sidRPr="00F852D8">
        <w:rPr>
          <w:rFonts w:ascii="Arial" w:eastAsia="Times New Roman" w:hAnsi="Arial" w:cs="Arial"/>
          <w:b/>
          <w:i/>
          <w:kern w:val="0"/>
          <w:sz w:val="28"/>
          <w:szCs w:val="28"/>
          <w:u w:val="single"/>
          <w:lang w:val="sr-Cyrl-CS" w:eastAsia="sr-Cyrl-CS"/>
        </w:rPr>
        <w:t xml:space="preserve"> </w:t>
      </w:r>
      <w:r w:rsidRPr="00ED2B25">
        <w:rPr>
          <w:rFonts w:ascii="Arial" w:eastAsia="Times New Roman" w:hAnsi="Arial" w:cs="Arial"/>
          <w:kern w:val="0"/>
          <w:sz w:val="28"/>
          <w:szCs w:val="28"/>
          <w:u w:val="single"/>
          <w:lang w:val="sr-Cyrl-CS" w:eastAsia="sr-Cyrl-CS"/>
        </w:rPr>
        <w:t>РИБЉИ СПЕЦИЈАЛИТЕТИ</w:t>
      </w:r>
    </w:p>
    <w:p w:rsidR="005740D7" w:rsidRPr="005740D7"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ЦЕНА (без ПДВ-а)</w:t>
            </w: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Салата од туњевине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Пуњене печурке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Салата од филеа-ослић</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Маслине без коске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Рибљи крокети</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Кромпир салата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Пастрмка на жару</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Пржени лосос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5740D7" w:rsidRPr="005E34BA" w:rsidTr="00507B86">
        <w:trPr>
          <w:trHeight w:val="622"/>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r w:rsidR="005740D7" w:rsidRPr="005E34BA" w:rsidTr="00507B86">
        <w:trPr>
          <w:trHeight w:val="657"/>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3E119F" w:rsidRDefault="003E119F"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5E34BA">
        <w:rPr>
          <w:rStyle w:val="FontStyle54"/>
          <w:rFonts w:ascii="Arial" w:hAnsi="Arial" w:cs="Arial"/>
          <w:u w:val="single"/>
          <w:lang w:val="sr-Cyrl-CS" w:eastAsia="sr-Cyrl-CS"/>
        </w:rPr>
        <w:t>НАПОМЕНА:</w:t>
      </w:r>
      <w:r w:rsidRPr="005E34BA">
        <w:rPr>
          <w:rStyle w:val="FontStyle54"/>
          <w:rFonts w:ascii="Arial" w:hAnsi="Arial" w:cs="Arial"/>
          <w:b w:val="0"/>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w:t>
      </w:r>
      <w:r w:rsidRPr="003E119F">
        <w:rPr>
          <w:rStyle w:val="FontStyle54"/>
          <w:rFonts w:ascii="Arial" w:hAnsi="Arial" w:cs="Arial"/>
          <w:b w:val="0"/>
          <w:sz w:val="22"/>
          <w:lang w:val="sr-Cyrl-CS" w:eastAsia="sr-Cyrl-CS"/>
        </w:rPr>
        <w:t>оређивања понуда</w:t>
      </w:r>
      <w:r w:rsidRPr="003E119F">
        <w:rPr>
          <w:rStyle w:val="FontStyle54"/>
          <w:rFonts w:ascii="Arial" w:hAnsi="Arial" w:cs="Arial"/>
          <w:b w:val="0"/>
          <w:lang w:val="sr-Cyrl-CS" w:eastAsia="sr-Cyrl-CS"/>
        </w:rPr>
        <w:t>.</w:t>
      </w:r>
    </w:p>
    <w:p w:rsidR="003E119F" w:rsidRPr="003E119F" w:rsidRDefault="005E34BA"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297DD3">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3E119F" w:rsidRP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E84D60" w:rsidRPr="00E84D60" w:rsidRDefault="00E84D60" w:rsidP="00E84D60">
      <w:pPr>
        <w:suppressAutoHyphens w:val="0"/>
        <w:autoSpaceDE w:val="0"/>
        <w:autoSpaceDN w:val="0"/>
        <w:adjustRightInd w:val="0"/>
        <w:spacing w:before="43" w:line="293" w:lineRule="exact"/>
        <w:rPr>
          <w:rStyle w:val="FontStyle54"/>
          <w:b w:val="0"/>
          <w:lang w:val="sr-Cyrl-CS" w:eastAsia="sr-Cyrl-CS"/>
        </w:rPr>
      </w:pPr>
    </w:p>
    <w:p w:rsidR="005740D7"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______________________</w:t>
      </w:r>
    </w:p>
    <w:p w:rsidR="00297DD3" w:rsidRPr="00E84D60" w:rsidRDefault="00297DD3" w:rsidP="00E84D60">
      <w:pPr>
        <w:suppressAutoHyphens w:val="0"/>
        <w:autoSpaceDE w:val="0"/>
        <w:autoSpaceDN w:val="0"/>
        <w:adjustRightInd w:val="0"/>
        <w:spacing w:before="43" w:line="293" w:lineRule="exact"/>
        <w:rPr>
          <w:rStyle w:val="FontStyle54"/>
          <w:b w:val="0"/>
          <w:lang w:val="sr-Cyrl-CS" w:eastAsia="sr-Cyrl-CS"/>
        </w:rPr>
      </w:pP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4 </w:t>
      </w:r>
    </w:p>
    <w:p w:rsidR="005740D7" w:rsidRPr="00ED2B25" w:rsidRDefault="00BB47D9"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kern w:val="0"/>
          <w:sz w:val="28"/>
          <w:szCs w:val="28"/>
          <w:u w:val="single"/>
          <w:lang w:val="sr-Cyrl-CS" w:eastAsia="sr-Cyrl-CS"/>
        </w:rPr>
        <w:t>ПЕЧЕЊЕ</w:t>
      </w:r>
    </w:p>
    <w:p w:rsidR="005740D7" w:rsidRPr="005740D7"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5740D7" w:rsidRPr="001903CB"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Урнебес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6A463C">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w:t>
            </w:r>
            <w:r w:rsidR="006A463C" w:rsidRPr="005E34BA">
              <w:rPr>
                <w:rFonts w:ascii="Arial" w:eastAsia="Times New Roman" w:hAnsi="Arial" w:cs="Arial"/>
                <w:b/>
                <w:bCs/>
                <w:kern w:val="0"/>
                <w:lang w:val="sr-Cyrl-CS" w:eastAsia="sr-Cyrl-CS"/>
              </w:rPr>
              <w:t>0</w:t>
            </w:r>
            <w:r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Српска салата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w:t>
            </w:r>
            <w:r w:rsidR="005740D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Комбиноване паприке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       </w:t>
            </w: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2 ком. </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Свежи купус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w:t>
            </w:r>
            <w:r w:rsidR="00F852D8"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Кавурма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w:t>
            </w:r>
            <w:r w:rsidR="006A463C" w:rsidRPr="005E34BA">
              <w:rPr>
                <w:rFonts w:ascii="Arial" w:eastAsia="Times New Roman" w:hAnsi="Arial" w:cs="Arial"/>
                <w:b/>
                <w:bCs/>
                <w:kern w:val="0"/>
                <w:lang w:val="sr-Cyrl-CS" w:eastAsia="sr-Cyrl-CS"/>
              </w:rPr>
              <w:t xml:space="preserve">      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Јагњеће печење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        1 кг.</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Прасеће печење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6A463C">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1 кг.</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Погача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852D8"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Тирамису</w:t>
            </w:r>
          </w:p>
        </w:tc>
        <w:tc>
          <w:tcPr>
            <w:tcW w:w="2133"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5740D7" w:rsidRPr="005E34BA" w:rsidTr="00507B86">
        <w:trPr>
          <w:trHeight w:val="622"/>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r w:rsidR="005740D7" w:rsidRPr="005E34BA" w:rsidTr="00507B86">
        <w:trPr>
          <w:trHeight w:val="657"/>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3E119F" w:rsidRDefault="003E119F"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3616AD" w:rsidRDefault="003616AD"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2C4651">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3E119F" w:rsidRP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B07577" w:rsidRDefault="00B07577">
      <w:pPr>
        <w:rPr>
          <w:rStyle w:val="FontStyle54"/>
          <w:u w:val="single"/>
          <w:lang w:eastAsia="sr-Cyrl-CS"/>
        </w:rPr>
      </w:pPr>
    </w:p>
    <w:p w:rsid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E84D60" w:rsidRPr="00E84D60" w:rsidRDefault="00E84D60" w:rsidP="00E84D60">
      <w:pPr>
        <w:suppressAutoHyphens w:val="0"/>
        <w:autoSpaceDE w:val="0"/>
        <w:autoSpaceDN w:val="0"/>
        <w:adjustRightInd w:val="0"/>
        <w:spacing w:before="43" w:line="293" w:lineRule="exact"/>
        <w:rPr>
          <w:rStyle w:val="FontStyle54"/>
          <w:b w:val="0"/>
          <w:lang w:val="sr-Cyrl-CS" w:eastAsia="sr-Cyrl-CS"/>
        </w:rPr>
      </w:pPr>
    </w:p>
    <w:p w:rsidR="00922586"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sidR="003616AD">
        <w:rPr>
          <w:rStyle w:val="FontStyle54"/>
          <w:b w:val="0"/>
          <w:lang w:val="sr-Cyrl-CS" w:eastAsia="sr-Cyrl-CS"/>
        </w:rPr>
        <w:t xml:space="preserve">   </w:t>
      </w:r>
      <w:r>
        <w:rPr>
          <w:rStyle w:val="FontStyle54"/>
          <w:b w:val="0"/>
          <w:lang w:val="sr-Cyrl-CS" w:eastAsia="sr-Cyrl-CS"/>
        </w:rPr>
        <w:tab/>
        <w:t>____________________</w:t>
      </w:r>
    </w:p>
    <w:p w:rsidR="002C4651" w:rsidRDefault="002C4651" w:rsidP="00E84D60">
      <w:pPr>
        <w:suppressAutoHyphens w:val="0"/>
        <w:autoSpaceDE w:val="0"/>
        <w:autoSpaceDN w:val="0"/>
        <w:adjustRightInd w:val="0"/>
        <w:spacing w:before="43" w:line="293" w:lineRule="exact"/>
        <w:rPr>
          <w:rStyle w:val="FontStyle54"/>
          <w:b w:val="0"/>
          <w:lang w:val="sr-Cyrl-CS" w:eastAsia="sr-Cyrl-CS"/>
        </w:rPr>
      </w:pPr>
    </w:p>
    <w:p w:rsidR="00922586" w:rsidRPr="00ED2B25" w:rsidRDefault="00995A32" w:rsidP="00995A32">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rFonts w:ascii="Arial" w:eastAsia="Times New Roman" w:hAnsi="Arial" w:cs="Arial"/>
          <w:b/>
          <w:kern w:val="0"/>
          <w:sz w:val="28"/>
          <w:szCs w:val="28"/>
          <w:lang w:val="sr-Cyrl-CS" w:eastAsia="sr-Cyrl-CS"/>
        </w:rPr>
        <w:lastRenderedPageBreak/>
        <w:t xml:space="preserve">                                                     </w:t>
      </w:r>
      <w:r w:rsidR="00922586" w:rsidRPr="00ED2B25">
        <w:rPr>
          <w:rFonts w:ascii="Arial" w:eastAsia="Times New Roman" w:hAnsi="Arial" w:cs="Arial"/>
          <w:b/>
          <w:kern w:val="0"/>
          <w:sz w:val="28"/>
          <w:szCs w:val="28"/>
          <w:lang w:val="sr-Cyrl-CS" w:eastAsia="sr-Cyrl-CS"/>
        </w:rPr>
        <w:t xml:space="preserve">ПАРТИЈА </w:t>
      </w:r>
      <w:r w:rsidR="00BC0527">
        <w:rPr>
          <w:rFonts w:ascii="Arial" w:eastAsia="Times New Roman" w:hAnsi="Arial" w:cs="Arial"/>
          <w:b/>
          <w:kern w:val="0"/>
          <w:sz w:val="28"/>
          <w:szCs w:val="28"/>
          <w:lang w:val="sr-Cyrl-CS" w:eastAsia="sr-Cyrl-CS"/>
        </w:rPr>
        <w:t>5</w:t>
      </w:r>
    </w:p>
    <w:p w:rsidR="00922586" w:rsidRPr="00ED2B25" w:rsidRDefault="00BC0527" w:rsidP="00922586">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РОШТИЉ</w:t>
      </w:r>
    </w:p>
    <w:p w:rsidR="00922586" w:rsidRPr="005740D7" w:rsidRDefault="00922586" w:rsidP="00922586">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922586" w:rsidRPr="001903CB"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Ордевер</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Пита зељаница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Пирошка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Мешана сезонска салата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Бела вешалица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Пљескавица (мала)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Свињски ражњићи</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Пилећи ражњићи</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Ћевапи (10 ком.)</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9332" w:type="dxa"/>
            <w:gridSpan w:val="3"/>
            <w:tcBorders>
              <w:top w:val="single" w:sz="6" w:space="0" w:color="auto"/>
              <w:left w:val="nil"/>
              <w:bottom w:val="single" w:sz="6" w:space="0" w:color="auto"/>
              <w:right w:val="nil"/>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3616AD">
              <w:rPr>
                <w:rFonts w:ascii="Arial" w:eastAsia="Times New Roman" w:hAnsi="Arial" w:cs="Arial"/>
                <w:b/>
                <w:bCs/>
                <w:i/>
                <w:kern w:val="0"/>
                <w:lang w:val="sr-Cyrl-CS" w:eastAsia="sr-Cyrl-CS"/>
              </w:rPr>
              <w:t>ДЕСЕРТИ</w:t>
            </w: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922586" w:rsidRPr="003616AD" w:rsidTr="00922586">
        <w:trPr>
          <w:trHeight w:val="622"/>
        </w:trPr>
        <w:tc>
          <w:tcPr>
            <w:tcW w:w="6391" w:type="dxa"/>
            <w:vAlign w:val="center"/>
          </w:tcPr>
          <w:p w:rsidR="00922586" w:rsidRPr="003616AD" w:rsidRDefault="00922586" w:rsidP="00922586">
            <w:pPr>
              <w:suppressAutoHyphens w:val="0"/>
              <w:autoSpaceDE w:val="0"/>
              <w:autoSpaceDN w:val="0"/>
              <w:adjustRightInd w:val="0"/>
              <w:spacing w:line="240" w:lineRule="auto"/>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Збирна цена за тражени мени (без ПДВ-а)</w:t>
            </w:r>
          </w:p>
        </w:tc>
        <w:tc>
          <w:tcPr>
            <w:tcW w:w="2971" w:type="dxa"/>
          </w:tcPr>
          <w:p w:rsidR="00922586" w:rsidRPr="003616AD" w:rsidRDefault="00922586" w:rsidP="00922586">
            <w:pPr>
              <w:suppressAutoHyphens w:val="0"/>
              <w:autoSpaceDE w:val="0"/>
              <w:autoSpaceDN w:val="0"/>
              <w:adjustRightInd w:val="0"/>
              <w:spacing w:line="240" w:lineRule="auto"/>
              <w:rPr>
                <w:rFonts w:ascii="Arial" w:eastAsia="Times New Roman" w:hAnsi="Arial" w:cs="Arial"/>
                <w:color w:val="auto"/>
                <w:kern w:val="0"/>
                <w:lang w:eastAsia="en-US"/>
              </w:rPr>
            </w:pPr>
          </w:p>
        </w:tc>
      </w:tr>
      <w:tr w:rsidR="00922586" w:rsidRPr="003616AD" w:rsidTr="00922586">
        <w:trPr>
          <w:trHeight w:val="657"/>
        </w:trPr>
        <w:tc>
          <w:tcPr>
            <w:tcW w:w="6391" w:type="dxa"/>
            <w:vAlign w:val="center"/>
          </w:tcPr>
          <w:p w:rsidR="00922586" w:rsidRPr="003616AD" w:rsidRDefault="00922586" w:rsidP="00922586">
            <w:pPr>
              <w:suppressAutoHyphens w:val="0"/>
              <w:autoSpaceDE w:val="0"/>
              <w:autoSpaceDN w:val="0"/>
              <w:adjustRightInd w:val="0"/>
              <w:spacing w:line="240" w:lineRule="auto"/>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Збирна цена за тражени мени (са ПДВ-ом)</w:t>
            </w:r>
          </w:p>
        </w:tc>
        <w:tc>
          <w:tcPr>
            <w:tcW w:w="2971" w:type="dxa"/>
          </w:tcPr>
          <w:p w:rsidR="00922586" w:rsidRPr="003616AD" w:rsidRDefault="00922586" w:rsidP="009225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922586" w:rsidRDefault="00922586"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3616AD" w:rsidRPr="003E119F" w:rsidRDefault="003616AD"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7203CB">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922586" w:rsidRDefault="00922586"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586BFA" w:rsidRDefault="00922586"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w:t>
      </w:r>
    </w:p>
    <w:p w:rsidR="007203CB" w:rsidRPr="002B1CC4" w:rsidRDefault="007203CB" w:rsidP="00995A32">
      <w:pPr>
        <w:suppressAutoHyphens w:val="0"/>
        <w:autoSpaceDE w:val="0"/>
        <w:autoSpaceDN w:val="0"/>
        <w:adjustRightInd w:val="0"/>
        <w:spacing w:before="43" w:line="293" w:lineRule="exact"/>
        <w:rPr>
          <w:rStyle w:val="FontStyle54"/>
          <w:b w:val="0"/>
          <w:lang w:eastAsia="sr-Cyrl-CS"/>
        </w:rPr>
      </w:pPr>
    </w:p>
    <w:p w:rsidR="008B0F55" w:rsidRPr="00ED2B25" w:rsidRDefault="008B0F55" w:rsidP="008B0F55">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bCs/>
          <w:lang w:val="sr-Cyrl-CS" w:eastAsia="sr-Cyrl-CS"/>
        </w:rPr>
        <w:lastRenderedPageBreak/>
        <w:tab/>
        <w:t xml:space="preserve">                                                        </w:t>
      </w:r>
      <w:r w:rsidRPr="00ED2B25">
        <w:rPr>
          <w:rFonts w:ascii="Arial" w:eastAsia="Times New Roman" w:hAnsi="Arial" w:cs="Arial"/>
          <w:b/>
          <w:kern w:val="0"/>
          <w:sz w:val="28"/>
          <w:szCs w:val="28"/>
          <w:lang w:val="sr-Cyrl-CS" w:eastAsia="sr-Cyrl-CS"/>
        </w:rPr>
        <w:t xml:space="preserve">ПАРТИЈА </w:t>
      </w:r>
      <w:r>
        <w:rPr>
          <w:rFonts w:ascii="Arial" w:eastAsia="Times New Roman" w:hAnsi="Arial" w:cs="Arial"/>
          <w:b/>
          <w:kern w:val="0"/>
          <w:sz w:val="28"/>
          <w:szCs w:val="28"/>
          <w:lang w:val="sr-Cyrl-CS" w:eastAsia="sr-Cyrl-CS"/>
        </w:rPr>
        <w:t>6</w:t>
      </w:r>
    </w:p>
    <w:p w:rsidR="008B0F55" w:rsidRPr="00ED2B2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КЕТЕРИНГ</w:t>
      </w:r>
    </w:p>
    <w:p w:rsidR="008B0F55" w:rsidRDefault="008B0F55" w:rsidP="00995A32">
      <w:pPr>
        <w:suppressAutoHyphens w:val="0"/>
        <w:autoSpaceDE w:val="0"/>
        <w:autoSpaceDN w:val="0"/>
        <w:adjustRightInd w:val="0"/>
        <w:spacing w:before="43" w:line="293" w:lineRule="exact"/>
        <w:rPr>
          <w:bCs/>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ЦЕНА (без ПДВ-а)</w:t>
            </w: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 xml:space="preserve">СЛАНО КОКТЕЛ ПОСЛУЖЕЊЕ – </w:t>
            </w:r>
            <w:r w:rsidRPr="008B0F55">
              <w:rPr>
                <w:rFonts w:ascii="Arial" w:eastAsia="Times New Roman" w:hAnsi="Arial" w:cs="Arial"/>
                <w:bCs/>
                <w:kern w:val="0"/>
                <w:lang w:val="sr-Cyrl-CS" w:eastAsia="sr-Cyrl-CS"/>
              </w:rPr>
              <w:t>п</w:t>
            </w:r>
            <w:r w:rsidR="00FA51BC">
              <w:rPr>
                <w:rFonts w:ascii="Arial" w:eastAsia="Times New Roman" w:hAnsi="Arial" w:cs="Arial"/>
                <w:bCs/>
                <w:kern w:val="0"/>
                <w:lang w:val="sr-Cyrl-CS" w:eastAsia="sr-Cyrl-CS"/>
              </w:rPr>
              <w:t>ита са сиром-месом, кифлице,</w:t>
            </w:r>
            <w:r w:rsidRPr="008B0F55">
              <w:rPr>
                <w:rFonts w:ascii="Arial" w:eastAsia="Times New Roman" w:hAnsi="Arial" w:cs="Arial"/>
                <w:bCs/>
                <w:kern w:val="0"/>
                <w:lang w:val="sr-Cyrl-CS" w:eastAsia="sr-Cyrl-CS"/>
              </w:rPr>
              <w:t xml:space="preserve"> канапеи са шунком, печеницом, с. вратом, куленом, </w:t>
            </w:r>
            <w:r w:rsidR="00FA51BC">
              <w:rPr>
                <w:rFonts w:ascii="Arial" w:eastAsia="Times New Roman" w:hAnsi="Arial" w:cs="Arial"/>
                <w:bCs/>
                <w:kern w:val="0"/>
                <w:lang w:val="sr-Cyrl-CS" w:eastAsia="sr-Cyrl-CS"/>
              </w:rPr>
              <w:t xml:space="preserve">чајна, </w:t>
            </w:r>
            <w:r w:rsidRPr="008B0F55">
              <w:rPr>
                <w:rFonts w:ascii="Arial" w:eastAsia="Times New Roman" w:hAnsi="Arial" w:cs="Arial"/>
                <w:bCs/>
                <w:kern w:val="0"/>
                <w:lang w:val="sr-Cyrl-CS" w:eastAsia="sr-Cyrl-CS"/>
              </w:rPr>
              <w:t>качкаваљем туњевином, слане тортице, ролати</w:t>
            </w:r>
            <w:r w:rsidR="00FA51BC">
              <w:rPr>
                <w:rFonts w:ascii="Arial" w:eastAsia="Times New Roman" w:hAnsi="Arial" w:cs="Arial"/>
                <w:bCs/>
                <w:kern w:val="0"/>
                <w:lang w:val="sr-Cyrl-CS" w:eastAsia="sr-Cyrl-CS"/>
              </w:rPr>
              <w:t>, проја, сиреви, урнебес, руска салата у корпицама, мешана салата-сезонска, башта салата ( парадајз, краставац, купус, лук, паприка и сл. ) и сл.</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300</w:t>
            </w:r>
            <w:r w:rsidR="008B0F55" w:rsidRPr="001E1A14">
              <w:rPr>
                <w:rFonts w:ascii="Arial" w:eastAsia="Times New Roman" w:hAnsi="Arial" w:cs="Arial"/>
                <w:b/>
                <w:bCs/>
                <w:kern w:val="0"/>
                <w:lang w:val="sr-Cyrl-CS" w:eastAsia="sr-Cyrl-CS"/>
              </w:rPr>
              <w:t xml:space="preserve">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8B0F55">
              <w:rPr>
                <w:rFonts w:ascii="Arial" w:eastAsia="Times New Roman" w:hAnsi="Arial" w:cs="Arial"/>
                <w:b/>
                <w:bCs/>
                <w:kern w:val="0"/>
                <w:lang w:val="sr-Cyrl-CS" w:eastAsia="sr-Cyrl-CS"/>
              </w:rPr>
              <w:t>РОШТИЉ</w:t>
            </w:r>
            <w:r>
              <w:rPr>
                <w:rFonts w:ascii="Arial" w:eastAsia="Times New Roman" w:hAnsi="Arial" w:cs="Arial"/>
                <w:b/>
                <w:bCs/>
                <w:kern w:val="0"/>
                <w:lang w:val="sr-Cyrl-CS" w:eastAsia="sr-Cyrl-CS"/>
              </w:rPr>
              <w:t xml:space="preserve"> </w:t>
            </w:r>
            <w:r w:rsidR="00FA51BC">
              <w:rPr>
                <w:rFonts w:ascii="Arial" w:eastAsia="Times New Roman" w:hAnsi="Arial" w:cs="Arial"/>
                <w:b/>
                <w:bCs/>
                <w:kern w:val="0"/>
                <w:lang w:val="sr-Cyrl-CS" w:eastAsia="sr-Cyrl-CS"/>
              </w:rPr>
              <w:t>–</w:t>
            </w:r>
            <w:r>
              <w:rPr>
                <w:rFonts w:ascii="Arial" w:eastAsia="Times New Roman" w:hAnsi="Arial" w:cs="Arial"/>
                <w:b/>
                <w:bCs/>
                <w:kern w:val="0"/>
                <w:lang w:val="sr-Cyrl-CS" w:eastAsia="sr-Cyrl-CS"/>
              </w:rPr>
              <w:t xml:space="preserve"> </w:t>
            </w:r>
            <w:r w:rsidR="00FA51BC">
              <w:rPr>
                <w:rFonts w:ascii="Arial" w:eastAsia="Times New Roman" w:hAnsi="Arial" w:cs="Arial"/>
                <w:bCs/>
                <w:kern w:val="0"/>
                <w:lang w:val="sr-Cyrl-CS" w:eastAsia="sr-Cyrl-CS"/>
              </w:rPr>
              <w:t xml:space="preserve">бела вешалица, </w:t>
            </w:r>
            <w:r w:rsidRPr="008B0F55">
              <w:rPr>
                <w:rFonts w:ascii="Arial" w:eastAsia="Times New Roman" w:hAnsi="Arial" w:cs="Arial"/>
                <w:bCs/>
                <w:kern w:val="0"/>
                <w:lang w:val="sr-Cyrl-CS" w:eastAsia="sr-Cyrl-CS"/>
              </w:rPr>
              <w:t xml:space="preserve"> ћевапи, пилећи ражњићи, свињски ражњићи, роштиљ кобасица (коктел залогаји) пилетина у сусаму.</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200</w:t>
            </w:r>
            <w:r w:rsidR="00B013B7" w:rsidRPr="001E1A14">
              <w:rPr>
                <w:rFonts w:ascii="Arial" w:eastAsia="Times New Roman" w:hAnsi="Arial" w:cs="Arial"/>
                <w:b/>
                <w:bCs/>
                <w:kern w:val="0"/>
                <w:lang w:val="sr-Cyrl-CS" w:eastAsia="sr-Cyrl-CS"/>
              </w:rPr>
              <w:t xml:space="preserve"> гр. п</w:t>
            </w:r>
            <w:r w:rsidR="008B0F55" w:rsidRPr="001E1A14">
              <w:rPr>
                <w:rFonts w:ascii="Arial" w:eastAsia="Times New Roman" w:hAnsi="Arial" w:cs="Arial"/>
                <w:b/>
                <w:bCs/>
                <w:kern w:val="0"/>
                <w:lang w:val="sr-Cyrl-CS" w:eastAsia="sr-Cyrl-CS"/>
              </w:rPr>
              <w:t>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A51BC"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ХЛЕБ – </w:t>
            </w:r>
            <w:r w:rsidR="00B013B7">
              <w:rPr>
                <w:rFonts w:ascii="Arial" w:eastAsia="Times New Roman" w:hAnsi="Arial" w:cs="Arial"/>
                <w:b/>
                <w:bCs/>
                <w:kern w:val="0"/>
                <w:lang w:val="sr-Cyrl-CS" w:eastAsia="sr-Cyrl-CS"/>
              </w:rPr>
              <w:t xml:space="preserve">   </w:t>
            </w:r>
            <w:r>
              <w:rPr>
                <w:rFonts w:ascii="Arial" w:eastAsia="Times New Roman" w:hAnsi="Arial" w:cs="Arial"/>
                <w:bCs/>
                <w:kern w:val="0"/>
                <w:lang w:val="sr-Cyrl-CS" w:eastAsia="sr-Cyrl-CS"/>
              </w:rPr>
              <w:t>лепиња,</w:t>
            </w:r>
          </w:p>
          <w:p w:rsidR="00FA51BC" w:rsidRPr="00FA51BC"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 </w:t>
            </w:r>
            <w:r w:rsidR="00B013B7">
              <w:rPr>
                <w:rFonts w:ascii="Arial" w:eastAsia="Times New Roman" w:hAnsi="Arial" w:cs="Arial"/>
                <w:bCs/>
                <w:kern w:val="0"/>
                <w:lang w:val="sr-Cyrl-CS" w:eastAsia="sr-Cyrl-CS"/>
              </w:rPr>
              <w:t xml:space="preserve">                </w:t>
            </w:r>
            <w:r>
              <w:rPr>
                <w:rFonts w:ascii="Arial" w:eastAsia="Times New Roman" w:hAnsi="Arial" w:cs="Arial"/>
                <w:bCs/>
                <w:kern w:val="0"/>
                <w:lang w:val="sr-Cyrl-CS" w:eastAsia="sr-Cyrl-CS"/>
              </w:rPr>
              <w:t>бећарац</w:t>
            </w:r>
          </w:p>
        </w:tc>
        <w:tc>
          <w:tcPr>
            <w:tcW w:w="2133" w:type="dxa"/>
            <w:tcBorders>
              <w:top w:val="single" w:sz="6" w:space="0" w:color="auto"/>
              <w:left w:val="single" w:sz="6" w:space="0" w:color="auto"/>
              <w:bottom w:val="single" w:sz="6" w:space="0" w:color="auto"/>
              <w:right w:val="single" w:sz="6" w:space="0" w:color="auto"/>
            </w:tcBorders>
            <w:vAlign w:val="center"/>
          </w:tcPr>
          <w:p w:rsidR="00FA51BC"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комада</w:t>
            </w:r>
          </w:p>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 xml:space="preserve">  50  комада </w:t>
            </w:r>
          </w:p>
        </w:tc>
        <w:tc>
          <w:tcPr>
            <w:tcW w:w="2962" w:type="dxa"/>
            <w:tcBorders>
              <w:top w:val="single" w:sz="6" w:space="0" w:color="auto"/>
              <w:left w:val="single" w:sz="6" w:space="0" w:color="auto"/>
              <w:bottom w:val="single" w:sz="6" w:space="0" w:color="auto"/>
              <w:right w:val="single" w:sz="6" w:space="0" w:color="auto"/>
            </w:tcBorders>
          </w:tcPr>
          <w:p w:rsidR="00FA51BC" w:rsidRPr="008B0F55" w:rsidRDefault="00FA51BC"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Default="00B013B7"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ДЕЗЕРТИ – </w:t>
            </w:r>
            <w:r w:rsidRPr="00B013B7">
              <w:rPr>
                <w:rFonts w:ascii="Arial" w:eastAsia="Times New Roman" w:hAnsi="Arial" w:cs="Arial"/>
                <w:bCs/>
                <w:kern w:val="0"/>
                <w:lang w:val="sr-Cyrl-CS" w:eastAsia="sr-Cyrl-CS"/>
              </w:rPr>
              <w:t>пита</w:t>
            </w:r>
            <w:r>
              <w:rPr>
                <w:rFonts w:ascii="Arial" w:eastAsia="Times New Roman" w:hAnsi="Arial" w:cs="Arial"/>
                <w:bCs/>
                <w:kern w:val="0"/>
                <w:lang w:val="sr-Cyrl-CS" w:eastAsia="sr-Cyrl-CS"/>
              </w:rPr>
              <w:t xml:space="preserve"> са шњивама,   </w:t>
            </w:r>
            <w:r w:rsidR="00F901FE">
              <w:rPr>
                <w:rFonts w:ascii="Arial" w:eastAsia="Times New Roman" w:hAnsi="Arial" w:cs="Arial"/>
                <w:bCs/>
                <w:kern w:val="0"/>
                <w:lang w:val="sr-Cyrl-CS" w:eastAsia="sr-Cyrl-CS"/>
              </w:rPr>
              <w:t>куглице од жита</w:t>
            </w:r>
          </w:p>
          <w:p w:rsidR="00F901FE" w:rsidRPr="00F901FE" w:rsidRDefault="00F901FE" w:rsidP="00F901FE">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Воћни </w:t>
            </w:r>
          </w:p>
          <w:p w:rsidR="00F901FE" w:rsidRPr="00F901FE" w:rsidRDefault="00F901FE" w:rsidP="00F901FE">
            <w:pPr>
              <w:pStyle w:val="ListParagraph"/>
              <w:suppressAutoHyphens w:val="0"/>
              <w:autoSpaceDE w:val="0"/>
              <w:autoSpaceDN w:val="0"/>
              <w:adjustRightInd w:val="0"/>
              <w:spacing w:before="43" w:line="293" w:lineRule="exact"/>
              <w:ind w:left="1545"/>
              <w:rPr>
                <w:rFonts w:ascii="Arial" w:eastAsia="Times New Roman" w:hAnsi="Arial" w:cs="Arial"/>
                <w:bCs/>
                <w:kern w:val="0"/>
                <w:lang w:val="sr-Cyrl-CS" w:eastAsia="sr-Cyrl-CS"/>
              </w:rPr>
            </w:pP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100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901FE"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F901FE" w:rsidRPr="00F901FE" w:rsidRDefault="00F901FE"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Воће – </w:t>
            </w:r>
            <w:r>
              <w:rPr>
                <w:rFonts w:ascii="Arial" w:eastAsia="Times New Roman" w:hAnsi="Arial" w:cs="Arial"/>
                <w:bCs/>
                <w:kern w:val="0"/>
                <w:lang w:val="sr-Cyrl-CS" w:eastAsia="sr-Cyrl-CS"/>
              </w:rPr>
              <w:t>Јабуке, банане, ананас, грожђе, крушке, поморанџе и др.</w:t>
            </w:r>
          </w:p>
        </w:tc>
        <w:tc>
          <w:tcPr>
            <w:tcW w:w="2133" w:type="dxa"/>
            <w:tcBorders>
              <w:top w:val="single" w:sz="6" w:space="0" w:color="auto"/>
              <w:left w:val="single" w:sz="6" w:space="0" w:color="auto"/>
              <w:bottom w:val="single" w:sz="6" w:space="0" w:color="auto"/>
              <w:right w:val="single" w:sz="6" w:space="0" w:color="auto"/>
            </w:tcBorders>
            <w:vAlign w:val="center"/>
          </w:tcPr>
          <w:p w:rsidR="00F901FE" w:rsidRDefault="00F901FE"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гр. по особи</w:t>
            </w:r>
          </w:p>
          <w:p w:rsidR="001E1A14" w:rsidRPr="001E1A14" w:rsidRDefault="001E1A14"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 ( бруто )</w:t>
            </w:r>
          </w:p>
        </w:tc>
        <w:tc>
          <w:tcPr>
            <w:tcW w:w="2962" w:type="dxa"/>
            <w:tcBorders>
              <w:top w:val="single" w:sz="6" w:space="0" w:color="auto"/>
              <w:left w:val="single" w:sz="6" w:space="0" w:color="auto"/>
              <w:bottom w:val="single" w:sz="6" w:space="0" w:color="auto"/>
              <w:right w:val="single" w:sz="6" w:space="0" w:color="auto"/>
            </w:tcBorders>
          </w:tcPr>
          <w:p w:rsidR="00F901FE" w:rsidRPr="008B0F55" w:rsidRDefault="00F901FE"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013B7"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B013B7" w:rsidP="00B013B7">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ПРИБОР ЗА ПОСЛУЖЕЊЕ – </w:t>
            </w:r>
          </w:p>
          <w:p w:rsidR="00B013B7" w:rsidRPr="00B013B7" w:rsidRDefault="00B013B7" w:rsidP="00F901FE">
            <w:pPr>
              <w:pStyle w:val="ListParagraph"/>
              <w:numPr>
                <w:ilvl w:val="0"/>
                <w:numId w:val="28"/>
              </w:num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F901FE">
              <w:rPr>
                <w:rFonts w:ascii="Arial" w:eastAsia="Times New Roman" w:hAnsi="Arial" w:cs="Arial"/>
                <w:bCs/>
                <w:kern w:val="0"/>
                <w:lang w:val="sr-Cyrl-CS" w:eastAsia="sr-Cyrl-CS"/>
              </w:rPr>
              <w:t>Пластичне чаше</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ластични тањири</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ластичне виљушке</w:t>
            </w:r>
            <w:r w:rsidR="00F901FE" w:rsidRPr="00F901FE">
              <w:rPr>
                <w:rFonts w:ascii="Arial" w:eastAsia="Times New Roman" w:hAnsi="Arial" w:cs="Arial"/>
                <w:bCs/>
                <w:kern w:val="0"/>
                <w:lang w:val="sr-Cyrl-CS" w:eastAsia="sr-Cyrl-CS"/>
              </w:rPr>
              <w:t xml:space="preserve">, </w:t>
            </w:r>
            <w:r w:rsidR="00F901FE">
              <w:rPr>
                <w:rFonts w:ascii="Arial" w:eastAsia="Times New Roman" w:hAnsi="Arial" w:cs="Arial"/>
                <w:bCs/>
                <w:kern w:val="0"/>
                <w:lang w:val="sr-Cyrl-CS" w:eastAsia="sr-Cyrl-CS"/>
              </w:rPr>
              <w:t>ча</w:t>
            </w:r>
            <w:r w:rsidRPr="00F901FE">
              <w:rPr>
                <w:rFonts w:ascii="Arial" w:eastAsia="Times New Roman" w:hAnsi="Arial" w:cs="Arial"/>
                <w:bCs/>
                <w:kern w:val="0"/>
                <w:lang w:val="sr-Cyrl-CS" w:eastAsia="sr-Cyrl-CS"/>
              </w:rPr>
              <w:t>чкалице</w:t>
            </w:r>
            <w:r w:rsidR="00F901FE">
              <w:rPr>
                <w:rFonts w:ascii="Arial" w:eastAsia="Times New Roman" w:hAnsi="Arial" w:cs="Arial"/>
                <w:bCs/>
                <w:kern w:val="0"/>
                <w:lang w:val="sr-Cyrl-CS" w:eastAsia="sr-Cyrl-CS"/>
              </w:rPr>
              <w:t>, с</w:t>
            </w:r>
            <w:r>
              <w:rPr>
                <w:rFonts w:ascii="Arial" w:eastAsia="Times New Roman" w:hAnsi="Arial" w:cs="Arial"/>
                <w:bCs/>
                <w:kern w:val="0"/>
                <w:lang w:val="sr-Cyrl-CS" w:eastAsia="sr-Cyrl-CS"/>
              </w:rPr>
              <w:t>алвете</w:t>
            </w:r>
          </w:p>
        </w:tc>
        <w:tc>
          <w:tcPr>
            <w:tcW w:w="2133" w:type="dxa"/>
            <w:tcBorders>
              <w:top w:val="single" w:sz="6" w:space="0" w:color="auto"/>
              <w:left w:val="single" w:sz="6" w:space="0" w:color="auto"/>
              <w:bottom w:val="single" w:sz="6" w:space="0" w:color="auto"/>
              <w:right w:val="single" w:sz="6" w:space="0" w:color="auto"/>
            </w:tcBorders>
            <w:vAlign w:val="center"/>
          </w:tcPr>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По особи</w:t>
            </w:r>
          </w:p>
        </w:tc>
        <w:tc>
          <w:tcPr>
            <w:tcW w:w="2962" w:type="dxa"/>
            <w:tcBorders>
              <w:top w:val="single" w:sz="6" w:space="0" w:color="auto"/>
              <w:left w:val="single" w:sz="6" w:space="0" w:color="auto"/>
              <w:bottom w:val="single" w:sz="6" w:space="0" w:color="auto"/>
              <w:right w:val="single" w:sz="6" w:space="0" w:color="auto"/>
            </w:tcBorders>
          </w:tcPr>
          <w:p w:rsidR="00B013B7" w:rsidRPr="008B0F55" w:rsidRDefault="00B013B7"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38"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75"/>
        <w:gridCol w:w="2963"/>
      </w:tblGrid>
      <w:tr w:rsidR="008B0F55" w:rsidRPr="008B0F55" w:rsidTr="008B0F55">
        <w:trPr>
          <w:trHeight w:val="561"/>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(без ПДВ-а)</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r w:rsidR="008B0F55" w:rsidRPr="008B0F55" w:rsidTr="008B0F55">
        <w:trPr>
          <w:trHeight w:val="465"/>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(са ПДВ-ом)</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8B0F55" w:rsidRPr="00405E3D"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lang w:val="sr-Cyrl-CS" w:eastAsia="sr-Cyrl-CS"/>
        </w:rPr>
        <w:t xml:space="preserve">НАПОМЕНА: </w:t>
      </w:r>
      <w:r w:rsidRPr="00405E3D">
        <w:rPr>
          <w:rStyle w:val="FontStyle54"/>
          <w:rFonts w:ascii="Arial" w:hAnsi="Arial" w:cs="Arial"/>
          <w:b w:val="0"/>
          <w:sz w:val="22"/>
          <w:szCs w:val="22"/>
          <w:lang w:val="sr-Cyrl-CS" w:eastAsia="sr-Cyrl-CS"/>
        </w:rPr>
        <w:t>Обавезно обезбедити пет професионалних конобара који ће послуживати храну и пиће за доле поменуте манифестације.</w:t>
      </w:r>
    </w:p>
    <w:p w:rsidR="008B0F55" w:rsidRPr="00405E3D"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Цене дати под пре</w:t>
      </w:r>
      <w:r w:rsidR="00FA51BC" w:rsidRPr="00405E3D">
        <w:rPr>
          <w:rStyle w:val="FontStyle54"/>
          <w:rFonts w:ascii="Arial" w:hAnsi="Arial" w:cs="Arial"/>
          <w:b w:val="0"/>
          <w:sz w:val="22"/>
          <w:szCs w:val="22"/>
          <w:lang w:val="sr-Cyrl-CS" w:eastAsia="sr-Cyrl-CS"/>
        </w:rPr>
        <w:t>тпоставком да се услужује око 20</w:t>
      </w:r>
      <w:r w:rsidRPr="00405E3D">
        <w:rPr>
          <w:rStyle w:val="FontStyle54"/>
          <w:rFonts w:ascii="Arial" w:hAnsi="Arial" w:cs="Arial"/>
          <w:b w:val="0"/>
          <w:sz w:val="22"/>
          <w:szCs w:val="22"/>
          <w:lang w:val="sr-Cyrl-CS" w:eastAsia="sr-Cyrl-CS"/>
        </w:rPr>
        <w:t>0 гостију за наведене манифестације.</w:t>
      </w:r>
    </w:p>
    <w:p w:rsidR="008B0F55"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u w:val="single"/>
          <w:lang w:val="sr-Cyrl-CS" w:eastAsia="sr-Cyrl-CS"/>
        </w:rPr>
        <w:t>Кетеринг се испоручује два пута у току године, и то:</w:t>
      </w:r>
    </w:p>
    <w:p w:rsidR="00405E3D" w:rsidRPr="00405E3D" w:rsidRDefault="00405E3D"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lang w:val="sr-Cyrl-CS" w:eastAsia="sr-Cyrl-CS"/>
        </w:rPr>
        <w:t xml:space="preserve">  1. </w:t>
      </w:r>
      <w:r w:rsidR="00B013B7" w:rsidRPr="00405E3D">
        <w:rPr>
          <w:rStyle w:val="FontStyle54"/>
          <w:rFonts w:ascii="Arial" w:hAnsi="Arial" w:cs="Arial"/>
          <w:b w:val="0"/>
          <w:sz w:val="22"/>
          <w:szCs w:val="22"/>
          <w:lang w:val="sr-Cyrl-CS" w:eastAsia="sr-Cyrl-CS"/>
        </w:rPr>
        <w:t xml:space="preserve">Слава ГО Црвени крст ( </w:t>
      </w:r>
      <w:r w:rsidR="005D12B9" w:rsidRPr="00405E3D">
        <w:rPr>
          <w:rStyle w:val="FontStyle54"/>
          <w:rFonts w:ascii="Arial" w:hAnsi="Arial" w:cs="Arial"/>
          <w:b w:val="0"/>
          <w:sz w:val="22"/>
          <w:szCs w:val="22"/>
          <w:lang w:val="sr-Cyrl-CS" w:eastAsia="sr-Cyrl-CS"/>
        </w:rPr>
        <w:t>Свети  апостол и јеванђелист Марко – Марк</w:t>
      </w:r>
      <w:r w:rsidR="00726AA5">
        <w:rPr>
          <w:rStyle w:val="FontStyle54"/>
          <w:rFonts w:ascii="Arial" w:hAnsi="Arial" w:cs="Arial"/>
          <w:b w:val="0"/>
          <w:sz w:val="22"/>
          <w:szCs w:val="22"/>
          <w:lang w:val="sr-Cyrl-CS" w:eastAsia="sr-Cyrl-CS"/>
        </w:rPr>
        <w:t xml:space="preserve">овдан која се </w:t>
      </w:r>
      <w:r w:rsidR="00726AA5" w:rsidRPr="00BB36D5">
        <w:rPr>
          <w:rStyle w:val="FontStyle54"/>
          <w:rFonts w:ascii="Arial" w:hAnsi="Arial" w:cs="Arial"/>
          <w:b w:val="0"/>
          <w:sz w:val="22"/>
          <w:szCs w:val="22"/>
          <w:lang w:val="sr-Cyrl-CS" w:eastAsia="sr-Cyrl-CS"/>
        </w:rPr>
        <w:t>одржава 0</w:t>
      </w:r>
      <w:r w:rsidR="00815CC1" w:rsidRPr="00BB36D5">
        <w:rPr>
          <w:rStyle w:val="FontStyle54"/>
          <w:rFonts w:ascii="Arial" w:hAnsi="Arial" w:cs="Arial"/>
          <w:b w:val="0"/>
          <w:sz w:val="22"/>
          <w:szCs w:val="22"/>
          <w:lang w:eastAsia="sr-Cyrl-CS"/>
        </w:rPr>
        <w:t>8</w:t>
      </w:r>
      <w:r w:rsidR="00815CC1" w:rsidRPr="00BB36D5">
        <w:rPr>
          <w:rStyle w:val="FontStyle54"/>
          <w:rFonts w:ascii="Arial" w:hAnsi="Arial" w:cs="Arial"/>
          <w:b w:val="0"/>
          <w:sz w:val="22"/>
          <w:szCs w:val="22"/>
          <w:lang w:val="sr-Cyrl-CS" w:eastAsia="sr-Cyrl-CS"/>
        </w:rPr>
        <w:t>.0</w:t>
      </w:r>
      <w:r w:rsidR="00815CC1" w:rsidRPr="00BB36D5">
        <w:rPr>
          <w:rStyle w:val="FontStyle54"/>
          <w:rFonts w:ascii="Arial" w:hAnsi="Arial" w:cs="Arial"/>
          <w:b w:val="0"/>
          <w:sz w:val="22"/>
          <w:szCs w:val="22"/>
          <w:lang w:eastAsia="sr-Cyrl-CS"/>
        </w:rPr>
        <w:t>5</w:t>
      </w:r>
      <w:r w:rsidR="002F1F1E" w:rsidRPr="00BB36D5">
        <w:rPr>
          <w:rStyle w:val="FontStyle54"/>
          <w:rFonts w:ascii="Arial" w:hAnsi="Arial" w:cs="Arial"/>
          <w:b w:val="0"/>
          <w:sz w:val="22"/>
          <w:szCs w:val="22"/>
          <w:lang w:val="sr-Cyrl-CS" w:eastAsia="sr-Cyrl-CS"/>
        </w:rPr>
        <w:t>.20</w:t>
      </w:r>
      <w:r w:rsidR="00815CC1" w:rsidRPr="00BB36D5">
        <w:rPr>
          <w:rStyle w:val="FontStyle54"/>
          <w:rFonts w:ascii="Arial" w:hAnsi="Arial" w:cs="Arial"/>
          <w:b w:val="0"/>
          <w:sz w:val="22"/>
          <w:szCs w:val="22"/>
          <w:lang w:val="sr-Cyrl-CS" w:eastAsia="sr-Cyrl-CS"/>
        </w:rPr>
        <w:t>2</w:t>
      </w:r>
      <w:r w:rsidR="00815CC1" w:rsidRPr="00BB36D5">
        <w:rPr>
          <w:rStyle w:val="FontStyle54"/>
          <w:rFonts w:ascii="Arial" w:hAnsi="Arial" w:cs="Arial"/>
          <w:b w:val="0"/>
          <w:sz w:val="22"/>
          <w:szCs w:val="22"/>
          <w:lang w:eastAsia="sr-Cyrl-CS"/>
        </w:rPr>
        <w:t>1</w:t>
      </w:r>
      <w:r w:rsidR="005D12B9" w:rsidRPr="00405E3D">
        <w:rPr>
          <w:rStyle w:val="FontStyle54"/>
          <w:rFonts w:ascii="Arial" w:hAnsi="Arial" w:cs="Arial"/>
          <w:b w:val="0"/>
          <w:sz w:val="22"/>
          <w:szCs w:val="22"/>
          <w:lang w:val="sr-Cyrl-CS" w:eastAsia="sr-Cyrl-CS"/>
        </w:rPr>
        <w:t xml:space="preserve">.године </w:t>
      </w:r>
      <w:r w:rsidRPr="00405E3D">
        <w:rPr>
          <w:rStyle w:val="FontStyle54"/>
          <w:rFonts w:ascii="Arial" w:hAnsi="Arial" w:cs="Arial"/>
          <w:b w:val="0"/>
          <w:sz w:val="22"/>
          <w:szCs w:val="22"/>
          <w:lang w:val="sr-Cyrl-CS" w:eastAsia="sr-Cyrl-CS"/>
        </w:rPr>
        <w:t>)</w:t>
      </w:r>
      <w:r w:rsidR="00577B8E" w:rsidRPr="00405E3D">
        <w:rPr>
          <w:rStyle w:val="FontStyle54"/>
          <w:rFonts w:ascii="Arial" w:hAnsi="Arial" w:cs="Arial"/>
          <w:b w:val="0"/>
          <w:sz w:val="22"/>
          <w:szCs w:val="22"/>
          <w:lang w:val="sr-Cyrl-CS" w:eastAsia="sr-Cyrl-CS"/>
        </w:rPr>
        <w:t xml:space="preserve"> -</w:t>
      </w:r>
      <w:r w:rsidRPr="00405E3D">
        <w:rPr>
          <w:rStyle w:val="FontStyle54"/>
          <w:rFonts w:ascii="Arial" w:hAnsi="Arial" w:cs="Arial"/>
          <w:b w:val="0"/>
          <w:sz w:val="22"/>
          <w:szCs w:val="22"/>
          <w:lang w:val="sr-Cyrl-CS" w:eastAsia="sr-Cyrl-CS"/>
        </w:rPr>
        <w:t xml:space="preserve"> место и сат испоруке биће накнадно договорени</w:t>
      </w:r>
      <w:r w:rsidR="00577B8E" w:rsidRPr="00405E3D">
        <w:rPr>
          <w:rStyle w:val="FontStyle54"/>
          <w:rFonts w:ascii="Arial" w:hAnsi="Arial" w:cs="Arial"/>
          <w:b w:val="0"/>
          <w:sz w:val="22"/>
          <w:szCs w:val="22"/>
          <w:lang w:val="sr-Cyrl-CS" w:eastAsia="sr-Cyrl-CS"/>
        </w:rPr>
        <w:t>.</w:t>
      </w: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 xml:space="preserve">  2. </w:t>
      </w:r>
      <w:r w:rsidR="005D12B9" w:rsidRPr="00405E3D">
        <w:rPr>
          <w:rStyle w:val="FontStyle54"/>
          <w:rFonts w:ascii="Arial" w:hAnsi="Arial" w:cs="Arial"/>
          <w:b w:val="0"/>
          <w:sz w:val="22"/>
          <w:szCs w:val="22"/>
          <w:lang w:val="sr-Cyrl-CS" w:eastAsia="sr-Cyrl-CS"/>
        </w:rPr>
        <w:t>за потребе</w:t>
      </w:r>
      <w:r w:rsidR="00084A2C">
        <w:rPr>
          <w:rStyle w:val="FontStyle54"/>
          <w:rFonts w:ascii="Arial" w:hAnsi="Arial" w:cs="Arial"/>
          <w:b w:val="0"/>
          <w:sz w:val="22"/>
          <w:szCs w:val="22"/>
          <w:lang w:val="sr-Cyrl-CS" w:eastAsia="sr-Cyrl-CS"/>
        </w:rPr>
        <w:t xml:space="preserve"> оджавања свечане академије – 1</w:t>
      </w:r>
      <w:r w:rsidR="00FA505B">
        <w:rPr>
          <w:rStyle w:val="FontStyle54"/>
          <w:rFonts w:ascii="Arial" w:hAnsi="Arial" w:cs="Arial"/>
          <w:b w:val="0"/>
          <w:sz w:val="22"/>
          <w:szCs w:val="22"/>
          <w:lang w:eastAsia="sr-Cyrl-CS"/>
        </w:rPr>
        <w:t>6</w:t>
      </w:r>
      <w:r w:rsidR="005D12B9" w:rsidRPr="00405E3D">
        <w:rPr>
          <w:rStyle w:val="FontStyle54"/>
          <w:rFonts w:ascii="Arial" w:hAnsi="Arial" w:cs="Arial"/>
          <w:b w:val="0"/>
          <w:sz w:val="22"/>
          <w:szCs w:val="22"/>
          <w:lang w:val="sr-Cyrl-CS" w:eastAsia="sr-Cyrl-CS"/>
        </w:rPr>
        <w:t xml:space="preserve"> година постојања и рада Градске општине Црвени Крст која </w:t>
      </w:r>
      <w:r w:rsidR="008B0F55" w:rsidRPr="00405E3D">
        <w:rPr>
          <w:rStyle w:val="FontStyle54"/>
          <w:rFonts w:ascii="Arial" w:hAnsi="Arial" w:cs="Arial"/>
          <w:b w:val="0"/>
          <w:sz w:val="22"/>
          <w:szCs w:val="22"/>
          <w:lang w:val="sr-Cyrl-CS" w:eastAsia="sr-Cyrl-CS"/>
        </w:rPr>
        <w:t xml:space="preserve">ће се одржати </w:t>
      </w:r>
      <w:r w:rsidR="005D12B9" w:rsidRPr="00405E3D">
        <w:rPr>
          <w:rStyle w:val="FontStyle54"/>
          <w:rFonts w:ascii="Arial" w:hAnsi="Arial" w:cs="Arial"/>
          <w:b w:val="0"/>
          <w:sz w:val="22"/>
          <w:szCs w:val="22"/>
          <w:lang w:val="sr-Cyrl-CS" w:eastAsia="sr-Cyrl-CS"/>
        </w:rPr>
        <w:t xml:space="preserve">крајем </w:t>
      </w:r>
      <w:r w:rsidR="005D12B9" w:rsidRPr="00BB36D5">
        <w:rPr>
          <w:rStyle w:val="FontStyle54"/>
          <w:rFonts w:ascii="Arial" w:hAnsi="Arial" w:cs="Arial"/>
          <w:b w:val="0"/>
          <w:sz w:val="22"/>
          <w:szCs w:val="22"/>
          <w:lang w:val="sr-Cyrl-CS" w:eastAsia="sr-Cyrl-CS"/>
        </w:rPr>
        <w:t>децембра 2</w:t>
      </w:r>
      <w:r w:rsidR="008B0F55" w:rsidRPr="00BB36D5">
        <w:rPr>
          <w:rStyle w:val="FontStyle54"/>
          <w:rFonts w:ascii="Arial" w:hAnsi="Arial" w:cs="Arial"/>
          <w:b w:val="0"/>
          <w:sz w:val="22"/>
          <w:szCs w:val="22"/>
          <w:lang w:val="sr-Cyrl-CS" w:eastAsia="sr-Cyrl-CS"/>
        </w:rPr>
        <w:t>0</w:t>
      </w:r>
      <w:r w:rsidR="00BF0EDA" w:rsidRPr="00BB36D5">
        <w:rPr>
          <w:rStyle w:val="FontStyle54"/>
          <w:rFonts w:ascii="Arial" w:hAnsi="Arial" w:cs="Arial"/>
          <w:b w:val="0"/>
          <w:sz w:val="22"/>
          <w:szCs w:val="22"/>
          <w:lang w:val="sr-Cyrl-CS" w:eastAsia="sr-Cyrl-CS"/>
        </w:rPr>
        <w:t>2</w:t>
      </w:r>
      <w:r w:rsidR="00BB36D5">
        <w:rPr>
          <w:rStyle w:val="FontStyle54"/>
          <w:rFonts w:ascii="Arial" w:hAnsi="Arial" w:cs="Arial"/>
          <w:b w:val="0"/>
          <w:sz w:val="22"/>
          <w:szCs w:val="22"/>
          <w:lang w:eastAsia="sr-Cyrl-CS"/>
        </w:rPr>
        <w:t>0</w:t>
      </w:r>
      <w:r w:rsidR="008B0F55" w:rsidRPr="00BB36D5">
        <w:rPr>
          <w:rStyle w:val="FontStyle54"/>
          <w:rFonts w:ascii="Arial" w:hAnsi="Arial" w:cs="Arial"/>
          <w:b w:val="0"/>
          <w:sz w:val="22"/>
          <w:szCs w:val="22"/>
          <w:lang w:val="sr-Cyrl-CS" w:eastAsia="sr-Cyrl-CS"/>
        </w:rPr>
        <w:t>.</w:t>
      </w:r>
      <w:r w:rsidR="008B0F55" w:rsidRPr="00405E3D">
        <w:rPr>
          <w:rStyle w:val="FontStyle54"/>
          <w:rFonts w:ascii="Arial" w:hAnsi="Arial" w:cs="Arial"/>
          <w:b w:val="0"/>
          <w:sz w:val="22"/>
          <w:szCs w:val="22"/>
          <w:lang w:val="sr-Cyrl-CS" w:eastAsia="sr-Cyrl-CS"/>
        </w:rPr>
        <w:t>године</w:t>
      </w:r>
      <w:r w:rsidR="005D12B9" w:rsidRPr="00405E3D">
        <w:rPr>
          <w:rStyle w:val="FontStyle54"/>
          <w:rFonts w:ascii="Arial" w:hAnsi="Arial" w:cs="Arial"/>
          <w:b w:val="0"/>
          <w:sz w:val="22"/>
          <w:szCs w:val="22"/>
          <w:lang w:val="sr-Cyrl-CS" w:eastAsia="sr-Cyrl-CS"/>
        </w:rPr>
        <w:t xml:space="preserve"> </w:t>
      </w:r>
      <w:r w:rsidR="00577B8E" w:rsidRPr="00405E3D">
        <w:rPr>
          <w:rStyle w:val="FontStyle54"/>
          <w:rFonts w:ascii="Arial" w:hAnsi="Arial" w:cs="Arial"/>
          <w:b w:val="0"/>
          <w:sz w:val="22"/>
          <w:szCs w:val="22"/>
          <w:lang w:val="sr-Cyrl-CS" w:eastAsia="sr-Cyrl-CS"/>
        </w:rPr>
        <w:t>-</w:t>
      </w:r>
      <w:r w:rsidR="005D12B9" w:rsidRPr="00405E3D">
        <w:rPr>
          <w:rStyle w:val="FontStyle54"/>
          <w:rFonts w:ascii="Arial" w:hAnsi="Arial" w:cs="Arial"/>
          <w:b w:val="0"/>
          <w:sz w:val="22"/>
          <w:szCs w:val="22"/>
          <w:lang w:val="sr-Cyrl-CS" w:eastAsia="sr-Cyrl-CS"/>
        </w:rPr>
        <w:t xml:space="preserve"> </w:t>
      </w:r>
      <w:r w:rsidR="008B0F55" w:rsidRPr="00405E3D">
        <w:rPr>
          <w:rStyle w:val="FontStyle54"/>
          <w:rFonts w:ascii="Arial" w:hAnsi="Arial" w:cs="Arial"/>
          <w:b w:val="0"/>
          <w:sz w:val="22"/>
          <w:szCs w:val="22"/>
          <w:lang w:val="sr-Cyrl-CS" w:eastAsia="sr-Cyrl-CS"/>
        </w:rPr>
        <w:t>место и сат испоруке биће накнадно договорени</w:t>
      </w:r>
      <w:r w:rsidR="00577B8E" w:rsidRPr="00405E3D">
        <w:rPr>
          <w:rStyle w:val="FontStyle54"/>
          <w:rFonts w:ascii="Arial" w:hAnsi="Arial" w:cs="Arial"/>
          <w:b w:val="0"/>
          <w:sz w:val="22"/>
          <w:szCs w:val="22"/>
          <w:lang w:val="sr-Cyrl-CS" w:eastAsia="sr-Cyrl-CS"/>
        </w:rPr>
        <w:t xml:space="preserve"> </w:t>
      </w:r>
      <w:r w:rsidR="005D12B9" w:rsidRPr="00405E3D">
        <w:rPr>
          <w:rStyle w:val="FontStyle54"/>
          <w:rFonts w:ascii="Arial" w:hAnsi="Arial" w:cs="Arial"/>
          <w:b w:val="0"/>
          <w:sz w:val="22"/>
          <w:szCs w:val="22"/>
          <w:lang w:val="sr-Cyrl-CS" w:eastAsia="sr-Cyrl-CS"/>
        </w:rPr>
        <w:t>.</w:t>
      </w:r>
    </w:p>
    <w:p w:rsidR="008B0F55" w:rsidRPr="00FA51BC" w:rsidRDefault="008B0F55" w:rsidP="005D12B9">
      <w:pPr>
        <w:suppressAutoHyphens w:val="0"/>
        <w:autoSpaceDE w:val="0"/>
        <w:autoSpaceDN w:val="0"/>
        <w:adjustRightInd w:val="0"/>
        <w:spacing w:before="43" w:line="293" w:lineRule="exact"/>
        <w:ind w:left="284"/>
        <w:jc w:val="both"/>
        <w:rPr>
          <w:rStyle w:val="FontStyle54"/>
          <w:rFonts w:ascii="Arial" w:hAnsi="Arial" w:cs="Arial"/>
          <w:b w:val="0"/>
          <w:lang w:val="sr-Cyrl-CS" w:eastAsia="sr-Cyrl-CS"/>
        </w:rPr>
      </w:pP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u w:val="single"/>
          <w:lang w:val="sr-Cyrl-CS" w:eastAsia="sr-Cyrl-CS"/>
        </w:rPr>
        <w:t>НАПОМЕНА:</w:t>
      </w:r>
      <w:r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w:t>
      </w:r>
      <w:r w:rsidR="002F1F1E">
        <w:rPr>
          <w:rStyle w:val="FontStyle54"/>
          <w:rFonts w:ascii="Arial" w:hAnsi="Arial" w:cs="Arial"/>
          <w:b w:val="0"/>
          <w:sz w:val="22"/>
          <w:szCs w:val="22"/>
          <w:lang w:val="sr-Cyrl-CS" w:eastAsia="sr-Cyrl-CS"/>
        </w:rPr>
        <w:t>годишњем нивоу</w:t>
      </w:r>
      <w:r w:rsidR="00405E3D" w:rsidRPr="00405E3D">
        <w:rPr>
          <w:rStyle w:val="FontStyle54"/>
          <w:rFonts w:ascii="Arial" w:hAnsi="Arial" w:cs="Arial"/>
          <w:b w:val="0"/>
          <w:sz w:val="22"/>
          <w:szCs w:val="22"/>
          <w:lang w:val="sr-Cyrl-CS" w:eastAsia="sr-Cyrl-CS"/>
        </w:rPr>
        <w:t xml:space="preserve">, </w:t>
      </w:r>
      <w:r w:rsidRPr="00405E3D">
        <w:rPr>
          <w:rStyle w:val="FontStyle54"/>
          <w:rFonts w:ascii="Arial" w:hAnsi="Arial" w:cs="Arial"/>
          <w:b w:val="0"/>
          <w:sz w:val="22"/>
          <w:szCs w:val="22"/>
          <w:lang w:val="sr-Cyrl-CS" w:eastAsia="sr-Cyrl-CS"/>
        </w:rPr>
        <w:t xml:space="preserve"> с тим да се наручилац не обавезује да искористи уговор у целости , већ у складу са својим стварним потребама.</w:t>
      </w:r>
    </w:p>
    <w:p w:rsidR="008B0F55" w:rsidRPr="005D12B9" w:rsidRDefault="008B0F55" w:rsidP="005D12B9">
      <w:pPr>
        <w:suppressAutoHyphens w:val="0"/>
        <w:autoSpaceDE w:val="0"/>
        <w:autoSpaceDN w:val="0"/>
        <w:adjustRightInd w:val="0"/>
        <w:spacing w:before="43" w:line="293" w:lineRule="exact"/>
        <w:jc w:val="both"/>
        <w:rPr>
          <w:bCs/>
          <w:lang w:val="sr-Cyrl-CS" w:eastAsia="sr-Cyrl-CS"/>
        </w:rPr>
      </w:pPr>
      <w:r w:rsidRPr="00405E3D">
        <w:rPr>
          <w:rStyle w:val="FontStyle54"/>
          <w:b w:val="0"/>
          <w:i/>
          <w:sz w:val="22"/>
          <w:szCs w:val="22"/>
          <w:u w:val="single"/>
          <w:lang w:val="sr-Cyrl-CS" w:eastAsia="sr-Cyrl-CS"/>
        </w:rPr>
        <w:t>Понуђач услуге одговара за квалитет и исправност</w:t>
      </w:r>
      <w:r w:rsidRPr="005D12B9">
        <w:rPr>
          <w:rStyle w:val="FontStyle54"/>
          <w:b w:val="0"/>
          <w:i/>
          <w:u w:val="single"/>
          <w:lang w:val="sr-Cyrl-CS" w:eastAsia="sr-Cyrl-CS"/>
        </w:rPr>
        <w:t xml:space="preserve"> хране коју нуди и посебно се обавезује да припреми и сервира сву храну у складу са </w:t>
      </w:r>
      <w:r w:rsidRPr="005D12B9">
        <w:rPr>
          <w:rStyle w:val="FontStyle54"/>
          <w:b w:val="0"/>
          <w:i/>
          <w:u w:val="single"/>
          <w:lang w:val="sr-Latn-CS" w:eastAsia="sr-Cyrl-CS"/>
        </w:rPr>
        <w:t xml:space="preserve">HACCP </w:t>
      </w:r>
      <w:r w:rsidRPr="005D12B9">
        <w:rPr>
          <w:rStyle w:val="FontStyle54"/>
          <w:b w:val="0"/>
          <w:i/>
          <w:u w:val="single"/>
          <w:lang w:val="sr-Cyrl-CS" w:eastAsia="sr-Cyrl-CS"/>
        </w:rPr>
        <w:t xml:space="preserve">стандардом </w:t>
      </w:r>
      <w:r w:rsidRPr="005D12B9">
        <w:rPr>
          <w:rStyle w:val="FontStyle54"/>
          <w:b w:val="0"/>
          <w:i/>
          <w:u w:val="single"/>
          <w:lang w:val="sr-Latn-CS" w:eastAsia="sr-Cyrl-CS"/>
        </w:rPr>
        <w:t>(</w:t>
      </w:r>
      <w:r w:rsidRPr="005D12B9">
        <w:rPr>
          <w:rStyle w:val="FontStyle54"/>
          <w:b w:val="0"/>
          <w:i/>
          <w:u w:val="single"/>
          <w:lang w:val="sr-Cyrl-CS" w:eastAsia="sr-Cyrl-CS"/>
        </w:rPr>
        <w:t>систем контроле безбедности хране у свим</w:t>
      </w:r>
    </w:p>
    <w:p w:rsidR="008B0F55" w:rsidRPr="005D12B9" w:rsidRDefault="008B0F55" w:rsidP="005D12B9">
      <w:pPr>
        <w:suppressAutoHyphens w:val="0"/>
        <w:autoSpaceDE w:val="0"/>
        <w:autoSpaceDN w:val="0"/>
        <w:adjustRightInd w:val="0"/>
        <w:spacing w:before="43" w:line="293" w:lineRule="exact"/>
        <w:jc w:val="both"/>
        <w:rPr>
          <w:bCs/>
          <w:lang w:val="sr-Cyrl-CS" w:eastAsia="sr-Cyrl-CS"/>
        </w:rPr>
      </w:pPr>
    </w:p>
    <w:p w:rsidR="008B0F55" w:rsidRP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8B0F55" w:rsidRP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221C6F" w:rsidRPr="008B0F55" w:rsidRDefault="004C43D0">
      <w:pPr>
        <w:shd w:val="clear" w:color="auto" w:fill="C6D9F1"/>
        <w:jc w:val="center"/>
        <w:rPr>
          <w:rFonts w:ascii="Arial" w:hAnsi="Arial" w:cs="Arial"/>
          <w:b/>
          <w:bCs/>
          <w:i/>
          <w:iCs/>
        </w:rPr>
      </w:pPr>
      <w:proofErr w:type="gramStart"/>
      <w:r w:rsidRPr="008B0F55">
        <w:rPr>
          <w:rFonts w:ascii="Arial" w:hAnsi="Arial" w:cs="Arial"/>
          <w:b/>
          <w:bCs/>
          <w:i/>
          <w:iCs/>
        </w:rPr>
        <w:t>I</w:t>
      </w:r>
      <w:r w:rsidR="00221C6F" w:rsidRPr="008B0F55">
        <w:rPr>
          <w:rFonts w:ascii="Arial" w:hAnsi="Arial" w:cs="Arial"/>
          <w:b/>
          <w:bCs/>
          <w:i/>
          <w:iCs/>
        </w:rPr>
        <w:t>V  УСЛОВИ</w:t>
      </w:r>
      <w:proofErr w:type="gramEnd"/>
      <w:r w:rsidR="00221C6F" w:rsidRPr="008B0F55">
        <w:rPr>
          <w:rFonts w:ascii="Arial" w:hAnsi="Arial" w:cs="Arial"/>
          <w:b/>
          <w:bCs/>
          <w:i/>
          <w:iCs/>
        </w:rPr>
        <w:t xml:space="preserve"> ЗА УЧЕШЋЕ У ПОСТУПКУ ЈАВНЕ НАБАВКЕ ИЗ ЧЛ. 75. И 76. ЗАКОНА И УПУТСТВО КАКО СЕ ДОКАЗУЈЕ ИСПУЊЕНОСТ ТИХ УСЛОВА</w:t>
      </w:r>
    </w:p>
    <w:p w:rsidR="007A43A6" w:rsidRPr="008B0F55" w:rsidRDefault="007A43A6">
      <w:pPr>
        <w:shd w:val="clear" w:color="auto" w:fill="C6D9F1"/>
        <w:jc w:val="center"/>
        <w:rPr>
          <w:rFonts w:ascii="Arial" w:hAnsi="Arial" w:cs="Arial"/>
          <w:b/>
          <w:bCs/>
          <w:i/>
          <w:iCs/>
        </w:rPr>
      </w:pPr>
    </w:p>
    <w:p w:rsidR="00221C6F" w:rsidRPr="008B0F55" w:rsidRDefault="00221C6F">
      <w:pPr>
        <w:jc w:val="both"/>
        <w:rPr>
          <w:rFonts w:ascii="Arial" w:hAnsi="Arial" w:cs="Arial"/>
          <w:b/>
          <w:bCs/>
          <w:i/>
          <w:iCs/>
          <w:lang w:val="sr-Cyrl-CS"/>
        </w:rPr>
      </w:pPr>
    </w:p>
    <w:p w:rsidR="00A82AEC" w:rsidRPr="008B0F55" w:rsidRDefault="00A82AEC">
      <w:pPr>
        <w:jc w:val="both"/>
        <w:rPr>
          <w:rFonts w:ascii="Arial" w:hAnsi="Arial" w:cs="Arial"/>
          <w:b/>
          <w:bCs/>
          <w:i/>
          <w:iCs/>
          <w:lang w:val="sr-Cyrl-CS"/>
        </w:rPr>
      </w:pPr>
    </w:p>
    <w:p w:rsidR="00221C6F" w:rsidRPr="008B0F55" w:rsidRDefault="00221C6F">
      <w:pPr>
        <w:pStyle w:val="ListParagraph"/>
        <w:numPr>
          <w:ilvl w:val="0"/>
          <w:numId w:val="3"/>
        </w:numPr>
        <w:shd w:val="clear" w:color="auto" w:fill="C6D9F1"/>
        <w:jc w:val="center"/>
        <w:rPr>
          <w:rFonts w:ascii="Arial" w:hAnsi="Arial" w:cs="Arial"/>
          <w:b/>
          <w:bCs/>
          <w:i/>
          <w:iCs/>
        </w:rPr>
      </w:pPr>
      <w:r w:rsidRPr="008B0F55">
        <w:rPr>
          <w:rFonts w:ascii="Arial" w:hAnsi="Arial" w:cs="Arial"/>
          <w:b/>
          <w:bCs/>
          <w:i/>
          <w:iCs/>
        </w:rPr>
        <w:t>УСЛОВИ ЗА УЧЕШЋЕ У ПОСТУПКУ ЈАВНЕ НАБАВКЕ ИЗ ЧЛ. 75. И 76. ЗАКОНА</w:t>
      </w:r>
    </w:p>
    <w:p w:rsidR="00221C6F" w:rsidRPr="008B0F55" w:rsidRDefault="00221C6F">
      <w:pPr>
        <w:pStyle w:val="ListParagraph"/>
        <w:jc w:val="both"/>
        <w:rPr>
          <w:rFonts w:ascii="Arial" w:hAnsi="Arial" w:cs="Arial"/>
          <w:b/>
          <w:bCs/>
          <w:i/>
          <w:iCs/>
          <w:lang w:val="sr-Cyrl-CS"/>
        </w:rPr>
      </w:pPr>
    </w:p>
    <w:p w:rsidR="00A82AEC" w:rsidRPr="008B0F55" w:rsidRDefault="00A82AEC">
      <w:pPr>
        <w:pStyle w:val="ListParagraph"/>
        <w:jc w:val="both"/>
        <w:rPr>
          <w:rFonts w:ascii="Arial" w:hAnsi="Arial" w:cs="Arial"/>
          <w:b/>
          <w:bCs/>
          <w:i/>
          <w:iCs/>
          <w:lang w:val="sr-Cyrl-CS"/>
        </w:rPr>
      </w:pPr>
    </w:p>
    <w:p w:rsidR="00221C6F" w:rsidRPr="008B0F55" w:rsidRDefault="00221C6F">
      <w:pPr>
        <w:pStyle w:val="ListParagraph"/>
        <w:numPr>
          <w:ilvl w:val="1"/>
          <w:numId w:val="3"/>
        </w:numPr>
        <w:jc w:val="both"/>
        <w:rPr>
          <w:rFonts w:ascii="Arial" w:hAnsi="Arial" w:cs="Arial"/>
          <w:iCs/>
        </w:rPr>
      </w:pPr>
      <w:r w:rsidRPr="008B0F55">
        <w:rPr>
          <w:rFonts w:ascii="Arial" w:hAnsi="Arial" w:cs="Arial"/>
          <w:iCs/>
        </w:rPr>
        <w:t xml:space="preserve">Право на учешће у поступку предметне јавне набавке има понуђач који испуњава </w:t>
      </w:r>
      <w:r w:rsidRPr="008B0F55">
        <w:rPr>
          <w:rFonts w:ascii="Arial" w:hAnsi="Arial" w:cs="Arial"/>
          <w:b/>
          <w:iCs/>
        </w:rPr>
        <w:t>обавезне услове</w:t>
      </w:r>
      <w:r w:rsidRPr="008B0F55">
        <w:rPr>
          <w:rFonts w:ascii="Arial" w:hAnsi="Arial" w:cs="Arial"/>
          <w:iCs/>
        </w:rPr>
        <w:t xml:space="preserve"> за учешће у поступку јавне набавке дефинисане чл. 75. Закона, и то:</w:t>
      </w:r>
    </w:p>
    <w:p w:rsidR="00221C6F" w:rsidRPr="008B0F55" w:rsidRDefault="00221C6F">
      <w:pPr>
        <w:pStyle w:val="ListParagraph"/>
        <w:numPr>
          <w:ilvl w:val="0"/>
          <w:numId w:val="5"/>
        </w:numPr>
        <w:jc w:val="both"/>
        <w:rPr>
          <w:rFonts w:ascii="Arial" w:hAnsi="Arial" w:cs="Arial"/>
        </w:rPr>
      </w:pPr>
      <w:r w:rsidRPr="008B0F55">
        <w:rPr>
          <w:rFonts w:ascii="Arial" w:hAnsi="Arial" w:cs="Arial"/>
          <w:iCs/>
        </w:rPr>
        <w:t>Да је регистрован код надлежног органа, односно уписан у одговарајући регистар</w:t>
      </w:r>
      <w:r w:rsidRPr="008B0F55">
        <w:rPr>
          <w:rFonts w:ascii="Arial" w:hAnsi="Arial" w:cs="Arial"/>
          <w:iCs/>
          <w:lang w:val="sr-Cyrl-CS"/>
        </w:rPr>
        <w:t xml:space="preserve"> </w:t>
      </w:r>
      <w:r w:rsidRPr="008B0F55">
        <w:rPr>
          <w:rFonts w:ascii="Arial" w:hAnsi="Arial" w:cs="Arial"/>
          <w:i/>
          <w:iCs/>
          <w:lang w:val="sr-Cyrl-CS"/>
        </w:rPr>
        <w:t>(чл. 75. ст. 1. тач. 1)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0F55">
        <w:rPr>
          <w:rFonts w:ascii="Arial" w:hAnsi="Arial" w:cs="Arial"/>
          <w:lang w:val="sr-Cyrl-CS"/>
        </w:rPr>
        <w:t xml:space="preserve"> </w:t>
      </w:r>
      <w:r w:rsidRPr="008B0F55">
        <w:rPr>
          <w:rFonts w:ascii="Arial" w:hAnsi="Arial" w:cs="Arial"/>
          <w:i/>
          <w:iCs/>
          <w:lang w:val="sr-Cyrl-CS"/>
        </w:rPr>
        <w:t>(чл. 75. ст. 1. тач. 2)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8B0F55">
        <w:rPr>
          <w:rFonts w:ascii="Arial" w:hAnsi="Arial" w:cs="Arial"/>
          <w:lang w:val="sr-Cyrl-CS"/>
        </w:rPr>
        <w:t xml:space="preserve"> </w:t>
      </w:r>
      <w:r w:rsidRPr="008B0F55">
        <w:rPr>
          <w:rFonts w:ascii="Arial" w:hAnsi="Arial" w:cs="Arial"/>
          <w:i/>
          <w:iCs/>
          <w:lang w:val="sr-Cyrl-CS"/>
        </w:rPr>
        <w:t>(чл. 75. ст. 1. тач. 3)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0F55">
        <w:rPr>
          <w:rFonts w:ascii="Arial" w:hAnsi="Arial" w:cs="Arial"/>
          <w:i/>
          <w:iCs/>
          <w:lang w:val="sr-Cyrl-CS"/>
        </w:rPr>
        <w:t>(чл. 75. ст. 1. тач. 4) Закона);</w:t>
      </w:r>
    </w:p>
    <w:p w:rsidR="00221C6F" w:rsidRPr="008B0F55" w:rsidRDefault="00221C6F">
      <w:pPr>
        <w:pStyle w:val="ListParagraph"/>
        <w:numPr>
          <w:ilvl w:val="0"/>
          <w:numId w:val="5"/>
        </w:numPr>
        <w:jc w:val="both"/>
        <w:rPr>
          <w:rFonts w:ascii="Arial" w:hAnsi="Arial" w:cs="Arial"/>
          <w:b/>
          <w:i/>
        </w:rPr>
      </w:pPr>
      <w:r w:rsidRPr="008B0F55">
        <w:rPr>
          <w:rFonts w:ascii="Arial" w:hAnsi="Arial" w:cs="Arial"/>
        </w:rPr>
        <w:t>Да има важећу дозволу надлежног органа за обављање делатности која је предмет јавне набавке</w:t>
      </w:r>
      <w:r w:rsidRPr="008B0F55">
        <w:rPr>
          <w:rFonts w:ascii="Arial" w:hAnsi="Arial" w:cs="Arial"/>
          <w:lang w:val="sr-Cyrl-CS"/>
        </w:rPr>
        <w:t xml:space="preserve"> </w:t>
      </w:r>
      <w:r w:rsidRPr="008B0F55">
        <w:rPr>
          <w:rFonts w:ascii="Arial" w:hAnsi="Arial" w:cs="Arial"/>
          <w:i/>
          <w:iCs/>
          <w:lang w:val="sr-Cyrl-CS"/>
        </w:rPr>
        <w:t>(чл. 75. ст. 1. тач. 5) Закона)</w:t>
      </w:r>
      <w:r w:rsidR="00C548CE" w:rsidRPr="008B0F55">
        <w:rPr>
          <w:rFonts w:ascii="Arial" w:hAnsi="Arial" w:cs="Arial"/>
          <w:b/>
          <w:i/>
        </w:rPr>
        <w:t xml:space="preserve"> </w:t>
      </w:r>
      <w:r w:rsidR="00995C53" w:rsidRPr="008B0F55">
        <w:rPr>
          <w:rFonts w:ascii="Arial" w:hAnsi="Arial" w:cs="Arial"/>
          <w:b/>
          <w:i/>
          <w:lang w:val="sr-Cyrl-CS"/>
        </w:rPr>
        <w:t>– не постоји потреба за достављањем било каквих дозвола.</w:t>
      </w:r>
    </w:p>
    <w:p w:rsidR="00221C6F" w:rsidRPr="008B0F55" w:rsidRDefault="00221C6F">
      <w:pPr>
        <w:pStyle w:val="ListParagraph"/>
        <w:ind w:left="1440"/>
        <w:jc w:val="both"/>
        <w:rPr>
          <w:rFonts w:ascii="Arial" w:hAnsi="Arial" w:cs="Arial"/>
        </w:rPr>
      </w:pP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w:t>
      </w:r>
      <w:r w:rsidRPr="008B0F55">
        <w:rPr>
          <w:rFonts w:ascii="Arial" w:hAnsi="Arial" w:cs="Arial"/>
        </w:rPr>
        <w:lastRenderedPageBreak/>
        <w:t>раду, запошљавању и условима рада, заштити животне средине, као и да гарантује да је ималац права интелектуалне својине</w:t>
      </w:r>
      <w:r w:rsidRPr="008B0F55">
        <w:rPr>
          <w:rFonts w:ascii="Arial" w:hAnsi="Arial" w:cs="Arial"/>
          <w:lang w:val="sr-Cyrl-CS"/>
        </w:rPr>
        <w:t xml:space="preserve"> </w:t>
      </w:r>
      <w:r w:rsidRPr="008B0F55">
        <w:rPr>
          <w:rFonts w:ascii="Arial" w:hAnsi="Arial" w:cs="Arial"/>
          <w:i/>
          <w:iCs/>
          <w:lang w:val="sr-Cyrl-CS"/>
        </w:rPr>
        <w:t>(чл. 75. ст. 2. Закона).</w:t>
      </w:r>
    </w:p>
    <w:p w:rsidR="0003481A" w:rsidRPr="008B0F55" w:rsidRDefault="0003481A" w:rsidP="0003481A">
      <w:pPr>
        <w:pStyle w:val="ListParagraph"/>
        <w:rPr>
          <w:rFonts w:ascii="Arial" w:hAnsi="Arial" w:cs="Arial"/>
        </w:rPr>
      </w:pPr>
    </w:p>
    <w:p w:rsidR="0003481A" w:rsidRPr="008B0F55" w:rsidRDefault="0003481A" w:rsidP="0003481A">
      <w:pPr>
        <w:pStyle w:val="ListParagraph"/>
        <w:ind w:left="1440"/>
        <w:jc w:val="both"/>
        <w:rPr>
          <w:rFonts w:ascii="Arial" w:hAnsi="Arial" w:cs="Arial"/>
        </w:rPr>
      </w:pPr>
    </w:p>
    <w:p w:rsidR="00221C6F" w:rsidRPr="008B0F55" w:rsidRDefault="00221C6F" w:rsidP="00995C53">
      <w:pPr>
        <w:pStyle w:val="ListParagraph"/>
        <w:numPr>
          <w:ilvl w:val="1"/>
          <w:numId w:val="3"/>
        </w:numPr>
        <w:jc w:val="both"/>
        <w:rPr>
          <w:rFonts w:ascii="Arial" w:hAnsi="Arial" w:cs="Arial"/>
        </w:rPr>
      </w:pPr>
      <w:r w:rsidRPr="008B0F55">
        <w:rPr>
          <w:rFonts w:ascii="Arial" w:hAnsi="Arial" w:cs="Arial"/>
          <w:bCs/>
          <w:iCs/>
        </w:rPr>
        <w:t xml:space="preserve">Понуђач који </w:t>
      </w:r>
      <w:r w:rsidRPr="008B0F55">
        <w:rPr>
          <w:rFonts w:ascii="Arial" w:hAnsi="Arial" w:cs="Arial"/>
          <w:iCs/>
        </w:rPr>
        <w:t xml:space="preserve">учествује у поступку предметне јавне набавке, мора испунити </w:t>
      </w:r>
      <w:r w:rsidRPr="008B0F55">
        <w:rPr>
          <w:rFonts w:ascii="Arial" w:hAnsi="Arial" w:cs="Arial"/>
          <w:b/>
          <w:iCs/>
        </w:rPr>
        <w:t>додатне услове</w:t>
      </w:r>
      <w:r w:rsidR="00995C53" w:rsidRPr="008B0F55">
        <w:rPr>
          <w:rFonts w:ascii="Arial" w:hAnsi="Arial" w:cs="Arial"/>
          <w:b/>
          <w:iCs/>
          <w:lang w:val="sr-Cyrl-CS"/>
        </w:rPr>
        <w:t>:</w:t>
      </w:r>
      <w:r w:rsidRPr="008B0F55">
        <w:rPr>
          <w:rFonts w:ascii="Arial" w:hAnsi="Arial" w:cs="Arial"/>
          <w:iCs/>
        </w:rPr>
        <w:t xml:space="preserve"> </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iCs/>
          <w:lang w:val="sr-Cyrl-CS"/>
        </w:rPr>
      </w:pPr>
      <w:r w:rsidRPr="008B0F55">
        <w:rPr>
          <w:rFonts w:ascii="Arial" w:hAnsi="Arial" w:cs="Arial"/>
          <w:iCs/>
          <w:lang w:val="sr-Cyrl-CS"/>
        </w:rPr>
        <w:t>Наручилац не тражи од понуђача испуњење додатних услова</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rPr>
      </w:pPr>
    </w:p>
    <w:p w:rsidR="00221C6F" w:rsidRPr="002B1CC4" w:rsidRDefault="00221C6F" w:rsidP="002B1CC4">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378A9" w:rsidRDefault="00221C6F" w:rsidP="00187B7C">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rPr>
        <w:t xml:space="preserve"> </w:t>
      </w: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2F1F1E" w:rsidRDefault="002F1F1E" w:rsidP="00187B7C">
      <w:pPr>
        <w:pStyle w:val="ListParagraph"/>
        <w:ind w:left="1350"/>
        <w:jc w:val="both"/>
        <w:rPr>
          <w:rFonts w:ascii="Arial" w:hAnsi="Arial" w:cs="Arial"/>
          <w:bCs/>
          <w:iCs/>
          <w:color w:val="FF0000"/>
        </w:rPr>
      </w:pPr>
    </w:p>
    <w:p w:rsidR="002F1F1E" w:rsidRPr="002F1F1E" w:rsidRDefault="002F1F1E"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1E1A14" w:rsidRPr="001E1A14" w:rsidRDefault="001E1A14"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1E1A14" w:rsidRPr="001E1A14" w:rsidRDefault="001E1A14"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4156A3" w:rsidRPr="004156A3" w:rsidRDefault="00221C6F" w:rsidP="004156A3">
      <w:pPr>
        <w:pStyle w:val="ListParagraph"/>
        <w:jc w:val="both"/>
        <w:rPr>
          <w:rFonts w:ascii="Arial" w:hAnsi="Arial" w:cs="Arial"/>
          <w:b/>
          <w:bCs/>
          <w:u w:val="single"/>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w:t>
      </w:r>
    </w:p>
    <w:p w:rsidR="00221C6F" w:rsidRDefault="00221C6F">
      <w:pPr>
        <w:pStyle w:val="ListParagraph"/>
        <w:jc w:val="both"/>
        <w:rPr>
          <w:rFonts w:ascii="Arial" w:hAnsi="Arial" w:cs="Arial"/>
          <w:lang w:val="sr-Cyrl-CS"/>
        </w:rPr>
      </w:pPr>
      <w:r>
        <w:rPr>
          <w:rFonts w:ascii="Arial" w:hAnsi="Arial" w:cs="Arial"/>
          <w:i/>
        </w:rPr>
        <w:t xml:space="preserve"> </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378A9">
        <w:rPr>
          <w:rFonts w:ascii="Arial" w:hAnsi="Arial" w:cs="Arial"/>
          <w:i/>
          <w:color w:val="auto"/>
        </w:rPr>
        <w:t xml:space="preserve">подизвођача, </w:t>
      </w:r>
      <w:r>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C672CF">
      <w:pPr>
        <w:pStyle w:val="ListParagraph"/>
        <w:jc w:val="both"/>
        <w:rPr>
          <w:rFonts w:ascii="Arial" w:hAnsi="Arial" w:cs="Arial"/>
          <w:color w:val="auto"/>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2F1F1E" w:rsidRPr="00987F32" w:rsidRDefault="002F1F1E">
      <w:pPr>
        <w:jc w:val="center"/>
        <w:rPr>
          <w:lang w:val="sr-Cyrl-CS"/>
        </w:rPr>
      </w:pPr>
    </w:p>
    <w:p w:rsidR="00221C6F" w:rsidRPr="00B21BCC" w:rsidRDefault="00221C6F">
      <w:pPr>
        <w:jc w:val="center"/>
        <w:rPr>
          <w:rFonts w:ascii="Arial" w:hAnsi="Arial" w:cs="Arial"/>
          <w:b/>
          <w:bCs/>
          <w:lang w:val="ru-RU"/>
        </w:rPr>
      </w:pPr>
    </w:p>
    <w:p w:rsidR="006D4BA0" w:rsidRDefault="006D4BA0" w:rsidP="0012154D">
      <w:pPr>
        <w:rPr>
          <w:rFonts w:ascii="Arial" w:hAnsi="Arial" w:cs="Arial"/>
          <w:b/>
          <w:b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995C53" w:rsidRDefault="00221C6F">
      <w:pPr>
        <w:jc w:val="both"/>
        <w:rPr>
          <w:rFonts w:ascii="Arial" w:hAnsi="Arial" w:cs="Arial"/>
        </w:rPr>
      </w:pPr>
      <w:proofErr w:type="gramStart"/>
      <w:r w:rsidRPr="00995C53">
        <w:rPr>
          <w:rFonts w:ascii="Arial" w:hAnsi="Arial" w:cs="Arial"/>
        </w:rPr>
        <w:t>У складу са чланом 77.</w:t>
      </w:r>
      <w:proofErr w:type="gramEnd"/>
      <w:r w:rsidRPr="00995C53">
        <w:rPr>
          <w:rFonts w:ascii="Arial" w:hAnsi="Arial" w:cs="Arial"/>
        </w:rPr>
        <w:t xml:space="preserve"> </w:t>
      </w:r>
      <w:proofErr w:type="gramStart"/>
      <w:r w:rsidRPr="00995C53">
        <w:rPr>
          <w:rFonts w:ascii="Arial" w:hAnsi="Arial" w:cs="Arial"/>
        </w:rPr>
        <w:t>став</w:t>
      </w:r>
      <w:proofErr w:type="gramEnd"/>
      <w:r w:rsidRPr="00995C53">
        <w:rPr>
          <w:rFonts w:ascii="Arial" w:hAnsi="Arial" w:cs="Arial"/>
        </w:rPr>
        <w:t xml:space="preserve"> 4. Закона, под пуном материјалном и кривичном одговорношћу, </w:t>
      </w:r>
      <w:r w:rsidRPr="00995C53">
        <w:rPr>
          <w:rFonts w:ascii="Arial" w:hAnsi="Arial" w:cs="Arial"/>
          <w:lang w:val="sr-Cyrl-CS"/>
        </w:rPr>
        <w:t xml:space="preserve">као заступник понуђача, </w:t>
      </w:r>
      <w:r w:rsidRPr="00995C53">
        <w:rPr>
          <w:rFonts w:ascii="Arial" w:hAnsi="Arial" w:cs="Arial"/>
        </w:rPr>
        <w:t>дајем следећу</w:t>
      </w:r>
    </w:p>
    <w:p w:rsidR="00221C6F" w:rsidRPr="00995C53" w:rsidRDefault="00221C6F">
      <w:pPr>
        <w:jc w:val="both"/>
        <w:rPr>
          <w:rFonts w:ascii="Arial" w:hAnsi="Arial" w:cs="Arial"/>
        </w:rPr>
      </w:pPr>
      <w:r w:rsidRPr="00995C53">
        <w:rPr>
          <w:rFonts w:ascii="Arial" w:hAnsi="Arial" w:cs="Arial"/>
        </w:rPr>
        <w:tab/>
      </w:r>
      <w:r w:rsidRPr="00995C53">
        <w:rPr>
          <w:rFonts w:ascii="Arial" w:hAnsi="Arial" w:cs="Arial"/>
        </w:rPr>
        <w:tab/>
      </w:r>
      <w:r w:rsidRPr="00995C53">
        <w:rPr>
          <w:rFonts w:ascii="Arial" w:hAnsi="Arial" w:cs="Arial"/>
        </w:rPr>
        <w:tab/>
      </w:r>
      <w:r w:rsidRPr="00995C53">
        <w:rPr>
          <w:rFonts w:ascii="Arial" w:hAnsi="Arial" w:cs="Arial"/>
        </w:rPr>
        <w:tab/>
      </w:r>
    </w:p>
    <w:p w:rsidR="00221C6F" w:rsidRPr="00995C53" w:rsidRDefault="00221C6F">
      <w:pPr>
        <w:jc w:val="center"/>
        <w:rPr>
          <w:rFonts w:ascii="Arial" w:hAnsi="Arial" w:cs="Arial"/>
          <w:b/>
        </w:rPr>
      </w:pPr>
      <w:r w:rsidRPr="00995C53">
        <w:rPr>
          <w:rFonts w:ascii="Arial" w:hAnsi="Arial" w:cs="Arial"/>
          <w:b/>
        </w:rPr>
        <w:t>И З Ј А В У</w:t>
      </w:r>
    </w:p>
    <w:p w:rsidR="00221C6F" w:rsidRPr="00995C53" w:rsidRDefault="00221C6F">
      <w:pPr>
        <w:jc w:val="center"/>
        <w:rPr>
          <w:rFonts w:ascii="Arial" w:hAnsi="Arial" w:cs="Arial"/>
        </w:rPr>
      </w:pPr>
    </w:p>
    <w:p w:rsidR="00221C6F" w:rsidRPr="00995C53" w:rsidRDefault="00221C6F">
      <w:pPr>
        <w:jc w:val="both"/>
        <w:rPr>
          <w:rFonts w:ascii="Arial" w:hAnsi="Arial" w:cs="Arial"/>
          <w:iCs/>
          <w:lang w:val="sr-Cyrl-CS"/>
        </w:rPr>
      </w:pPr>
      <w:r w:rsidRPr="00995C53">
        <w:rPr>
          <w:rFonts w:ascii="Arial" w:hAnsi="Arial" w:cs="Arial"/>
          <w:lang w:val="sr-Cyrl-CS"/>
        </w:rPr>
        <w:t>П</w:t>
      </w:r>
      <w:r w:rsidRPr="00995C53">
        <w:rPr>
          <w:rFonts w:ascii="Arial" w:hAnsi="Arial" w:cs="Arial"/>
        </w:rPr>
        <w:t>онуђач</w:t>
      </w:r>
      <w:r w:rsidR="008E29E7" w:rsidRPr="00995C53">
        <w:rPr>
          <w:rFonts w:ascii="Arial" w:hAnsi="Arial" w:cs="Arial"/>
        </w:rPr>
        <w:t xml:space="preserve"> </w:t>
      </w:r>
      <w:r w:rsidR="008E29E7" w:rsidRPr="00995C53">
        <w:rPr>
          <w:rFonts w:ascii="Arial" w:hAnsi="Arial" w:cs="Arial"/>
          <w:i/>
        </w:rPr>
        <w:t xml:space="preserve"> ________</w:t>
      </w:r>
      <w:r w:rsidR="00C548CE" w:rsidRPr="00995C53">
        <w:rPr>
          <w:rFonts w:ascii="Arial" w:hAnsi="Arial" w:cs="Arial"/>
          <w:i/>
        </w:rPr>
        <w:t>_____________________________________</w:t>
      </w:r>
      <w:r w:rsidRPr="00995C53">
        <w:rPr>
          <w:rFonts w:ascii="Arial" w:hAnsi="Arial" w:cs="Arial"/>
          <w:i/>
          <w:iCs/>
        </w:rPr>
        <w:t>[</w:t>
      </w:r>
      <w:r w:rsidRPr="00995C53">
        <w:rPr>
          <w:rFonts w:ascii="Arial" w:hAnsi="Arial" w:cs="Arial"/>
          <w:i/>
        </w:rPr>
        <w:t>навести назив понуђача</w:t>
      </w:r>
      <w:r w:rsidRPr="00995C53">
        <w:rPr>
          <w:rFonts w:ascii="Arial" w:hAnsi="Arial" w:cs="Arial"/>
          <w:i/>
          <w:iCs/>
        </w:rPr>
        <w:t>]</w:t>
      </w:r>
      <w:r w:rsidRPr="00995C53">
        <w:rPr>
          <w:rFonts w:ascii="Arial" w:hAnsi="Arial" w:cs="Arial"/>
          <w:i/>
          <w:lang w:val="sr-Cyrl-CS"/>
        </w:rPr>
        <w:t xml:space="preserve"> </w:t>
      </w:r>
      <w:r w:rsidR="004156A3" w:rsidRPr="00995C53">
        <w:rPr>
          <w:rFonts w:ascii="Arial" w:hAnsi="Arial" w:cs="Arial"/>
        </w:rPr>
        <w:t>у поступку јавне набавке</w:t>
      </w:r>
      <w:r w:rsidR="004156A3" w:rsidRPr="00995C53">
        <w:rPr>
          <w:rFonts w:ascii="Arial" w:hAnsi="Arial" w:cs="Arial"/>
          <w:lang w:val="sr-Cyrl-CS"/>
        </w:rPr>
        <w:t xml:space="preserve"> </w:t>
      </w:r>
      <w:r w:rsidR="00995C53" w:rsidRPr="00995C53">
        <w:rPr>
          <w:rFonts w:ascii="Arial" w:hAnsi="Arial" w:cs="Arial"/>
          <w:b/>
          <w:lang w:val="sr-Cyrl-CS"/>
        </w:rPr>
        <w:t xml:space="preserve">услуга- услуга ресторана </w:t>
      </w:r>
      <w:r w:rsidR="00A57BF7" w:rsidRPr="00A57BF7">
        <w:rPr>
          <w:rFonts w:ascii="Arial" w:hAnsi="Arial" w:cs="Arial"/>
          <w:b/>
          <w:lang w:val="sr-Cyrl-CS"/>
        </w:rPr>
        <w:t>404-639/2020-02</w:t>
      </w:r>
      <w:r w:rsidRPr="00A57BF7">
        <w:rPr>
          <w:rFonts w:ascii="Arial" w:hAnsi="Arial" w:cs="Arial"/>
          <w:b/>
          <w:lang w:val="sr-Cyrl-CS"/>
        </w:rPr>
        <w:t>,</w:t>
      </w:r>
      <w:r w:rsidRPr="00995C53">
        <w:rPr>
          <w:rFonts w:ascii="Arial" w:hAnsi="Arial" w:cs="Arial"/>
        </w:rPr>
        <w:t xml:space="preserve"> испуњава све услове из чл. 75. </w:t>
      </w:r>
      <w:proofErr w:type="gramStart"/>
      <w:r w:rsidRPr="00995C53">
        <w:rPr>
          <w:rFonts w:ascii="Arial" w:hAnsi="Arial" w:cs="Arial"/>
        </w:rPr>
        <w:t>и</w:t>
      </w:r>
      <w:proofErr w:type="gramEnd"/>
      <w:r w:rsidRPr="00995C53">
        <w:rPr>
          <w:rFonts w:ascii="Arial" w:hAnsi="Arial" w:cs="Arial"/>
        </w:rPr>
        <w:t xml:space="preserve"> 76. Закона, односно услове дефинисане конкурсном документацијом</w:t>
      </w:r>
      <w:r w:rsidRPr="00995C53">
        <w:rPr>
          <w:rFonts w:ascii="Arial" w:hAnsi="Arial" w:cs="Arial"/>
          <w:lang w:val="ru-RU"/>
        </w:rPr>
        <w:t xml:space="preserve"> </w:t>
      </w:r>
      <w:r w:rsidRPr="00995C53">
        <w:rPr>
          <w:rFonts w:ascii="Arial" w:hAnsi="Arial" w:cs="Arial"/>
        </w:rPr>
        <w:t>за предметну јавну набавку</w:t>
      </w:r>
      <w:r w:rsidRPr="00995C53">
        <w:rPr>
          <w:rFonts w:ascii="Arial" w:hAnsi="Arial" w:cs="Arial"/>
          <w:lang w:val="sr-Cyrl-CS"/>
        </w:rPr>
        <w:t>,</w:t>
      </w:r>
      <w:r w:rsidRPr="00995C53">
        <w:rPr>
          <w:rFonts w:ascii="Arial" w:hAnsi="Arial" w:cs="Arial"/>
        </w:rPr>
        <w:t xml:space="preserve"> и то:</w:t>
      </w:r>
    </w:p>
    <w:p w:rsidR="00221C6F" w:rsidRPr="00995C53" w:rsidRDefault="00221C6F">
      <w:pPr>
        <w:pStyle w:val="ListParagraph"/>
        <w:numPr>
          <w:ilvl w:val="0"/>
          <w:numId w:val="4"/>
        </w:numPr>
        <w:jc w:val="both"/>
        <w:rPr>
          <w:rFonts w:ascii="Arial" w:hAnsi="Arial" w:cs="Arial"/>
          <w:iCs/>
          <w:lang w:val="sr-Cyrl-CS"/>
        </w:rPr>
      </w:pPr>
      <w:r w:rsidRPr="00995C53">
        <w:rPr>
          <w:rFonts w:ascii="Arial" w:hAnsi="Arial" w:cs="Arial"/>
          <w:iCs/>
          <w:lang w:val="sr-Cyrl-CS"/>
        </w:rPr>
        <w:t>Понуђач је р</w:t>
      </w:r>
      <w:r w:rsidRPr="00995C53">
        <w:rPr>
          <w:rFonts w:ascii="Arial" w:hAnsi="Arial" w:cs="Arial"/>
          <w:iCs/>
        </w:rPr>
        <w:t>егистрован код надлежног органа, односно уписан у одговарајући регистар;</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iCs/>
          <w:lang w:val="sr-Cyrl-CS"/>
        </w:rPr>
        <w:t xml:space="preserve">Понуђач и његов </w:t>
      </w:r>
      <w:r w:rsidRPr="00995C53">
        <w:rPr>
          <w:rFonts w:ascii="Arial" w:hAnsi="Arial" w:cs="Arial"/>
          <w:iCs/>
        </w:rPr>
        <w:t xml:space="preserve">законски </w:t>
      </w:r>
      <w:r w:rsidRPr="00995C53">
        <w:rPr>
          <w:rFonts w:ascii="Arial" w:hAnsi="Arial" w:cs="Arial"/>
        </w:rPr>
        <w:t>заступник нис</w:t>
      </w:r>
      <w:r w:rsidRPr="00995C53">
        <w:rPr>
          <w:rFonts w:ascii="Arial" w:hAnsi="Arial" w:cs="Arial"/>
          <w:lang w:val="sr-Cyrl-CS"/>
        </w:rPr>
        <w:t>у</w:t>
      </w:r>
      <w:r w:rsidRPr="00995C53">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5C53">
        <w:rPr>
          <w:rFonts w:ascii="Arial" w:hAnsi="Arial" w:cs="Arial"/>
          <w:lang w:val="sr-Cyrl-CS"/>
        </w:rPr>
        <w:t>к</w:t>
      </w:r>
      <w:r w:rsidRPr="00995C53">
        <w:rPr>
          <w:rFonts w:ascii="Arial" w:hAnsi="Arial" w:cs="Arial"/>
        </w:rPr>
        <w:t>ривично дело преваре;</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bCs/>
          <w:iCs/>
          <w:lang w:val="sr-Cyrl-CS"/>
        </w:rPr>
        <w:t>Понуђачу н</w:t>
      </w:r>
      <w:r w:rsidRPr="00995C53">
        <w:rPr>
          <w:rFonts w:ascii="Arial" w:hAnsi="Arial" w:cs="Arial"/>
          <w:bCs/>
          <w:iCs/>
        </w:rPr>
        <w:t>ије</w:t>
      </w:r>
      <w:r w:rsidRPr="00995C53">
        <w:rPr>
          <w:rFonts w:ascii="Arial" w:hAnsi="Arial" w:cs="Arial"/>
        </w:rPr>
        <w:t xml:space="preserve"> изречена мера забране обављања делатности, која је на снази у време објаве позива за подношење понуде;</w:t>
      </w:r>
    </w:p>
    <w:p w:rsidR="00221C6F" w:rsidRPr="00995C53" w:rsidRDefault="00221C6F">
      <w:pPr>
        <w:pStyle w:val="ListParagraph"/>
        <w:numPr>
          <w:ilvl w:val="0"/>
          <w:numId w:val="4"/>
        </w:numPr>
        <w:jc w:val="both"/>
        <w:rPr>
          <w:rFonts w:ascii="Arial" w:hAnsi="Arial" w:cs="Arial"/>
          <w:color w:val="auto"/>
          <w:lang w:val="sr-Cyrl-CS"/>
        </w:rPr>
      </w:pPr>
      <w:r w:rsidRPr="00995C53">
        <w:rPr>
          <w:rFonts w:ascii="Arial" w:hAnsi="Arial" w:cs="Arial"/>
          <w:bCs/>
          <w:iCs/>
          <w:lang w:val="sr-Cyrl-CS"/>
        </w:rPr>
        <w:t>Понуђач</w:t>
      </w:r>
      <w:r w:rsidR="008E29E7" w:rsidRPr="00995C53">
        <w:rPr>
          <w:rFonts w:ascii="Arial" w:hAnsi="Arial" w:cs="Arial"/>
          <w:bCs/>
          <w:iCs/>
          <w:lang w:val="sr-Cyrl-CS"/>
        </w:rPr>
        <w:t xml:space="preserve"> </w:t>
      </w:r>
      <w:r w:rsidRPr="00995C53">
        <w:rPr>
          <w:rFonts w:ascii="Arial" w:hAnsi="Arial" w:cs="Arial"/>
          <w:bCs/>
          <w:iCs/>
          <w:lang w:val="sr-Cyrl-CS"/>
        </w:rPr>
        <w:t>је и</w:t>
      </w:r>
      <w:r w:rsidRPr="00995C53">
        <w:rPr>
          <w:rFonts w:ascii="Arial" w:hAnsi="Arial" w:cs="Arial"/>
          <w:bCs/>
          <w:iCs/>
        </w:rPr>
        <w:t xml:space="preserve">змирио </w:t>
      </w:r>
      <w:r w:rsidRPr="00995C53">
        <w:rPr>
          <w:rFonts w:ascii="Arial" w:hAnsi="Arial" w:cs="Arial"/>
        </w:rPr>
        <w:t>доспеле порезе, доприносе и друге јавне дажбине у складу са прописима Републике Србије (</w:t>
      </w:r>
      <w:r w:rsidRPr="00995C53">
        <w:rPr>
          <w:rFonts w:ascii="Arial" w:hAnsi="Arial" w:cs="Arial"/>
          <w:i/>
        </w:rPr>
        <w:t>или стране државе када има седиште на њеној територији);</w:t>
      </w:r>
    </w:p>
    <w:p w:rsidR="00221C6F" w:rsidRPr="00995C53" w:rsidRDefault="00221C6F">
      <w:pPr>
        <w:pStyle w:val="ListParagraph"/>
        <w:numPr>
          <w:ilvl w:val="0"/>
          <w:numId w:val="4"/>
        </w:numPr>
        <w:jc w:val="both"/>
        <w:rPr>
          <w:rFonts w:ascii="Arial" w:hAnsi="Arial" w:cs="Arial"/>
          <w:iCs/>
        </w:rPr>
      </w:pPr>
      <w:r w:rsidRPr="00995C53">
        <w:rPr>
          <w:rFonts w:ascii="Arial" w:hAnsi="Arial" w:cs="Arial"/>
          <w:color w:val="auto"/>
          <w:lang w:val="sr-Cyrl-CS"/>
        </w:rPr>
        <w:t>Понуђач је п</w:t>
      </w:r>
      <w:r w:rsidRPr="00995C5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95C53">
        <w:rPr>
          <w:rFonts w:ascii="Arial" w:hAnsi="Arial" w:cs="Arial"/>
          <w:color w:val="auto"/>
          <w:lang w:val="sr-Cyrl-CS"/>
        </w:rPr>
        <w:t>је</w:t>
      </w:r>
      <w:r w:rsidRPr="00995C53">
        <w:rPr>
          <w:rFonts w:ascii="Arial" w:hAnsi="Arial" w:cs="Arial"/>
          <w:color w:val="auto"/>
        </w:rPr>
        <w:t xml:space="preserve"> ималац права интелектуалне својине;</w:t>
      </w:r>
    </w:p>
    <w:p w:rsidR="00221C6F" w:rsidRDefault="00221C6F">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Pr="00702E0B" w:rsidRDefault="00702E0B">
      <w:pPr>
        <w:jc w:val="both"/>
        <w:rPr>
          <w:rFonts w:ascii="Arial" w:hAnsi="Arial" w:cs="Arial"/>
          <w:i/>
        </w:rPr>
      </w:pPr>
    </w:p>
    <w:p w:rsidR="00995C53" w:rsidRPr="00995C53" w:rsidRDefault="00995C53">
      <w:pPr>
        <w:jc w:val="both"/>
        <w:rPr>
          <w:rFonts w:ascii="Arial" w:hAnsi="Arial" w:cs="Arial"/>
          <w:i/>
          <w:lang w:val="sr-Cyrl-CS"/>
        </w:rPr>
      </w:pPr>
    </w:p>
    <w:p w:rsidR="00221C6F" w:rsidRPr="00995C53" w:rsidRDefault="00221C6F">
      <w:pPr>
        <w:rPr>
          <w:rFonts w:ascii="Arial" w:hAnsi="Arial" w:cs="Arial"/>
        </w:rPr>
      </w:pPr>
      <w:r w:rsidRPr="00995C53">
        <w:rPr>
          <w:rFonts w:ascii="Arial" w:hAnsi="Arial" w:cs="Arial"/>
        </w:rPr>
        <w:t>Место</w:t>
      </w:r>
      <w:proofErr w:type="gramStart"/>
      <w:r w:rsidRPr="00995C53">
        <w:rPr>
          <w:rFonts w:ascii="Arial" w:hAnsi="Arial" w:cs="Arial"/>
        </w:rPr>
        <w:t>:_</w:t>
      </w:r>
      <w:proofErr w:type="gramEnd"/>
      <w:r w:rsidRPr="00995C53">
        <w:rPr>
          <w:rFonts w:ascii="Arial" w:hAnsi="Arial" w:cs="Arial"/>
        </w:rPr>
        <w:t xml:space="preserve">____________                                                            </w:t>
      </w:r>
      <w:r w:rsidR="005A4BF9" w:rsidRPr="00995C53">
        <w:rPr>
          <w:rFonts w:ascii="Arial" w:hAnsi="Arial" w:cs="Arial"/>
          <w:lang w:val="sr-Cyrl-CS"/>
        </w:rPr>
        <w:t xml:space="preserve">       </w:t>
      </w:r>
      <w:r w:rsidRPr="00995C53">
        <w:rPr>
          <w:rFonts w:ascii="Arial" w:hAnsi="Arial" w:cs="Arial"/>
        </w:rPr>
        <w:t>Понуђач</w:t>
      </w:r>
      <w:r w:rsidR="00C672CF" w:rsidRPr="00995C53">
        <w:rPr>
          <w:rFonts w:ascii="Arial" w:hAnsi="Arial" w:cs="Arial"/>
        </w:rPr>
        <w:t>:</w:t>
      </w:r>
    </w:p>
    <w:p w:rsidR="00995C53" w:rsidRPr="00995C53" w:rsidRDefault="00995C53">
      <w:pPr>
        <w:rPr>
          <w:rFonts w:ascii="Arial" w:hAnsi="Arial" w:cs="Arial"/>
          <w:lang w:val="sr-Cyrl-CS"/>
        </w:rPr>
      </w:pPr>
    </w:p>
    <w:p w:rsidR="00221C6F" w:rsidRPr="00995C53" w:rsidRDefault="00221C6F">
      <w:pPr>
        <w:rPr>
          <w:rFonts w:ascii="Arial" w:hAnsi="Arial" w:cs="Arial"/>
          <w:b/>
          <w:bCs/>
          <w:i/>
          <w:color w:val="auto"/>
        </w:rPr>
      </w:pPr>
      <w:r w:rsidRPr="00995C53">
        <w:rPr>
          <w:rFonts w:ascii="Arial" w:hAnsi="Arial" w:cs="Arial"/>
        </w:rPr>
        <w:t>Датум</w:t>
      </w:r>
      <w:proofErr w:type="gramStart"/>
      <w:r w:rsidRPr="00995C53">
        <w:rPr>
          <w:rFonts w:ascii="Arial" w:hAnsi="Arial" w:cs="Arial"/>
        </w:rPr>
        <w:t>:_</w:t>
      </w:r>
      <w:proofErr w:type="gramEnd"/>
      <w:r w:rsidRPr="00995C53">
        <w:rPr>
          <w:rFonts w:ascii="Arial" w:hAnsi="Arial" w:cs="Arial"/>
        </w:rPr>
        <w:t xml:space="preserve">____________                         М.П.                     _____________________                                                        </w:t>
      </w:r>
    </w:p>
    <w:p w:rsidR="00221C6F" w:rsidRPr="00995C53" w:rsidRDefault="00221C6F">
      <w:pPr>
        <w:pStyle w:val="BodyText2"/>
        <w:spacing w:line="100" w:lineRule="atLeast"/>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15104E" w:rsidRPr="00995C53" w:rsidRDefault="0015104E" w:rsidP="0015104E">
      <w:pPr>
        <w:pStyle w:val="ListParagraph"/>
        <w:ind w:left="0"/>
        <w:jc w:val="both"/>
        <w:rPr>
          <w:rFonts w:ascii="Arial" w:hAnsi="Arial" w:cs="Arial"/>
          <w:bCs/>
          <w:i/>
          <w:iCs/>
          <w:color w:val="auto"/>
        </w:rPr>
      </w:pPr>
      <w:r w:rsidRPr="00995C53">
        <w:rPr>
          <w:rFonts w:ascii="Arial" w:hAnsi="Arial" w:cs="Arial"/>
          <w:b/>
          <w:bCs/>
          <w:i/>
          <w:color w:val="auto"/>
        </w:rPr>
        <w:t>Напомена:</w:t>
      </w:r>
      <w:r w:rsidRPr="00995C53">
        <w:rPr>
          <w:rFonts w:ascii="Arial" w:hAnsi="Arial" w:cs="Arial"/>
          <w:bCs/>
          <w:i/>
          <w:color w:val="auto"/>
        </w:rPr>
        <w:t xml:space="preserve"> </w:t>
      </w:r>
      <w:r w:rsidRPr="00995C53">
        <w:rPr>
          <w:rFonts w:ascii="Arial" w:hAnsi="Arial" w:cs="Arial"/>
          <w:b/>
          <w:bCs/>
          <w:i/>
          <w:iCs/>
          <w:color w:val="auto"/>
          <w:u w:val="single"/>
        </w:rPr>
        <w:t>Уколико понуду подноси група понуђача,</w:t>
      </w:r>
      <w:r w:rsidRPr="00995C5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95C53" w:rsidRDefault="00995C53" w:rsidP="000D735A">
      <w:pPr>
        <w:jc w:val="center"/>
        <w:rPr>
          <w:rFonts w:ascii="Arial" w:hAnsi="Arial" w:cs="Arial"/>
          <w:b/>
          <w:bCs/>
          <w:lang w:val="sr-Cyrl-CS"/>
        </w:rPr>
      </w:pPr>
    </w:p>
    <w:p w:rsidR="00B07577" w:rsidRDefault="00B07577" w:rsidP="000D735A">
      <w:pPr>
        <w:jc w:val="center"/>
        <w:rPr>
          <w:rFonts w:ascii="Arial" w:hAnsi="Arial" w:cs="Arial"/>
          <w:b/>
          <w:bCs/>
          <w:lang w:val="sr-Cyrl-CS"/>
        </w:rPr>
      </w:pPr>
    </w:p>
    <w:p w:rsidR="000D735A" w:rsidRPr="000D735A" w:rsidRDefault="000D735A" w:rsidP="000D735A">
      <w:pPr>
        <w:jc w:val="center"/>
        <w:rPr>
          <w:rFonts w:ascii="Arial" w:hAnsi="Arial" w:cs="Arial"/>
          <w:b/>
          <w:bCs/>
        </w:rPr>
      </w:pPr>
      <w:r>
        <w:rPr>
          <w:rFonts w:ascii="Arial" w:hAnsi="Arial" w:cs="Arial"/>
          <w:b/>
          <w:bCs/>
        </w:rPr>
        <w:lastRenderedPageBreak/>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sidR="003D45E6">
        <w:rPr>
          <w:rFonts w:ascii="Arial" w:hAnsi="Arial" w:cs="Arial"/>
        </w:rPr>
        <w:t xml:space="preserve">у поступку јавне </w:t>
      </w:r>
      <w:r w:rsidR="00995C53" w:rsidRPr="00995C53">
        <w:rPr>
          <w:rFonts w:ascii="Arial" w:hAnsi="Arial" w:cs="Arial"/>
          <w:b/>
          <w:iCs/>
          <w:lang w:val="sr-Cyrl-CS"/>
        </w:rPr>
        <w:t xml:space="preserve">услуга- услуга ресторана </w:t>
      </w:r>
      <w:r w:rsidR="00A57BF7" w:rsidRPr="00A57BF7">
        <w:rPr>
          <w:rFonts w:ascii="Arial" w:hAnsi="Arial" w:cs="Arial"/>
          <w:b/>
          <w:iCs/>
          <w:lang w:val="sr-Cyrl-CS"/>
        </w:rPr>
        <w:t>404-639/2020-02</w:t>
      </w:r>
      <w:r w:rsidRPr="003D45E6">
        <w:rPr>
          <w:rFonts w:ascii="Arial" w:hAnsi="Arial" w:cs="Arial"/>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0D735A"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F4212" w:rsidRDefault="008F4212" w:rsidP="000D735A">
      <w:pPr>
        <w:pStyle w:val="ListParagraph"/>
        <w:ind w:left="0"/>
        <w:jc w:val="both"/>
        <w:rPr>
          <w:rFonts w:ascii="Arial" w:hAnsi="Arial" w:cs="Arial"/>
          <w:bCs/>
          <w:i/>
          <w:iCs/>
          <w:color w:val="auto"/>
          <w:lang w:val="sr-Cyrl-CS"/>
        </w:rPr>
      </w:pPr>
    </w:p>
    <w:p w:rsidR="008F4212" w:rsidRPr="008F4212" w:rsidRDefault="008F4212" w:rsidP="000D735A">
      <w:pPr>
        <w:pStyle w:val="ListParagraph"/>
        <w:ind w:left="0"/>
        <w:jc w:val="both"/>
        <w:rPr>
          <w:rFonts w:ascii="Arial" w:hAnsi="Arial" w:cs="Arial"/>
          <w:bCs/>
          <w:i/>
          <w:iCs/>
          <w:color w:val="auto"/>
          <w:lang w:val="sr-Cyrl-CS"/>
        </w:rPr>
      </w:pPr>
    </w:p>
    <w:p w:rsidR="008211FF" w:rsidRDefault="008211FF" w:rsidP="008211FF">
      <w:pPr>
        <w:jc w:val="center"/>
        <w:rPr>
          <w:rFonts w:ascii="Arial" w:hAnsi="Arial" w:cs="Arial"/>
          <w:b/>
          <w:bCs/>
          <w:i/>
          <w:color w:val="auto"/>
          <w:lang w:val="sr-Cyrl-CS"/>
        </w:rPr>
      </w:pPr>
    </w:p>
    <w:p w:rsidR="00221C6F" w:rsidRDefault="00EA03A0">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221C6F">
        <w:rPr>
          <w:rFonts w:ascii="Arial" w:hAnsi="Arial" w:cs="Arial"/>
          <w:b/>
          <w:bCs/>
          <w:i/>
          <w:iCs/>
          <w:sz w:val="28"/>
          <w:szCs w:val="28"/>
        </w:rPr>
        <w:t xml:space="preserve">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95C53" w:rsidRDefault="00221C6F" w:rsidP="00885F68">
      <w:pPr>
        <w:autoSpaceDE w:val="0"/>
        <w:autoSpaceDN w:val="0"/>
        <w:adjustRightInd w:val="0"/>
        <w:spacing w:line="240" w:lineRule="auto"/>
        <w:jc w:val="both"/>
        <w:rPr>
          <w:rFonts w:ascii="Arial" w:hAnsi="Arial" w:cs="Arial"/>
          <w:b/>
          <w:lang w:val="sr-Cyrl-CS"/>
        </w:rPr>
      </w:pPr>
      <w:r>
        <w:rPr>
          <w:rFonts w:ascii="Arial" w:eastAsia="TimesNewRomanPSMT" w:hAnsi="Arial" w:cs="Arial"/>
          <w:bCs/>
        </w:rPr>
        <w:t>Понуду доставити на адресу:</w:t>
      </w:r>
      <w:r w:rsidR="001C1F52">
        <w:rPr>
          <w:rFonts w:ascii="Arial" w:eastAsia="TimesNewRomanPSMT" w:hAnsi="Arial" w:cs="Arial"/>
          <w:bCs/>
          <w:lang w:val="sr-Cyrl-CS"/>
        </w:rPr>
        <w:t xml:space="preserve"> </w:t>
      </w:r>
      <w:r w:rsidR="0053727B">
        <w:rPr>
          <w:rFonts w:ascii="Arial" w:eastAsia="TimesNewRomanPSMT" w:hAnsi="Arial" w:cs="Arial"/>
          <w:b/>
          <w:bCs/>
          <w:lang w:val="sr-Cyrl-CS"/>
        </w:rPr>
        <w:t xml:space="preserve">Градска општина </w:t>
      </w:r>
      <w:r w:rsidR="00EA03A0">
        <w:rPr>
          <w:rFonts w:ascii="Arial" w:eastAsia="TimesNewRomanPSMT" w:hAnsi="Arial" w:cs="Arial"/>
          <w:b/>
          <w:bCs/>
          <w:lang w:val="sr-Cyrl-CS"/>
        </w:rPr>
        <w:t>Црвени Крст</w:t>
      </w:r>
      <w:r w:rsidR="0053727B">
        <w:rPr>
          <w:rFonts w:ascii="Arial" w:eastAsia="TimesNewRomanPSMT" w:hAnsi="Arial" w:cs="Arial"/>
          <w:b/>
          <w:bCs/>
          <w:lang w:val="sr-Cyrl-CS"/>
        </w:rPr>
        <w:t xml:space="preserve">, </w:t>
      </w:r>
      <w:r w:rsidR="00EA03A0">
        <w:rPr>
          <w:rFonts w:ascii="Arial" w:eastAsia="TimesNewRomanPSMT" w:hAnsi="Arial" w:cs="Arial"/>
          <w:b/>
          <w:bCs/>
          <w:lang w:val="sr-Cyrl-CS"/>
        </w:rPr>
        <w:t>б</w:t>
      </w:r>
      <w:r w:rsidR="0053727B">
        <w:rPr>
          <w:rFonts w:ascii="Arial" w:eastAsia="TimesNewRomanPSMT" w:hAnsi="Arial" w:cs="Arial"/>
          <w:b/>
          <w:bCs/>
          <w:lang w:val="sr-Cyrl-CS"/>
        </w:rPr>
        <w:t>ул.</w:t>
      </w:r>
      <w:r w:rsidR="00EA03A0">
        <w:rPr>
          <w:rFonts w:ascii="Arial" w:eastAsia="TimesNewRomanPSMT" w:hAnsi="Arial" w:cs="Arial"/>
          <w:b/>
          <w:bCs/>
          <w:lang w:val="sr-Cyrl-CS"/>
        </w:rPr>
        <w:t>12. фебруар</w:t>
      </w:r>
      <w:r w:rsidR="0053727B">
        <w:rPr>
          <w:rFonts w:ascii="Arial" w:eastAsia="TimesNewRomanPSMT" w:hAnsi="Arial" w:cs="Arial"/>
          <w:b/>
          <w:bCs/>
          <w:lang w:val="sr-Cyrl-CS"/>
        </w:rPr>
        <w:t xml:space="preserve"> бр.</w:t>
      </w:r>
      <w:r w:rsidR="00EA03A0">
        <w:rPr>
          <w:rFonts w:ascii="Arial" w:eastAsia="TimesNewRomanPSMT" w:hAnsi="Arial" w:cs="Arial"/>
          <w:b/>
          <w:bCs/>
          <w:lang w:val="sr-Cyrl-CS"/>
        </w:rPr>
        <w:t>89</w:t>
      </w:r>
      <w:r w:rsidR="0053727B">
        <w:rPr>
          <w:rFonts w:ascii="Arial" w:eastAsia="TimesNewRomanPSMT" w:hAnsi="Arial" w:cs="Arial"/>
          <w:b/>
          <w:bCs/>
          <w:lang w:val="sr-Cyrl-CS"/>
        </w:rPr>
        <w:t>, 18000 Ниш</w:t>
      </w:r>
      <w:r w:rsidR="0053727B">
        <w:rPr>
          <w:rFonts w:ascii="Arial" w:eastAsia="TimesNewRomanPSMT" w:hAnsi="Arial" w:cs="Arial"/>
          <w:bCs/>
          <w:lang w:val="sr-Cyrl-CS"/>
        </w:rPr>
        <w:t>,</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E43BF" w:rsidRPr="00FE43BF">
        <w:rPr>
          <w:rFonts w:ascii="Arial" w:hAnsi="Arial" w:cs="Arial"/>
          <w:b/>
          <w:sz w:val="22"/>
          <w:lang w:val="sr-Cyrl-CS"/>
        </w:rPr>
        <w:t xml:space="preserve"> </w:t>
      </w:r>
      <w:r w:rsidR="00995C53" w:rsidRPr="00995C53">
        <w:rPr>
          <w:rFonts w:ascii="Arial" w:hAnsi="Arial" w:cs="Arial"/>
          <w:b/>
          <w:lang w:val="sr-Cyrl-CS"/>
        </w:rPr>
        <w:t xml:space="preserve">услуга- услуга ресторана </w:t>
      </w:r>
      <w:r w:rsidR="00995C53">
        <w:rPr>
          <w:rFonts w:ascii="Arial" w:hAnsi="Arial" w:cs="Arial"/>
          <w:b/>
          <w:lang w:val="sr-Cyrl-CS"/>
        </w:rPr>
        <w:t>бр.</w:t>
      </w:r>
      <w:r w:rsidR="00A57BF7" w:rsidRPr="00A57BF7">
        <w:t xml:space="preserve"> </w:t>
      </w:r>
      <w:r w:rsidR="00A57BF7" w:rsidRPr="00A57BF7">
        <w:rPr>
          <w:rFonts w:ascii="Arial" w:hAnsi="Arial" w:cs="Arial"/>
          <w:b/>
          <w:lang w:val="sr-Cyrl-CS"/>
        </w:rPr>
        <w:t>404-639/2020-02</w:t>
      </w:r>
    </w:p>
    <w:p w:rsidR="00885F68" w:rsidRPr="002209C3" w:rsidRDefault="00995C53" w:rsidP="00885F68">
      <w:pPr>
        <w:autoSpaceDE w:val="0"/>
        <w:autoSpaceDN w:val="0"/>
        <w:adjustRightInd w:val="0"/>
        <w:spacing w:line="240" w:lineRule="auto"/>
        <w:jc w:val="both"/>
        <w:rPr>
          <w:rFonts w:ascii="Arial" w:hAnsi="Arial" w:cs="Arial"/>
          <w:i/>
          <w:iCs/>
          <w:color w:val="FF0000"/>
        </w:rPr>
      </w:pPr>
      <w:r>
        <w:rPr>
          <w:rFonts w:ascii="Arial" w:hAnsi="Arial" w:cs="Arial"/>
          <w:b/>
          <w:lang w:val="sr-Cyrl-CS"/>
        </w:rPr>
        <w:t>ЗА</w:t>
      </w:r>
      <w:r w:rsidR="00EA03A0">
        <w:rPr>
          <w:rFonts w:ascii="Arial" w:hAnsi="Arial" w:cs="Arial"/>
          <w:b/>
          <w:lang w:val="sr-Cyrl-CS"/>
        </w:rPr>
        <w:t xml:space="preserve"> ПАРТИЈУ (Е)___;___;___;___;</w:t>
      </w:r>
      <w:r w:rsidR="002B1CC4">
        <w:rPr>
          <w:rFonts w:ascii="Arial" w:hAnsi="Arial" w:cs="Arial"/>
          <w:b/>
          <w:lang w:val="sr-Cyrl-CS"/>
        </w:rPr>
        <w:t>___;</w:t>
      </w:r>
      <w:r>
        <w:rPr>
          <w:rFonts w:ascii="Arial" w:hAnsi="Arial" w:cs="Arial"/>
          <w:b/>
          <w:lang w:val="sr-Cyrl-CS"/>
        </w:rPr>
        <w:t xml:space="preserve"> </w:t>
      </w:r>
      <w:r w:rsidR="00221C6F">
        <w:rPr>
          <w:rFonts w:ascii="Arial" w:eastAsia="TimesNewRomanPSMT" w:hAnsi="Arial" w:cs="Arial"/>
          <w:b/>
          <w:bCs/>
        </w:rPr>
        <w:t xml:space="preserve">- </w:t>
      </w:r>
      <w:r w:rsidR="00221C6F">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r w:rsidR="00885F68" w:rsidRPr="00EC5C16">
        <w:rPr>
          <w:rFonts w:ascii="Arial" w:hAnsi="Arial" w:cs="Arial"/>
          <w:color w:val="auto"/>
        </w:rPr>
        <w:t xml:space="preserve">Понуда се сматра благовременом уколико је примљена од стране наручиоца до </w:t>
      </w:r>
      <w:r w:rsidR="00B20A74">
        <w:rPr>
          <w:rFonts w:ascii="Arial" w:hAnsi="Arial" w:cs="Arial"/>
          <w:b/>
          <w:color w:val="auto"/>
        </w:rPr>
        <w:t>2</w:t>
      </w:r>
      <w:r w:rsidR="00041C6E">
        <w:rPr>
          <w:rFonts w:ascii="Arial" w:hAnsi="Arial" w:cs="Arial"/>
          <w:b/>
          <w:color w:val="auto"/>
        </w:rPr>
        <w:t>5</w:t>
      </w:r>
      <w:r w:rsidR="00D17E22">
        <w:rPr>
          <w:rFonts w:ascii="Arial" w:hAnsi="Arial" w:cs="Arial"/>
          <w:b/>
          <w:color w:val="auto"/>
          <w:lang w:val="sr-Cyrl-CS"/>
        </w:rPr>
        <w:t>.0</w:t>
      </w:r>
      <w:r w:rsidR="00A57BF7">
        <w:rPr>
          <w:rFonts w:ascii="Arial" w:hAnsi="Arial" w:cs="Arial"/>
          <w:b/>
          <w:color w:val="auto"/>
          <w:lang w:val="sr-Cyrl-CS"/>
        </w:rPr>
        <w:t>6.2020</w:t>
      </w:r>
      <w:r w:rsidR="000D306E" w:rsidRPr="000D306E">
        <w:rPr>
          <w:rFonts w:ascii="Arial" w:hAnsi="Arial" w:cs="Arial"/>
          <w:b/>
          <w:color w:val="auto"/>
          <w:lang w:val="sr-Cyrl-CS"/>
        </w:rPr>
        <w:t>.године, до 1</w:t>
      </w:r>
      <w:r w:rsidR="00317EE6">
        <w:rPr>
          <w:rFonts w:ascii="Arial" w:hAnsi="Arial" w:cs="Arial"/>
          <w:b/>
          <w:color w:val="auto"/>
          <w:lang w:val="sr-Cyrl-CS"/>
        </w:rPr>
        <w:t>2</w:t>
      </w:r>
      <w:r w:rsidR="000D306E" w:rsidRPr="000D306E">
        <w:rPr>
          <w:rFonts w:ascii="Arial" w:hAnsi="Arial" w:cs="Arial"/>
          <w:b/>
          <w:color w:val="auto"/>
          <w:lang w:val="sr-Cyrl-CS"/>
        </w:rPr>
        <w:t>:00 часова</w:t>
      </w:r>
      <w:r w:rsidR="000D306E">
        <w:rPr>
          <w:rFonts w:ascii="Arial" w:hAnsi="Arial" w:cs="Arial"/>
          <w:color w:val="auto"/>
          <w:lang w:val="sr-Cyrl-CS"/>
        </w:rPr>
        <w:t>.</w:t>
      </w:r>
      <w:r w:rsidR="00885F68" w:rsidRPr="002209C3">
        <w:rPr>
          <w:rFonts w:ascii="Arial" w:hAnsi="Arial" w:cs="Arial"/>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221C6F">
      <w:pPr>
        <w:jc w:val="both"/>
        <w:rPr>
          <w:rFonts w:ascii="Arial" w:eastAsia="TimesNewRomanPSMT" w:hAnsi="Arial" w:cs="Arial"/>
          <w:bCs/>
          <w:lang w:val="sr-Cyrl-CS"/>
        </w:rPr>
      </w:pPr>
      <w:r>
        <w:rPr>
          <w:rFonts w:ascii="Arial" w:eastAsia="TimesNewRomanPSMT" w:hAnsi="Arial" w:cs="Arial"/>
          <w:bCs/>
        </w:rPr>
        <w:t>Понуда мора да садржи:</w:t>
      </w:r>
    </w:p>
    <w:p w:rsidR="00FE43BF" w:rsidRPr="00FE43BF" w:rsidRDefault="00FE43BF">
      <w:pPr>
        <w:jc w:val="both"/>
        <w:rPr>
          <w:rFonts w:ascii="Arial" w:eastAsia="TimesNewRomanPSMT" w:hAnsi="Arial" w:cs="Arial"/>
          <w:bCs/>
          <w:lang w:val="sr-Cyrl-CS"/>
        </w:rPr>
      </w:pP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Изјаву о испуњавању услова из члана 75 и 76 Закона</w:t>
      </w:r>
    </w:p>
    <w:p w:rsidR="00FE43BF" w:rsidRPr="00FE43BF" w:rsidRDefault="00FE43BF" w:rsidP="00995C53">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Изјава подизвођача о испуњавању услова из члана 75 Закона (</w:t>
      </w:r>
      <w:r>
        <w:rPr>
          <w:rStyle w:val="FontStyle68"/>
          <w:rFonts w:ascii="Arial" w:hAnsi="Arial" w:cs="Arial"/>
          <w:b w:val="0"/>
          <w:sz w:val="24"/>
          <w:szCs w:val="24"/>
          <w:lang w:val="sr-Cyrl-CS" w:eastAsia="sr-Cyrl-CS"/>
        </w:rPr>
        <w:t>у</w:t>
      </w:r>
      <w:r w:rsidRPr="00FE43BF">
        <w:t xml:space="preserve">колико </w:t>
      </w:r>
      <w:r>
        <w:rPr>
          <w:lang w:val="sr-Cyrl-CS"/>
        </w:rPr>
        <w:t xml:space="preserve">    </w:t>
      </w:r>
      <w:r w:rsidRPr="00FE43BF">
        <w:t>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понуде</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Модел уговора</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изјаве о независној понуди</w:t>
      </w:r>
    </w:p>
    <w:p w:rsidR="00FE43BF" w:rsidRPr="00FE43BF" w:rsidRDefault="00FE43BF" w:rsidP="00507B86">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Споразум учесника о заједничком подношењу понуде (</w:t>
      </w:r>
      <w:r>
        <w:rPr>
          <w:lang w:val="sr-Cyrl-CS"/>
        </w:rPr>
        <w:t>у</w:t>
      </w:r>
      <w:r w:rsidRPr="00FE43BF">
        <w:t>колико 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8211FF" w:rsidRDefault="00FE43BF" w:rsidP="008211F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sectPr w:rsidR="00FE43BF" w:rsidRPr="008211FF">
          <w:footerReference w:type="default" r:id="rId14"/>
          <w:pgSz w:w="11905" w:h="16837"/>
          <w:pgMar w:top="1469" w:right="1438" w:bottom="1440" w:left="1438" w:header="720" w:footer="720" w:gutter="0"/>
          <w:cols w:space="60"/>
          <w:noEndnote/>
        </w:sectPr>
      </w:pPr>
      <w:r w:rsidRPr="00FE43BF">
        <w:rPr>
          <w:rStyle w:val="FontStyle68"/>
          <w:rFonts w:ascii="Arial" w:hAnsi="Arial" w:cs="Arial"/>
          <w:b w:val="0"/>
          <w:sz w:val="24"/>
          <w:szCs w:val="24"/>
          <w:lang w:val="sr-Cyrl-CS" w:eastAsia="sr-Cyrl-CS"/>
        </w:rPr>
        <w:t>Образац структуре цене са упутством како да се попуни</w:t>
      </w:r>
    </w:p>
    <w:p w:rsidR="0014523D" w:rsidRPr="008211FF" w:rsidRDefault="0014523D" w:rsidP="0014523D">
      <w:pPr>
        <w:pStyle w:val="ListParagraph"/>
        <w:jc w:val="both"/>
        <w:rPr>
          <w:rFonts w:ascii="Arial" w:hAnsi="Arial" w:cs="Arial"/>
          <w:b/>
          <w:bCs/>
          <w:i/>
          <w:iCs/>
          <w:lang w:val="sr-Cyrl-CS"/>
        </w:rPr>
      </w:pPr>
    </w:p>
    <w:p w:rsidR="00FE43BF" w:rsidRPr="00FE43BF" w:rsidRDefault="00FE43BF" w:rsidP="00FE43BF">
      <w:pPr>
        <w:jc w:val="both"/>
        <w:rPr>
          <w:rFonts w:ascii="Arial" w:hAnsi="Arial" w:cs="Arial"/>
          <w:iCs/>
        </w:rPr>
      </w:pPr>
      <w:proofErr w:type="gramStart"/>
      <w:r w:rsidRPr="00FE43BF">
        <w:rPr>
          <w:rFonts w:ascii="Arial" w:hAnsi="Arial" w:cs="Arial"/>
          <w:iCs/>
        </w:rPr>
        <w:t>Обавеза понуђача је да је упознат са законима, прописима, стандардима и техничким условима који важе у Републици Србији.</w:t>
      </w:r>
      <w:proofErr w:type="gramEnd"/>
    </w:p>
    <w:p w:rsidR="00FE43BF" w:rsidRPr="00FE43BF" w:rsidRDefault="00FE43BF" w:rsidP="00FE43BF">
      <w:pPr>
        <w:jc w:val="both"/>
        <w:rPr>
          <w:rFonts w:ascii="Arial" w:hAnsi="Arial" w:cs="Arial"/>
          <w:iCs/>
        </w:rPr>
      </w:pPr>
      <w:proofErr w:type="gramStart"/>
      <w:r w:rsidRPr="00FE43BF">
        <w:rPr>
          <w:rFonts w:ascii="Arial" w:hAnsi="Arial" w:cs="Arial"/>
          <w:iCs/>
        </w:rPr>
        <w:t>Обавеза понуђача је да проучи конкурсну документацију, укључујући све прилоге, инструкције, форме, услове уговора и спецификације.</w:t>
      </w:r>
      <w:proofErr w:type="gramEnd"/>
    </w:p>
    <w:p w:rsidR="00FE43BF" w:rsidRDefault="00FE43BF" w:rsidP="00FE43BF">
      <w:pPr>
        <w:jc w:val="both"/>
        <w:rPr>
          <w:rFonts w:ascii="Arial" w:hAnsi="Arial" w:cs="Arial"/>
          <w:iCs/>
        </w:rPr>
      </w:pPr>
      <w:proofErr w:type="gramStart"/>
      <w:r w:rsidRPr="00FE43BF">
        <w:rPr>
          <w:rFonts w:ascii="Arial" w:hAnsi="Arial" w:cs="Arial"/>
          <w:iCs/>
        </w:rPr>
        <w:t>Понуда треба да садржи све доказе и обрасце дефинисане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 xml:space="preserve">Сви обрасци морају бити попуњени, а сваки </w:t>
      </w:r>
      <w:r>
        <w:rPr>
          <w:rFonts w:ascii="Arial" w:hAnsi="Arial" w:cs="Arial"/>
          <w:iCs/>
        </w:rPr>
        <w:t>образац</w:t>
      </w:r>
      <w:r w:rsidRPr="00FE43BF">
        <w:rPr>
          <w:rFonts w:ascii="Arial" w:hAnsi="Arial" w:cs="Arial"/>
          <w:iCs/>
        </w:rPr>
        <w:t xml:space="preserve"> потписан и оверен печатом од стране одговорног лица.</w:t>
      </w:r>
      <w:proofErr w:type="gramEnd"/>
      <w:r w:rsidRPr="00FE43BF">
        <w:rPr>
          <w:rFonts w:ascii="Arial" w:hAnsi="Arial" w:cs="Arial"/>
          <w:iCs/>
        </w:rPr>
        <w:t xml:space="preserve"> </w:t>
      </w:r>
    </w:p>
    <w:p w:rsidR="00FE43BF" w:rsidRPr="00FE43BF" w:rsidRDefault="00FE43BF" w:rsidP="00FE43BF">
      <w:pPr>
        <w:jc w:val="both"/>
        <w:rPr>
          <w:rFonts w:ascii="Arial" w:hAnsi="Arial" w:cs="Arial"/>
          <w:iCs/>
        </w:rPr>
      </w:pPr>
      <w:proofErr w:type="gramStart"/>
      <w:r w:rsidRPr="00FE43BF">
        <w:rPr>
          <w:rFonts w:ascii="Arial" w:hAnsi="Arial" w:cs="Arial"/>
          <w:iCs/>
        </w:rPr>
        <w:t xml:space="preserve">Уколико понуду подноси група понуђача сваки </w:t>
      </w:r>
      <w:r>
        <w:rPr>
          <w:rFonts w:ascii="Arial" w:hAnsi="Arial" w:cs="Arial"/>
          <w:iCs/>
        </w:rPr>
        <w:t>образац</w:t>
      </w:r>
      <w:r w:rsidRPr="00FE43BF">
        <w:rPr>
          <w:rFonts w:ascii="Arial" w:hAnsi="Arial" w:cs="Arial"/>
          <w:iCs/>
        </w:rPr>
        <w:t xml:space="preserve"> мора бити потписан и печатиран од стране овлашћеног лица члана групе понуђача.</w:t>
      </w:r>
      <w:proofErr w:type="gramEnd"/>
      <w:r w:rsidRPr="00FE43BF">
        <w:rPr>
          <w:rFonts w:ascii="Arial" w:hAnsi="Arial" w:cs="Arial"/>
          <w:iCs/>
        </w:rPr>
        <w:t xml:space="preserve"> </w:t>
      </w:r>
      <w:proofErr w:type="gramStart"/>
      <w:r w:rsidRPr="00FE43BF">
        <w:rPr>
          <w:rFonts w:ascii="Arial" w:hAnsi="Arial" w:cs="Arial"/>
          <w:iCs/>
        </w:rPr>
        <w:t>Уколико понуду подноси Понуђач који наступа са подизвођачем или група понуђача обрасце копирати у потребном броју примерака.</w:t>
      </w:r>
      <w:proofErr w:type="gramEnd"/>
    </w:p>
    <w:p w:rsidR="00FE43BF" w:rsidRPr="00FE43BF" w:rsidRDefault="00FE43BF" w:rsidP="00FE43BF">
      <w:pPr>
        <w:jc w:val="both"/>
        <w:rPr>
          <w:rFonts w:ascii="Arial" w:hAnsi="Arial" w:cs="Arial"/>
          <w:iCs/>
        </w:rPr>
      </w:pPr>
      <w:proofErr w:type="gramStart"/>
      <w:r w:rsidRPr="00FE43BF">
        <w:rPr>
          <w:rFonts w:ascii="Arial" w:hAnsi="Arial" w:cs="Arial"/>
          <w:iCs/>
        </w:rPr>
        <w:t>Свако поље (предвиђено за попуњавање), мора бити попуњено.</w:t>
      </w:r>
      <w:proofErr w:type="gramEnd"/>
      <w:r w:rsidRPr="00FE43BF">
        <w:rPr>
          <w:rFonts w:ascii="Arial" w:hAnsi="Arial" w:cs="Arial"/>
          <w:iCs/>
        </w:rPr>
        <w:t xml:space="preserve"> </w:t>
      </w:r>
      <w:proofErr w:type="gramStart"/>
      <w:r w:rsidRPr="00FE43BF">
        <w:rPr>
          <w:rFonts w:ascii="Arial" w:hAnsi="Arial" w:cs="Arial"/>
          <w:iCs/>
        </w:rPr>
        <w:t>У обрасцима где је предвиђено заокруживање, мора се заокружити одговарајуће.</w:t>
      </w:r>
      <w:proofErr w:type="gramEnd"/>
    </w:p>
    <w:p w:rsidR="00FE43BF" w:rsidRPr="00FE43BF" w:rsidRDefault="00FE43BF" w:rsidP="00FE43BF">
      <w:pPr>
        <w:jc w:val="both"/>
        <w:rPr>
          <w:rFonts w:ascii="Arial" w:hAnsi="Arial" w:cs="Arial"/>
          <w:iCs/>
        </w:rPr>
      </w:pPr>
      <w:r w:rsidRPr="00FE43BF">
        <w:rPr>
          <w:rFonts w:ascii="Arial" w:hAnsi="Arial" w:cs="Arial"/>
          <w:iCs/>
        </w:rPr>
        <w:t>Уколико се неко празно поље не треба понунити, на исто ставити косу црту (/)</w:t>
      </w:r>
    </w:p>
    <w:p w:rsidR="00FE43BF" w:rsidRPr="00FE43BF" w:rsidRDefault="00FE43BF" w:rsidP="00FE43BF">
      <w:pPr>
        <w:jc w:val="both"/>
        <w:rPr>
          <w:rFonts w:ascii="Arial" w:hAnsi="Arial" w:cs="Arial"/>
          <w:iCs/>
        </w:rPr>
      </w:pPr>
      <w:proofErr w:type="gramStart"/>
      <w:r w:rsidRPr="00FE43BF">
        <w:rPr>
          <w:rFonts w:ascii="Arial" w:hAnsi="Arial" w:cs="Arial"/>
          <w:iCs/>
        </w:rPr>
        <w:t>Понуђач мора све обрасце и изјаве који су саставни део конкурсне документације попунити читко.</w:t>
      </w:r>
      <w:proofErr w:type="gramEnd"/>
      <w:r w:rsidRPr="00FE43BF">
        <w:rPr>
          <w:rFonts w:ascii="Arial" w:hAnsi="Arial" w:cs="Arial"/>
          <w:iCs/>
        </w:rPr>
        <w:t xml:space="preserve"> </w:t>
      </w:r>
      <w:proofErr w:type="gramStart"/>
      <w:r w:rsidRPr="00FE43BF">
        <w:rPr>
          <w:rFonts w:ascii="Arial" w:hAnsi="Arial" w:cs="Arial"/>
          <w:iCs/>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Модел уговора потребно је попунити парафирати и оверити печатом на за то предвиђеном месту, чиме потврђујете да прихватате све елементе уговора.</w:t>
      </w:r>
      <w:proofErr w:type="gramEnd"/>
    </w:p>
    <w:p w:rsidR="007A43A6" w:rsidRDefault="00FE43BF" w:rsidP="00FE43BF">
      <w:pPr>
        <w:jc w:val="both"/>
        <w:rPr>
          <w:rFonts w:ascii="Arial" w:hAnsi="Arial" w:cs="Arial"/>
          <w:iCs/>
        </w:rPr>
      </w:pPr>
      <w:proofErr w:type="gramStart"/>
      <w:r w:rsidRPr="00FE43BF">
        <w:rPr>
          <w:rFonts w:ascii="Arial" w:hAnsi="Arial" w:cs="Arial"/>
          <w:iCs/>
        </w:rPr>
        <w:t>Понуда мора да садржи све доказе дефинисане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FE43BF" w:rsidRDefault="00FE43BF" w:rsidP="00FE43BF">
      <w:pPr>
        <w:jc w:val="both"/>
        <w:rPr>
          <w:rFonts w:ascii="Arial" w:hAnsi="Arial" w:cs="Arial"/>
          <w:iCs/>
        </w:rPr>
      </w:pPr>
    </w:p>
    <w:p w:rsidR="00B51D39" w:rsidRDefault="00B51D39" w:rsidP="00FE43BF">
      <w:pPr>
        <w:jc w:val="both"/>
        <w:rPr>
          <w:rFonts w:ascii="Arial" w:hAnsi="Arial" w:cs="Arial"/>
          <w:iCs/>
        </w:rPr>
      </w:pPr>
    </w:p>
    <w:p w:rsidR="00B51D39" w:rsidRPr="00B51D39" w:rsidRDefault="00B51D39" w:rsidP="00FE43BF">
      <w:pPr>
        <w:jc w:val="both"/>
        <w:rPr>
          <w:rFonts w:ascii="Arial" w:hAnsi="Arial" w:cs="Arial"/>
          <w:iC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B51D39" w:rsidRPr="00B51D39" w:rsidRDefault="00B51D39" w:rsidP="00B51D39">
      <w:pPr>
        <w:pStyle w:val="ListParagraph"/>
        <w:numPr>
          <w:ilvl w:val="0"/>
          <w:numId w:val="11"/>
        </w:numPr>
        <w:suppressAutoHyphens w:val="0"/>
        <w:spacing w:line="276" w:lineRule="auto"/>
        <w:contextualSpacing/>
        <w:jc w:val="both"/>
        <w:rPr>
          <w:rFonts w:ascii="Arial" w:hAnsi="Arial" w:cs="Arial"/>
          <w:color w:val="auto"/>
        </w:rPr>
      </w:pPr>
      <w:r w:rsidRPr="00B51D39">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E43BF" w:rsidRDefault="00B51D39" w:rsidP="00B51D39">
      <w:pPr>
        <w:jc w:val="both"/>
        <w:rPr>
          <w:rFonts w:ascii="Arial" w:eastAsia="TimesNewRomanPSMT" w:hAnsi="Arial" w:cs="Arial"/>
          <w:bCs/>
          <w:i/>
          <w:color w:val="auto"/>
        </w:rPr>
      </w:pPr>
      <w:proofErr w:type="gramStart"/>
      <w:r w:rsidRPr="00B51D39">
        <w:rPr>
          <w:rFonts w:ascii="Arial" w:eastAsia="TimesNewRomanPSMT" w:hAnsi="Arial" w:cs="Arial"/>
          <w:bCs/>
          <w:color w:val="auto"/>
        </w:rPr>
        <w:t>Докази из чл.</w:t>
      </w:r>
      <w:proofErr w:type="gramEnd"/>
      <w:r w:rsidRPr="00B51D39">
        <w:rPr>
          <w:rFonts w:ascii="Arial" w:eastAsia="TimesNewRomanPSMT" w:hAnsi="Arial" w:cs="Arial"/>
          <w:bCs/>
          <w:color w:val="auto"/>
        </w:rPr>
        <w:t xml:space="preserve"> 75. </w:t>
      </w:r>
      <w:proofErr w:type="gramStart"/>
      <w:r w:rsidRPr="00B51D39">
        <w:rPr>
          <w:rFonts w:ascii="Arial" w:eastAsia="TimesNewRomanPSMT" w:hAnsi="Arial" w:cs="Arial"/>
          <w:bCs/>
          <w:color w:val="auto"/>
        </w:rPr>
        <w:t>и</w:t>
      </w:r>
      <w:proofErr w:type="gramEnd"/>
      <w:r w:rsidRPr="00B51D39">
        <w:rPr>
          <w:rFonts w:ascii="Arial" w:eastAsia="TimesNewRomanPSMT" w:hAnsi="Arial" w:cs="Arial"/>
          <w:bCs/>
          <w:color w:val="auto"/>
        </w:rPr>
        <w:t xml:space="preserve"> 76. </w:t>
      </w:r>
      <w:proofErr w:type="gramStart"/>
      <w:r w:rsidRPr="00B51D39">
        <w:rPr>
          <w:rFonts w:ascii="Arial" w:eastAsia="TimesNewRomanPSMT" w:hAnsi="Arial" w:cs="Arial"/>
          <w:bCs/>
          <w:color w:val="auto"/>
        </w:rPr>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444BC8">
        <w:rPr>
          <w:rFonts w:ascii="Arial" w:eastAsia="TimesNewRomanPSMT" w:hAnsi="Arial" w:cs="Arial"/>
          <w:bCs/>
          <w:i/>
          <w:color w:val="auto"/>
        </w:rPr>
        <w:t>.</w:t>
      </w:r>
      <w:proofErr w:type="gramEnd"/>
    </w:p>
    <w:p w:rsidR="00B51D39" w:rsidRDefault="00B51D39" w:rsidP="00B51D39">
      <w:pPr>
        <w:jc w:val="both"/>
        <w:rPr>
          <w:rFonts w:ascii="Arial" w:hAnsi="Arial" w:cs="Arial"/>
        </w:rPr>
      </w:pPr>
    </w:p>
    <w:p w:rsidR="00B51D39" w:rsidRDefault="00B51D39" w:rsidP="00B51D39">
      <w:pPr>
        <w:jc w:val="both"/>
        <w:rPr>
          <w:rFonts w:ascii="Arial" w:hAnsi="Arial" w:cs="Arial"/>
        </w:rPr>
      </w:pPr>
    </w:p>
    <w:p w:rsidR="00B51D39" w:rsidRDefault="00B51D39" w:rsidP="00B51D39">
      <w:pPr>
        <w:jc w:val="both"/>
        <w:rPr>
          <w:rFonts w:ascii="Arial" w:hAnsi="Arial" w:cs="Arial"/>
        </w:rPr>
      </w:pPr>
    </w:p>
    <w:p w:rsidR="00B51D39" w:rsidRDefault="00B51D39" w:rsidP="00B51D39">
      <w:pPr>
        <w:jc w:val="both"/>
        <w:rPr>
          <w:rFonts w:ascii="Arial" w:hAnsi="Arial" w:cs="Arial"/>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B51D39" w:rsidRDefault="00B51D39">
      <w:pPr>
        <w:jc w:val="both"/>
        <w:rPr>
          <w:rFonts w:ascii="Arial" w:hAnsi="Arial" w:cs="Arial"/>
          <w:b/>
          <w:bCs/>
          <w:i/>
          <w:iCs/>
        </w:rPr>
      </w:pPr>
    </w:p>
    <w:p w:rsidR="00B51D39" w:rsidRPr="001778D7" w:rsidRDefault="00B51D39">
      <w:pPr>
        <w:jc w:val="both"/>
        <w:rPr>
          <w:rFonts w:ascii="Arial" w:hAnsi="Arial" w:cs="Arial"/>
          <w:b/>
          <w:bCs/>
          <w:i/>
          <w:iCs/>
          <w:lang w:val="sr-Cyrl-CS"/>
        </w:rPr>
      </w:pPr>
    </w:p>
    <w:p w:rsidR="00221C6F" w:rsidRDefault="00221C6F">
      <w:pPr>
        <w:jc w:val="both"/>
      </w:pPr>
    </w:p>
    <w:p w:rsidR="00221C6F" w:rsidRDefault="00221C6F">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E43BF">
        <w:rPr>
          <w:rFonts w:ascii="Arial" w:eastAsia="TimesNewRomanPSMT" w:hAnsi="Arial" w:cs="Arial"/>
          <w:bCs/>
          <w:iCs/>
          <w:lang w:val="sr-Cyrl-CS"/>
        </w:rPr>
        <w:t xml:space="preserve">Градска општина </w:t>
      </w:r>
      <w:r w:rsidR="00930363">
        <w:rPr>
          <w:rFonts w:ascii="Arial" w:eastAsia="TimesNewRomanPSMT" w:hAnsi="Arial" w:cs="Arial"/>
          <w:bCs/>
          <w:iCs/>
          <w:lang w:val="sr-Cyrl-CS"/>
        </w:rPr>
        <w:t>Црвени Крст</w:t>
      </w:r>
      <w:r w:rsidR="00FE43BF">
        <w:rPr>
          <w:rFonts w:ascii="Arial" w:eastAsia="TimesNewRomanPSMT" w:hAnsi="Arial" w:cs="Arial"/>
          <w:bCs/>
          <w:iCs/>
          <w:lang w:val="sr-Cyrl-CS"/>
        </w:rPr>
        <w:t xml:space="preserve">-Ниш, </w:t>
      </w:r>
      <w:r w:rsidR="00930363">
        <w:rPr>
          <w:rFonts w:ascii="Arial" w:eastAsia="TimesNewRomanPSMT" w:hAnsi="Arial" w:cs="Arial"/>
          <w:bCs/>
          <w:iCs/>
          <w:lang w:val="sr-Cyrl-CS"/>
        </w:rPr>
        <w:t>б</w:t>
      </w:r>
      <w:r w:rsidR="00FE43BF">
        <w:rPr>
          <w:rFonts w:ascii="Arial" w:eastAsia="TimesNewRomanPSMT" w:hAnsi="Arial" w:cs="Arial"/>
          <w:bCs/>
          <w:iCs/>
          <w:lang w:val="sr-Cyrl-CS"/>
        </w:rPr>
        <w:t>ул.</w:t>
      </w:r>
      <w:r w:rsidR="00930363">
        <w:rPr>
          <w:rFonts w:ascii="Arial" w:eastAsia="TimesNewRomanPSMT" w:hAnsi="Arial" w:cs="Arial"/>
          <w:bCs/>
          <w:iCs/>
          <w:lang w:val="sr-Cyrl-CS"/>
        </w:rPr>
        <w:t>12. фебруар</w:t>
      </w:r>
      <w:r w:rsidR="00FE43BF">
        <w:rPr>
          <w:rFonts w:ascii="Arial" w:eastAsia="TimesNewRomanPSMT" w:hAnsi="Arial" w:cs="Arial"/>
          <w:bCs/>
          <w:iCs/>
          <w:lang w:val="sr-Cyrl-CS"/>
        </w:rPr>
        <w:t xml:space="preserve"> бр.</w:t>
      </w:r>
      <w:r w:rsidR="00930363">
        <w:rPr>
          <w:rFonts w:ascii="Arial" w:eastAsia="TimesNewRomanPSMT" w:hAnsi="Arial" w:cs="Arial"/>
          <w:bCs/>
          <w:iCs/>
          <w:lang w:val="sr-Cyrl-CS"/>
        </w:rPr>
        <w:t>89</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507B86" w:rsidRPr="00995C53">
        <w:rPr>
          <w:rFonts w:ascii="Arial" w:hAnsi="Arial" w:cs="Arial"/>
          <w:b/>
          <w:lang w:val="sr-Cyrl-CS"/>
        </w:rPr>
        <w:t xml:space="preserve">услуга- услуга ресторана </w:t>
      </w:r>
      <w:r w:rsidR="00A57BF7" w:rsidRPr="00A57BF7">
        <w:rPr>
          <w:rFonts w:ascii="Arial" w:hAnsi="Arial" w:cs="Arial"/>
          <w:b/>
          <w:lang w:val="sr-Cyrl-CS"/>
        </w:rPr>
        <w:t>404-639/2020-02</w:t>
      </w:r>
      <w:r w:rsidR="00D17E22">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507B86" w:rsidRPr="00995C53">
        <w:rPr>
          <w:rFonts w:ascii="Arial" w:hAnsi="Arial" w:cs="Arial"/>
          <w:b/>
          <w:lang w:val="sr-Cyrl-CS"/>
        </w:rPr>
        <w:t xml:space="preserve">услуга- услуга ресторана </w:t>
      </w:r>
      <w:r w:rsidR="00A57BF7" w:rsidRPr="00A57BF7">
        <w:rPr>
          <w:rFonts w:ascii="Arial" w:hAnsi="Arial" w:cs="Arial"/>
          <w:b/>
          <w:lang w:val="sr-Cyrl-CS"/>
        </w:rPr>
        <w:t>404-639/2020-02</w:t>
      </w:r>
      <w:r w:rsidR="00D17E22">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sidR="004D362E">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w:t>
      </w:r>
      <w:r w:rsidRPr="00507B86">
        <w:rPr>
          <w:rFonts w:ascii="Arial" w:eastAsia="TimesNewRomanPS-BoldMT" w:hAnsi="Arial" w:cs="Arial"/>
          <w:b/>
          <w:bCs/>
        </w:rPr>
        <w:t>набавку</w:t>
      </w:r>
      <w:r w:rsidRPr="00C0187E">
        <w:rPr>
          <w:rFonts w:ascii="Arial" w:hAnsi="Arial" w:cs="Arial"/>
        </w:rPr>
        <w:t xml:space="preserve"> </w:t>
      </w:r>
      <w:r w:rsidR="00507B86" w:rsidRPr="00995C53">
        <w:rPr>
          <w:rFonts w:ascii="Arial" w:hAnsi="Arial" w:cs="Arial"/>
          <w:b/>
          <w:lang w:val="sr-Cyrl-CS"/>
        </w:rPr>
        <w:t xml:space="preserve">услуга- услуга ресторана </w:t>
      </w:r>
      <w:r w:rsidR="00A57BF7" w:rsidRPr="00A57BF7">
        <w:rPr>
          <w:rFonts w:ascii="Arial" w:hAnsi="Arial" w:cs="Arial"/>
          <w:b/>
          <w:lang w:val="sr-Cyrl-CS"/>
        </w:rPr>
        <w:t>404-639/2020-02</w:t>
      </w:r>
      <w:r w:rsidR="004D362E" w:rsidRPr="004D362E">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sidR="004D362E">
        <w:rPr>
          <w:rFonts w:ascii="Arial" w:hAnsi="Arial" w:cs="Arial"/>
          <w:i/>
          <w:iCs/>
        </w:rPr>
        <w:t xml:space="preserve"> </w:t>
      </w:r>
      <w:r w:rsidR="004D362E">
        <w:rPr>
          <w:rFonts w:ascii="Arial" w:hAnsi="Arial" w:cs="Arial"/>
          <w:b/>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pPr>
        <w:jc w:val="both"/>
        <w:rPr>
          <w:rFonts w:ascii="Arial" w:eastAsia="TimesNewRomanPS-BoldMT" w:hAnsi="Arial" w:cs="Arial"/>
          <w:b/>
          <w:bCs/>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507B86" w:rsidRPr="00995C53">
        <w:rPr>
          <w:rFonts w:ascii="Arial" w:hAnsi="Arial" w:cs="Arial"/>
          <w:b/>
          <w:lang w:val="sr-Cyrl-CS"/>
        </w:rPr>
        <w:t xml:space="preserve">услуга- услуга ресторана </w:t>
      </w:r>
      <w:r w:rsidR="00A57BF7" w:rsidRPr="00A57BF7">
        <w:rPr>
          <w:rFonts w:ascii="Arial" w:hAnsi="Arial" w:cs="Arial"/>
          <w:b/>
          <w:lang w:val="sr-Cyrl-CS"/>
        </w:rPr>
        <w:t>404-639/2020-02</w:t>
      </w:r>
      <w:r w:rsidR="00D17E22">
        <w:rPr>
          <w:rFonts w:ascii="Arial" w:hAnsi="Arial" w:cs="Arial"/>
          <w:b/>
          <w:lang w:val="sr-Cyrl-CS"/>
        </w:rPr>
        <w:t xml:space="preserve"> </w:t>
      </w:r>
      <w:r w:rsidR="004D362E">
        <w:rPr>
          <w:rFonts w:ascii="Arial" w:hAnsi="Arial" w:cs="Arial"/>
          <w:b/>
          <w:lang w:val="sr-Cyrl-CS"/>
        </w:rPr>
        <w:t>з</w:t>
      </w:r>
      <w:r w:rsidR="00930363">
        <w:rPr>
          <w:rFonts w:ascii="Arial" w:hAnsi="Arial" w:cs="Arial"/>
          <w:b/>
          <w:lang w:val="sr-Cyrl-CS"/>
        </w:rPr>
        <w:t>а партије(е)___;___;___;___;</w:t>
      </w:r>
      <w:r w:rsidR="00F96C22">
        <w:rPr>
          <w:rFonts w:ascii="Arial" w:hAnsi="Arial" w:cs="Arial"/>
          <w:b/>
          <w:lang w:val="sr-Cyrl-CS"/>
        </w:rPr>
        <w:t>___;</w:t>
      </w:r>
      <w:r>
        <w:rPr>
          <w:rFonts w:ascii="Arial" w:eastAsia="TimesNewRomanPSMT" w:hAnsi="Arial" w:cs="Arial"/>
          <w:b/>
          <w:bCs/>
        </w:rPr>
        <w:t>-</w:t>
      </w:r>
      <w:r>
        <w:rPr>
          <w:rFonts w:ascii="Arial" w:eastAsia="TimesNewRomanPS-BoldMT" w:hAnsi="Arial" w:cs="Arial"/>
          <w:b/>
          <w:bCs/>
        </w:rPr>
        <w:t>НЕ ОТВАРАТИ”.</w:t>
      </w:r>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30363">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930363">
        <w:rPr>
          <w:rFonts w:ascii="Arial" w:eastAsia="TimesNewRomanPSMT" w:hAnsi="Arial" w:cs="Arial"/>
          <w:b/>
          <w:bCs/>
        </w:rPr>
        <w:t>I</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443BA5" w:rsidRDefault="00221C6F">
      <w:pPr>
        <w:jc w:val="both"/>
        <w:rPr>
          <w:rFonts w:ascii="Arial" w:hAnsi="Arial" w:cs="Arial"/>
          <w:color w:val="FF0000"/>
        </w:rPr>
      </w:pP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24BDA" w:rsidRDefault="00024BDA" w:rsidP="00024BDA">
      <w:pPr>
        <w:jc w:val="both"/>
        <w:rPr>
          <w:rFonts w:ascii="Arial" w:hAnsi="Arial" w:cs="Arial"/>
          <w:b/>
          <w:bCs/>
          <w:i/>
          <w:iCs/>
        </w:rPr>
      </w:pPr>
    </w:p>
    <w:p w:rsidR="00024BDA" w:rsidRDefault="00024BDA" w:rsidP="00024BDA">
      <w:pPr>
        <w:jc w:val="both"/>
        <w:rPr>
          <w:rFonts w:ascii="Arial" w:eastAsia="TimesNewRomanPSMT" w:hAnsi="Arial" w:cs="Arial"/>
          <w:b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DE2557">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DE2557" w:rsidRPr="005B22A7">
        <w:rPr>
          <w:rFonts w:ascii="Arial" w:eastAsia="TimesNewRomanPSMT" w:hAnsi="Arial" w:cs="Arial"/>
          <w:b/>
          <w:bCs/>
        </w:rPr>
        <w:t>I</w:t>
      </w:r>
      <w:r w:rsidR="00233F40" w:rsidRPr="005B22A7">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21C6F" w:rsidRDefault="00221C6F">
      <w:pPr>
        <w:jc w:val="both"/>
      </w:pPr>
    </w:p>
    <w:p w:rsidR="00221C6F" w:rsidRDefault="00221C6F">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0187E" w:rsidRPr="00C0187E" w:rsidRDefault="00C0187E">
      <w:pPr>
        <w:jc w:val="both"/>
        <w:rPr>
          <w:rFonts w:ascii="Arial" w:hAnsi="Arial" w:cs="Arial"/>
          <w:iCs/>
          <w:lang w:val="sr-Cyrl-CS"/>
        </w:rPr>
      </w:pPr>
    </w:p>
    <w:p w:rsidR="00C0187E" w:rsidRDefault="00C0187E" w:rsidP="00507B86">
      <w:pPr>
        <w:jc w:val="both"/>
        <w:rPr>
          <w:rFonts w:ascii="Arial" w:hAnsi="Arial" w:cs="Arial"/>
          <w:iCs/>
          <w:lang w:val="sr-Cyrl-CS"/>
        </w:rPr>
      </w:pPr>
      <w:r w:rsidRPr="00C0187E">
        <w:rPr>
          <w:rFonts w:ascii="Arial" w:hAnsi="Arial" w:cs="Arial"/>
          <w:iCs/>
        </w:rPr>
        <w:t xml:space="preserve">Рок плаћања је у законском року од 45 дана од дана испостављања </w:t>
      </w:r>
      <w:r w:rsidR="00507B86">
        <w:rPr>
          <w:rFonts w:ascii="Arial" w:hAnsi="Arial" w:cs="Arial"/>
          <w:iCs/>
          <w:lang w:val="sr-Cyrl-CS"/>
        </w:rPr>
        <w:t xml:space="preserve">веродостојног </w:t>
      </w:r>
      <w:r w:rsidR="00507B86" w:rsidRPr="00507B86">
        <w:rPr>
          <w:rFonts w:ascii="Arial" w:hAnsi="Arial" w:cs="Arial"/>
          <w:iCs/>
        </w:rPr>
        <w:t>рачун</w:t>
      </w:r>
      <w:r w:rsidR="00507B86">
        <w:rPr>
          <w:rFonts w:ascii="Arial" w:hAnsi="Arial" w:cs="Arial"/>
          <w:iCs/>
        </w:rPr>
        <w:t>а</w:t>
      </w:r>
      <w:r w:rsidR="00507B86" w:rsidRPr="00507B86">
        <w:rPr>
          <w:rFonts w:ascii="Arial" w:hAnsi="Arial" w:cs="Arial"/>
          <w:iCs/>
        </w:rPr>
        <w:t xml:space="preserve"> са потпуном</w:t>
      </w:r>
      <w:r w:rsidR="00507B86">
        <w:rPr>
          <w:rFonts w:ascii="Arial" w:hAnsi="Arial" w:cs="Arial"/>
          <w:iCs/>
        </w:rPr>
        <w:t xml:space="preserve"> </w:t>
      </w:r>
      <w:r w:rsidR="00507B86" w:rsidRPr="00507B86">
        <w:rPr>
          <w:rFonts w:ascii="Arial" w:hAnsi="Arial" w:cs="Arial"/>
          <w:iCs/>
        </w:rPr>
        <w:t>спецификацијом пружених услуга, потписаном и овереном како од стране Пружаоца услуга</w:t>
      </w:r>
      <w:proofErr w:type="gramStart"/>
      <w:r w:rsidR="00507B86" w:rsidRPr="00507B86">
        <w:rPr>
          <w:rFonts w:ascii="Arial" w:hAnsi="Arial" w:cs="Arial"/>
          <w:iCs/>
        </w:rPr>
        <w:t>,тако</w:t>
      </w:r>
      <w:proofErr w:type="gramEnd"/>
      <w:r w:rsidR="00507B86" w:rsidRPr="00507B86">
        <w:rPr>
          <w:rFonts w:ascii="Arial" w:hAnsi="Arial" w:cs="Arial"/>
          <w:iCs/>
        </w:rPr>
        <w:t xml:space="preserve"> и од стране Наручиоца-корисника услуга</w:t>
      </w:r>
      <w:r w:rsidRPr="00C0187E">
        <w:rPr>
          <w:rFonts w:ascii="Arial" w:hAnsi="Arial" w:cs="Arial"/>
          <w:iCs/>
        </w:rPr>
        <w:t>.</w:t>
      </w:r>
    </w:p>
    <w:p w:rsidR="00C0187E" w:rsidRPr="00C0187E" w:rsidRDefault="00C0187E" w:rsidP="00C0187E">
      <w:pPr>
        <w:jc w:val="both"/>
        <w:rPr>
          <w:rFonts w:ascii="Arial" w:hAnsi="Arial" w:cs="Arial"/>
          <w:iCs/>
          <w:lang w:val="sr-Cyrl-CS"/>
        </w:rPr>
      </w:pPr>
    </w:p>
    <w:p w:rsidR="00C0187E" w:rsidRPr="00C0187E" w:rsidRDefault="00C0187E" w:rsidP="00C0187E">
      <w:pPr>
        <w:jc w:val="both"/>
        <w:rPr>
          <w:rFonts w:ascii="Arial" w:hAnsi="Arial" w:cs="Arial"/>
          <w:iCs/>
        </w:rPr>
      </w:pPr>
    </w:p>
    <w:p w:rsidR="00221C6F" w:rsidRPr="00C0187E" w:rsidRDefault="00221C6F" w:rsidP="00C0187E">
      <w:pPr>
        <w:jc w:val="both"/>
        <w:rPr>
          <w:rFonts w:ascii="Arial" w:hAnsi="Arial" w:cs="Arial"/>
          <w:iCs/>
          <w:lang w:val="sr-Cyrl-CS"/>
        </w:rPr>
      </w:pP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b/>
          <w:bCs/>
          <w:i/>
          <w:iCs/>
        </w:rPr>
        <w:lastRenderedPageBreak/>
        <w:t>9.</w:t>
      </w:r>
      <w:r w:rsidR="00C0187E">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 извршења услуге, извођења радова)</w:t>
      </w:r>
    </w:p>
    <w:p w:rsidR="00221C6F" w:rsidRDefault="00221C6F">
      <w:pPr>
        <w:jc w:val="both"/>
        <w:rPr>
          <w:rFonts w:ascii="Arial" w:hAnsi="Arial" w:cs="Arial"/>
          <w:iCs/>
          <w:lang w:val="sr-Cyrl-CS"/>
        </w:rPr>
      </w:pPr>
    </w:p>
    <w:p w:rsidR="00507B86" w:rsidRDefault="00507B86">
      <w:pPr>
        <w:jc w:val="both"/>
        <w:rPr>
          <w:rFonts w:ascii="Arial" w:hAnsi="Arial" w:cs="Arial"/>
          <w:color w:val="auto"/>
          <w:lang w:val="sr-Cyrl-CS"/>
        </w:rPr>
      </w:pPr>
      <w:r w:rsidRPr="00C81570">
        <w:rPr>
          <w:rFonts w:ascii="Arial" w:hAnsi="Arial" w:cs="Arial"/>
          <w:color w:val="auto"/>
          <w:lang w:val="sr-Cyrl-CS"/>
        </w:rPr>
        <w:t>Пружалац услуга се обавезује да ће угоститељске услуге извршити са својим персоналом, користећи свој инвентар</w:t>
      </w:r>
      <w:r w:rsidR="001A429A">
        <w:rPr>
          <w:rFonts w:ascii="Arial" w:hAnsi="Arial" w:cs="Arial"/>
          <w:color w:val="auto"/>
          <w:lang w:val="sr-Cyrl-CS"/>
        </w:rPr>
        <w:t>/прибор</w:t>
      </w:r>
      <w:r w:rsidR="00A82AEC">
        <w:rPr>
          <w:rFonts w:ascii="Arial" w:hAnsi="Arial" w:cs="Arial"/>
          <w:color w:val="auto"/>
          <w:lang w:val="sr-Cyrl-CS"/>
        </w:rPr>
        <w:t xml:space="preserve"> (столњаке, адекватан прибор за јело</w:t>
      </w:r>
      <w:r w:rsidRPr="00C81570">
        <w:rPr>
          <w:rFonts w:ascii="Arial" w:hAnsi="Arial" w:cs="Arial"/>
          <w:color w:val="auto"/>
          <w:lang w:val="sr-Cyrl-CS"/>
        </w:rPr>
        <w:t>,</w:t>
      </w:r>
      <w:r w:rsidR="00A82AEC">
        <w:rPr>
          <w:rFonts w:ascii="Arial" w:hAnsi="Arial" w:cs="Arial"/>
          <w:color w:val="auto"/>
          <w:lang w:val="sr-Cyrl-CS"/>
        </w:rPr>
        <w:t xml:space="preserve"> салвете, картонске тањире и сл.), </w:t>
      </w:r>
      <w:r w:rsidRPr="00C81570">
        <w:rPr>
          <w:rFonts w:ascii="Arial" w:hAnsi="Arial" w:cs="Arial"/>
          <w:color w:val="auto"/>
          <w:lang w:val="sr-Cyrl-CS"/>
        </w:rPr>
        <w:t xml:space="preserve"> стручно и квалитетно</w:t>
      </w:r>
      <w:r>
        <w:rPr>
          <w:rFonts w:ascii="Arial" w:hAnsi="Arial" w:cs="Arial"/>
          <w:color w:val="auto"/>
          <w:lang w:val="sr-Cyrl-CS"/>
        </w:rPr>
        <w:t>, придржавајући се стандарда припремања и служења хране.</w:t>
      </w:r>
    </w:p>
    <w:p w:rsidR="00507B86" w:rsidRDefault="00507B86">
      <w:pPr>
        <w:jc w:val="both"/>
        <w:rPr>
          <w:rFonts w:ascii="Arial" w:hAnsi="Arial" w:cs="Arial"/>
          <w:iCs/>
          <w:lang w:val="sr-Cyrl-CS"/>
        </w:rPr>
      </w:pPr>
    </w:p>
    <w:p w:rsidR="00221C6F" w:rsidRDefault="00221C6F">
      <w:pPr>
        <w:jc w:val="both"/>
        <w:rPr>
          <w:rFonts w:ascii="Arial" w:hAnsi="Arial" w:cs="Arial"/>
          <w:iCs/>
        </w:rPr>
      </w:pPr>
      <w:r>
        <w:rPr>
          <w:rFonts w:ascii="Arial" w:hAnsi="Arial" w:cs="Arial"/>
          <w:b/>
          <w:bCs/>
          <w:iCs/>
          <w:u w:val="single"/>
        </w:rPr>
        <w:t>9.</w:t>
      </w:r>
      <w:r w:rsidR="00C0187E">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1F4CFB" w:rsidRDefault="001F4CFB">
      <w:pPr>
        <w:jc w:val="both"/>
        <w:rPr>
          <w:rFonts w:ascii="Arial" w:hAnsi="Arial" w:cs="Arial"/>
          <w:b/>
          <w:bCs/>
          <w:i/>
          <w:iCs/>
        </w:rPr>
      </w:pPr>
    </w:p>
    <w:p w:rsidR="0048764F" w:rsidRPr="001F4CFB" w:rsidRDefault="0048764F">
      <w:pPr>
        <w:jc w:val="both"/>
        <w:rPr>
          <w:rFonts w:ascii="Arial" w:hAnsi="Arial" w:cs="Arial"/>
          <w:b/>
          <w:color w:val="auto"/>
          <w:u w:val="single"/>
        </w:rPr>
      </w:pPr>
      <w:r w:rsidRPr="001F4CFB">
        <w:rPr>
          <w:rFonts w:ascii="Arial" w:hAnsi="Arial" w:cs="Arial"/>
          <w:b/>
          <w:color w:val="auto"/>
          <w:u w:val="single"/>
        </w:rPr>
        <w:t>9.</w:t>
      </w:r>
      <w:r w:rsidR="00332E1B">
        <w:rPr>
          <w:rFonts w:ascii="Arial" w:hAnsi="Arial" w:cs="Arial"/>
          <w:b/>
          <w:color w:val="auto"/>
          <w:u w:val="single"/>
        </w:rPr>
        <w:t>4</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8764F" w:rsidRPr="001F4CFB" w:rsidRDefault="0048764F">
      <w:pPr>
        <w:jc w:val="both"/>
        <w:rPr>
          <w:rFonts w:ascii="Arial" w:hAnsi="Arial" w:cs="Arial"/>
          <w:b/>
          <w:color w:val="auto"/>
          <w:u w:val="single"/>
        </w:rPr>
      </w:pPr>
    </w:p>
    <w:p w:rsidR="0048764F" w:rsidRPr="008211FF" w:rsidRDefault="00332E1B">
      <w:pPr>
        <w:jc w:val="both"/>
        <w:rPr>
          <w:rFonts w:ascii="Arial" w:hAnsi="Arial" w:cs="Arial"/>
          <w:bCs/>
          <w:iCs/>
          <w:lang w:val="sr-Cyrl-CS"/>
        </w:rPr>
      </w:pPr>
      <w:proofErr w:type="gramStart"/>
      <w:r w:rsidRPr="00332E1B">
        <w:rPr>
          <w:rFonts w:ascii="Arial" w:hAnsi="Arial" w:cs="Arial"/>
          <w:bCs/>
          <w:iCs/>
        </w:rPr>
        <w:t xml:space="preserve">Уговор се закључује на период од </w:t>
      </w:r>
      <w:r w:rsidR="008211FF">
        <w:rPr>
          <w:rFonts w:ascii="Arial" w:hAnsi="Arial" w:cs="Arial"/>
          <w:bCs/>
          <w:iCs/>
          <w:lang w:val="sr-Cyrl-CS"/>
        </w:rPr>
        <w:t xml:space="preserve">годину </w:t>
      </w:r>
      <w:r w:rsidRPr="00332E1B">
        <w:rPr>
          <w:rFonts w:ascii="Arial" w:hAnsi="Arial" w:cs="Arial"/>
          <w:bCs/>
          <w:iCs/>
        </w:rPr>
        <w:t xml:space="preserve">дана </w:t>
      </w:r>
      <w:r w:rsidR="008211FF">
        <w:rPr>
          <w:rFonts w:ascii="Arial" w:hAnsi="Arial" w:cs="Arial"/>
          <w:bCs/>
          <w:iCs/>
          <w:lang w:val="sr-Cyrl-CS"/>
        </w:rPr>
        <w:t>од дана потписивања Уговора.</w:t>
      </w:r>
      <w:proofErr w:type="gramEnd"/>
    </w:p>
    <w:p w:rsidR="00454F35" w:rsidRDefault="00454F35">
      <w:pPr>
        <w:jc w:val="both"/>
        <w:rPr>
          <w:rFonts w:ascii="Arial" w:hAnsi="Arial" w:cs="Arial"/>
          <w:b/>
          <w:bCs/>
          <w:i/>
          <w:iC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Pr="00332E1B" w:rsidRDefault="00221C6F">
      <w:pPr>
        <w:jc w:val="both"/>
        <w:rPr>
          <w:rFonts w:ascii="Arial" w:hAnsi="Arial" w:cs="Arial"/>
          <w:iCs/>
          <w:lang w:val="sr-Cyrl-CS"/>
        </w:rPr>
      </w:pPr>
      <w:proofErr w:type="gramStart"/>
      <w:r>
        <w:rPr>
          <w:rFonts w:ascii="Arial" w:hAnsi="Arial" w:cs="Arial"/>
          <w:iCs/>
        </w:rPr>
        <w:t xml:space="preserve">У цену </w:t>
      </w:r>
      <w:r w:rsidR="00332E1B">
        <w:rPr>
          <w:rFonts w:ascii="Arial" w:hAnsi="Arial" w:cs="Arial"/>
          <w:iCs/>
          <w:lang w:val="sr-Cyrl-CS"/>
        </w:rPr>
        <w:t xml:space="preserve">су урачунати сви зависни трошкови које Понуђач има до </w:t>
      </w:r>
      <w:r w:rsidR="004D362E">
        <w:rPr>
          <w:rFonts w:ascii="Arial" w:hAnsi="Arial" w:cs="Arial"/>
          <w:iCs/>
          <w:lang w:val="sr-Cyrl-CS"/>
        </w:rPr>
        <w:t>пружања финалне услуге.</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Pr="00D45C3E" w:rsidRDefault="00221C6F">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4D362E" w:rsidRDefault="004D362E">
      <w:pPr>
        <w:jc w:val="both"/>
        <w:rPr>
          <w:rFonts w:ascii="Arial" w:hAnsi="Arial" w:cs="Arial"/>
          <w:b/>
          <w:i/>
          <w:iCs/>
        </w:rPr>
      </w:pPr>
    </w:p>
    <w:p w:rsidR="00C672CF" w:rsidRDefault="00C672CF">
      <w:pPr>
        <w:jc w:val="both"/>
        <w:rPr>
          <w:rFonts w:ascii="Arial" w:hAnsi="Arial" w:cs="Arial"/>
          <w:b/>
          <w:i/>
          <w:iCs/>
          <w:color w:val="auto"/>
        </w:rPr>
      </w:pPr>
    </w:p>
    <w:p w:rsidR="00221C6F" w:rsidRDefault="00221C6F">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34C95" w:rsidRPr="00086615" w:rsidRDefault="00221C6F">
      <w:pPr>
        <w:jc w:val="both"/>
        <w:rPr>
          <w:rFonts w:ascii="Arial" w:hAnsi="Arial" w:cs="Arial"/>
          <w:b/>
          <w:i/>
          <w:iCs/>
          <w:color w:val="auto"/>
          <w:lang w:val="sr-Cyrl-CS"/>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332E1B">
      <w:pPr>
        <w:jc w:val="both"/>
        <w:rPr>
          <w:rFonts w:ascii="Arial" w:eastAsia="TimesNewRomanPSMT" w:hAnsi="Arial" w:cs="Arial"/>
          <w:bCs/>
          <w:iCs/>
          <w:lang w:val="sr-Cyrl-CS"/>
        </w:rPr>
      </w:pPr>
      <w:r>
        <w:rPr>
          <w:rFonts w:ascii="Arial" w:eastAsia="TimesNewRomanPSMT" w:hAnsi="Arial" w:cs="Arial"/>
          <w:bCs/>
          <w:iCs/>
          <w:lang w:val="sr-Cyrl-CS"/>
        </w:rPr>
        <w:t>За предметну јавну набавку није потребно достављатти средство финансијског обезбеђења.</w:t>
      </w:r>
    </w:p>
    <w:p w:rsidR="00332E1B" w:rsidRP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332E1B">
        <w:rPr>
          <w:rFonts w:ascii="Arial" w:hAnsi="Arial" w:cs="Arial"/>
          <w:iCs/>
          <w:color w:val="auto"/>
        </w:rPr>
        <w:t>[</w:t>
      </w:r>
      <w:r w:rsidRPr="00332E1B">
        <w:rPr>
          <w:rFonts w:ascii="Arial" w:hAnsi="Arial" w:cs="Arial"/>
          <w:color w:val="auto"/>
        </w:rPr>
        <w:t>путем поште</w:t>
      </w:r>
      <w:r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w:t>
      </w:r>
      <w:r w:rsidR="00DE2557">
        <w:rPr>
          <w:rFonts w:ascii="Arial" w:hAnsi="Arial" w:cs="Arial"/>
          <w:color w:val="auto"/>
          <w:lang w:val="sr-Cyrl-CS"/>
        </w:rPr>
        <w:t>Црвени Крст</w:t>
      </w:r>
      <w:r w:rsidR="00AC1F45">
        <w:rPr>
          <w:rFonts w:ascii="Arial" w:hAnsi="Arial" w:cs="Arial"/>
          <w:color w:val="auto"/>
          <w:lang w:val="sr-Cyrl-CS"/>
        </w:rPr>
        <w:t xml:space="preserve">-Ниш, </w:t>
      </w:r>
      <w:r w:rsidR="00DE2557">
        <w:rPr>
          <w:rFonts w:ascii="Arial" w:hAnsi="Arial" w:cs="Arial"/>
          <w:color w:val="auto"/>
          <w:lang w:val="sr-Cyrl-CS"/>
        </w:rPr>
        <w:t>б</w:t>
      </w:r>
      <w:r w:rsidR="00AC1F45">
        <w:rPr>
          <w:rFonts w:ascii="Arial" w:hAnsi="Arial" w:cs="Arial"/>
          <w:color w:val="auto"/>
          <w:lang w:val="sr-Cyrl-CS"/>
        </w:rPr>
        <w:t>ул.</w:t>
      </w:r>
      <w:r w:rsidR="00DE2557">
        <w:rPr>
          <w:rFonts w:ascii="Arial" w:hAnsi="Arial" w:cs="Arial"/>
          <w:color w:val="auto"/>
          <w:lang w:val="sr-Cyrl-CS"/>
        </w:rPr>
        <w:t>12. фебруар</w:t>
      </w:r>
      <w:r w:rsidR="00AC1F45">
        <w:rPr>
          <w:rFonts w:ascii="Arial" w:hAnsi="Arial" w:cs="Arial"/>
          <w:color w:val="auto"/>
          <w:lang w:val="sr-Cyrl-CS"/>
        </w:rPr>
        <w:t xml:space="preserve"> бр.</w:t>
      </w:r>
      <w:r w:rsidR="00DE2557">
        <w:rPr>
          <w:rFonts w:ascii="Arial" w:hAnsi="Arial" w:cs="Arial"/>
          <w:color w:val="auto"/>
          <w:lang w:val="sr-Cyrl-CS"/>
        </w:rPr>
        <w:t>89</w:t>
      </w:r>
      <w:r w:rsidR="00AC1F45">
        <w:rPr>
          <w:rFonts w:ascii="Arial" w:hAnsi="Arial" w:cs="Arial"/>
          <w:color w:val="auto"/>
          <w:lang w:val="sr-Cyrl-CS"/>
        </w:rPr>
        <w:t xml:space="preserve">,Ниш, </w:t>
      </w:r>
      <w:r w:rsidRPr="00332E1B">
        <w:rPr>
          <w:rFonts w:ascii="Arial" w:hAnsi="Arial" w:cs="Arial"/>
          <w:color w:val="auto"/>
        </w:rPr>
        <w:t xml:space="preserve"> електронске поште</w:t>
      </w:r>
      <w:r w:rsidRPr="00332E1B">
        <w:rPr>
          <w:rFonts w:ascii="Arial" w:hAnsi="Arial" w:cs="Arial"/>
          <w:color w:val="auto"/>
          <w:lang w:val="sr-Cyrl-CS"/>
        </w:rPr>
        <w:t xml:space="preserve"> на </w:t>
      </w:r>
      <w:r w:rsidRPr="00332E1B">
        <w:rPr>
          <w:rFonts w:ascii="Arial" w:hAnsi="Arial" w:cs="Arial"/>
          <w:iCs/>
          <w:color w:val="auto"/>
        </w:rPr>
        <w:t>e</w:t>
      </w:r>
      <w:r w:rsidRPr="00332E1B">
        <w:rPr>
          <w:rFonts w:ascii="Arial" w:hAnsi="Arial" w:cs="Arial"/>
          <w:iCs/>
          <w:color w:val="auto"/>
          <w:lang w:val="ru-RU"/>
        </w:rPr>
        <w:t>-</w:t>
      </w:r>
      <w:r w:rsidRPr="00332E1B">
        <w:rPr>
          <w:rFonts w:ascii="Arial" w:hAnsi="Arial" w:cs="Arial"/>
          <w:iCs/>
          <w:color w:val="auto"/>
        </w:rPr>
        <w:t>mail</w:t>
      </w:r>
      <w:r w:rsidR="00332E1B">
        <w:rPr>
          <w:rFonts w:ascii="Arial" w:hAnsi="Arial" w:cs="Arial"/>
          <w:color w:val="auto"/>
          <w:lang w:val="sr-Cyrl-CS"/>
        </w:rPr>
        <w:t xml:space="preserve"> </w:t>
      </w:r>
      <w:r w:rsidR="005D12B9">
        <w:rPr>
          <w:rFonts w:ascii="Arial" w:hAnsi="Arial" w:cs="Arial"/>
        </w:rPr>
        <w:t>zivicdragana</w:t>
      </w:r>
      <w:r w:rsidR="00DE2557" w:rsidRPr="00EE374E">
        <w:rPr>
          <w:rFonts w:ascii="Arial" w:hAnsi="Arial" w:cs="Arial"/>
          <w:lang w:val="sr-Cyrl-CS"/>
        </w:rPr>
        <w:t>.</w:t>
      </w:r>
      <w:r w:rsidR="005D12B9">
        <w:rPr>
          <w:rFonts w:ascii="Arial" w:hAnsi="Arial" w:cs="Arial"/>
        </w:rPr>
        <w:t>ps@gamil.com</w:t>
      </w:r>
      <w:r w:rsidR="00332E1B">
        <w:rPr>
          <w:rFonts w:ascii="Arial" w:hAnsi="Arial" w:cs="Arial"/>
          <w:color w:val="auto"/>
        </w:rPr>
        <w:t xml:space="preserve"> </w:t>
      </w:r>
      <w:r w:rsidR="00332E1B">
        <w:rPr>
          <w:rFonts w:ascii="Arial" w:hAnsi="Arial" w:cs="Arial"/>
          <w:color w:val="auto"/>
          <w:lang w:val="sr-Latn-CS"/>
        </w:rPr>
        <w:t>,</w:t>
      </w:r>
      <w:r w:rsidRPr="00332E1B">
        <w:rPr>
          <w:rFonts w:ascii="Arial" w:hAnsi="Arial" w:cs="Arial"/>
          <w:color w:val="auto"/>
        </w:rPr>
        <w:t>или факсом</w:t>
      </w:r>
      <w:r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DE2557">
        <w:rPr>
          <w:rFonts w:ascii="Arial" w:hAnsi="Arial" w:cs="Arial"/>
          <w:color w:val="auto"/>
          <w:lang w:val="sr-Cyrl-CS"/>
        </w:rPr>
        <w:t>582</w:t>
      </w:r>
      <w:r w:rsidR="00332E1B">
        <w:rPr>
          <w:rFonts w:ascii="Arial" w:hAnsi="Arial" w:cs="Arial"/>
          <w:color w:val="auto"/>
          <w:lang w:val="sr-Latn-CS"/>
        </w:rPr>
        <w:t>-</w:t>
      </w:r>
      <w:r w:rsidR="00DE2557">
        <w:rPr>
          <w:rFonts w:ascii="Arial" w:hAnsi="Arial" w:cs="Arial"/>
          <w:color w:val="auto"/>
          <w:lang w:val="sr-Cyrl-CS"/>
        </w:rPr>
        <w:t>224</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3 </w:t>
      </w:r>
      <w:proofErr w:type="gramStart"/>
      <w:r>
        <w:rPr>
          <w:rFonts w:ascii="Arial" w:hAnsi="Arial" w:cs="Arial"/>
        </w:rPr>
        <w:t>(</w:t>
      </w:r>
      <w:r w:rsidR="005D12B9">
        <w:rPr>
          <w:rFonts w:ascii="Arial" w:hAnsi="Arial" w:cs="Arial"/>
        </w:rPr>
        <w:t xml:space="preserve"> </w:t>
      </w:r>
      <w:r>
        <w:rPr>
          <w:rFonts w:ascii="Arial" w:hAnsi="Arial" w:cs="Arial"/>
        </w:rPr>
        <w:t>три</w:t>
      </w:r>
      <w:proofErr w:type="gramEnd"/>
      <w:r w:rsidR="005D12B9">
        <w:rPr>
          <w:rFonts w:ascii="Arial" w:hAnsi="Arial" w:cs="Arial"/>
        </w:rPr>
        <w:t xml:space="preserve"> </w:t>
      </w:r>
      <w:r>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332E1B" w:rsidRDefault="00221C6F">
      <w:pPr>
        <w:jc w:val="both"/>
        <w:rPr>
          <w:rFonts w:ascii="Arial" w:hAnsi="Arial" w:cs="Arial"/>
          <w:lang w:val="sr-Cyrl-CS"/>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086615">
        <w:rPr>
          <w:rFonts w:ascii="Arial" w:eastAsia="TimesNewRomanPS-BoldMT" w:hAnsi="Arial" w:cs="Arial"/>
          <w:b/>
          <w:bCs/>
          <w:lang w:val="sr-Cyrl-CS"/>
        </w:rPr>
        <w:t xml:space="preserve"> </w:t>
      </w:r>
      <w:r w:rsidR="00BC1B43" w:rsidRPr="00BC1B43">
        <w:rPr>
          <w:rFonts w:ascii="Arial" w:hAnsi="Arial" w:cs="Arial"/>
          <w:b/>
          <w:iCs/>
          <w:lang w:val="sr-Cyrl-CS"/>
        </w:rPr>
        <w:t>404-639/2020-02</w:t>
      </w:r>
      <w:r w:rsidR="00332E1B" w:rsidRPr="00BC1B43">
        <w:rPr>
          <w:rFonts w:ascii="Arial" w:hAnsi="Arial" w:cs="Arial"/>
          <w:b/>
          <w:iCs/>
          <w:lang w:val="sr-Cyrl-CS"/>
        </w:rPr>
        <w:t>–</w:t>
      </w:r>
      <w:r w:rsidR="00A76058" w:rsidRPr="00A76058">
        <w:rPr>
          <w:rFonts w:ascii="Arial" w:hAnsi="Arial" w:cs="Arial"/>
          <w:b/>
          <w:iCs/>
          <w:lang w:val="sr-Cyrl-CS"/>
        </w:rPr>
        <w:t xml:space="preserve">услуге ресторана </w:t>
      </w:r>
      <w:r w:rsidR="00AC1F45">
        <w:rPr>
          <w:rFonts w:ascii="Arial" w:hAnsi="Arial" w:cs="Arial"/>
          <w:iCs/>
          <w:lang w:val="sr-Cyrl-CS"/>
        </w:rPr>
        <w:t xml:space="preserve">за потребе Градске општине </w:t>
      </w:r>
      <w:r w:rsidR="00086615">
        <w:rPr>
          <w:rFonts w:ascii="Arial" w:hAnsi="Arial" w:cs="Arial"/>
          <w:iCs/>
          <w:lang w:val="sr-Cyrl-CS"/>
        </w:rPr>
        <w:t>Црвени Крст</w:t>
      </w:r>
      <w:r w:rsidR="00F778F0">
        <w:rPr>
          <w:rFonts w:ascii="Arial" w:hAnsi="Arial" w:cs="Arial"/>
          <w:iCs/>
          <w:lang w:val="sr-Cyrl-CS"/>
        </w:rPr>
        <w:t xml:space="preserve"> у 20</w:t>
      </w:r>
      <w:r w:rsidR="009454DF">
        <w:rPr>
          <w:rFonts w:ascii="Arial" w:hAnsi="Arial" w:cs="Arial"/>
          <w:iCs/>
          <w:lang w:val="sr-Cyrl-CS"/>
        </w:rPr>
        <w:t>20</w:t>
      </w:r>
      <w:r w:rsidR="00F778F0">
        <w:rPr>
          <w:rFonts w:ascii="Arial" w:hAnsi="Arial" w:cs="Arial"/>
          <w:iCs/>
          <w:lang w:val="sr-Cyrl-CS"/>
        </w:rPr>
        <w:t>.</w:t>
      </w:r>
      <w:proofErr w:type="gramEnd"/>
      <w:r w:rsidR="00F778F0">
        <w:rPr>
          <w:rFonts w:ascii="Arial" w:hAnsi="Arial" w:cs="Arial"/>
          <w:iCs/>
          <w:lang w:val="sr-Cyrl-CS"/>
        </w:rPr>
        <w:t xml:space="preserve"> години.</w:t>
      </w:r>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A82AEC" w:rsidRPr="00A82AEC" w:rsidRDefault="00A82AEC">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w:t>
      </w:r>
      <w:r>
        <w:rPr>
          <w:rFonts w:ascii="Arial" w:eastAsia="TimesNewRomanPSMT" w:hAnsi="Arial" w:cs="Arial"/>
          <w:bCs/>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21C6F" w:rsidRDefault="00221C6F">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221C6F" w:rsidRDefault="00221C6F">
      <w:pPr>
        <w:jc w:val="both"/>
      </w:pPr>
      <w:r>
        <w:rPr>
          <w:rFonts w:ascii="Arial" w:hAnsi="Arial" w:cs="Arial"/>
          <w:b/>
          <w:bCs/>
        </w:rPr>
        <w:lastRenderedPageBreak/>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21C6F" w:rsidRDefault="00221C6F">
      <w:pPr>
        <w:jc w:val="both"/>
        <w:rPr>
          <w:rFonts w:ascii="Arial" w:hAnsi="Arial" w:cs="Arial"/>
          <w:b/>
          <w:bCs/>
          <w:i/>
          <w:iCs/>
        </w:rPr>
      </w:pPr>
    </w:p>
    <w:p w:rsidR="00A76058" w:rsidRPr="00A76058" w:rsidRDefault="00A76058" w:rsidP="00A76058">
      <w:pPr>
        <w:jc w:val="both"/>
        <w:rPr>
          <w:rFonts w:ascii="Arial" w:hAnsi="Arial" w:cs="Arial"/>
          <w:lang w:val="sr-Cyrl-CS"/>
        </w:rPr>
      </w:pPr>
      <w:r w:rsidRPr="00A76058">
        <w:rPr>
          <w:rFonts w:ascii="Arial" w:hAnsi="Arial" w:cs="Arial"/>
          <w:lang w:val="sr-Cyrl-CS"/>
        </w:rPr>
        <w:t xml:space="preserve">У складу са чланом </w:t>
      </w:r>
      <w:r>
        <w:rPr>
          <w:rFonts w:ascii="Arial" w:hAnsi="Arial" w:cs="Arial"/>
          <w:lang w:val="sr-Cyrl-CS"/>
        </w:rPr>
        <w:t>84</w:t>
      </w:r>
      <w:r w:rsidRPr="00A76058">
        <w:rPr>
          <w:rFonts w:ascii="Arial" w:hAnsi="Arial" w:cs="Arial"/>
          <w:lang w:val="sr-Cyrl-CS"/>
        </w:rPr>
        <w:t>.</w:t>
      </w:r>
      <w:r>
        <w:rPr>
          <w:rFonts w:ascii="Arial" w:hAnsi="Arial" w:cs="Arial"/>
          <w:lang w:val="sr-Cyrl-CS"/>
        </w:rPr>
        <w:t xml:space="preserve"> И 85</w:t>
      </w:r>
      <w:r w:rsidRPr="00A76058">
        <w:rPr>
          <w:rFonts w:ascii="Arial" w:hAnsi="Arial" w:cs="Arial"/>
          <w:lang w:val="sr-Cyrl-CS"/>
        </w:rPr>
        <w:t xml:space="preserve"> Закона о јавним набавкама и поступку избора најбоље понуде биће примењен критеријум </w:t>
      </w:r>
      <w:r w:rsidRPr="00A76058">
        <w:rPr>
          <w:rFonts w:ascii="Arial" w:hAnsi="Arial" w:cs="Arial"/>
          <w:b/>
          <w:lang w:val="sr-Cyrl-CS"/>
        </w:rPr>
        <w:t>ЕКОНОМСКИ НАЈПОВОЉНИЈА ПОНУДА.</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рангирање и избор најповољнијег понуђача извршиће Комисија на основу следећих пондера, чији укупни збир износи 100.</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и рангирање понуда вршиће се према следећим критеријумима:</w:t>
      </w:r>
    </w:p>
    <w:p w:rsidR="00A76058" w:rsidRPr="00A76058" w:rsidRDefault="00A76058" w:rsidP="00A76058">
      <w:pPr>
        <w:jc w:val="both"/>
        <w:rPr>
          <w:rFonts w:ascii="Arial" w:hAnsi="Arial" w:cs="Arial"/>
          <w:lang w:val="sr-Latn-CS"/>
        </w:rPr>
      </w:pPr>
    </w:p>
    <w:p w:rsidR="00A76058" w:rsidRPr="009F4BE3" w:rsidRDefault="00A76058" w:rsidP="00A76058">
      <w:pPr>
        <w:jc w:val="both"/>
        <w:rPr>
          <w:rFonts w:ascii="Arial" w:hAnsi="Arial" w:cs="Arial"/>
          <w:b/>
          <w:sz w:val="26"/>
          <w:szCs w:val="26"/>
          <w:u w:val="single"/>
          <w:lang w:val="sr-Cyrl-CS"/>
        </w:rPr>
      </w:pPr>
      <w:r w:rsidRPr="00A76058">
        <w:rPr>
          <w:rFonts w:ascii="Arial" w:hAnsi="Arial" w:cs="Arial"/>
          <w:b/>
          <w:sz w:val="28"/>
          <w:lang w:val="sr-Cyrl-CS"/>
        </w:rPr>
        <w:t xml:space="preserve">        </w:t>
      </w:r>
      <w:r w:rsidRPr="009F4BE3">
        <w:rPr>
          <w:rFonts w:ascii="Arial" w:hAnsi="Arial" w:cs="Arial"/>
          <w:b/>
          <w:sz w:val="26"/>
          <w:szCs w:val="26"/>
          <w:u w:val="single"/>
          <w:lang w:val="sr-Cyrl-CS"/>
        </w:rPr>
        <w:t>Р.бр.</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r>
      <w:r w:rsidRPr="009F4BE3">
        <w:rPr>
          <w:rFonts w:ascii="Arial" w:hAnsi="Arial" w:cs="Arial"/>
          <w:b/>
          <w:sz w:val="26"/>
          <w:szCs w:val="26"/>
          <w:u w:val="single"/>
          <w:lang w:val="sr-Cyrl-CS"/>
        </w:rPr>
        <w:t xml:space="preserve">критеријуми                    </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t xml:space="preserve">    </w:t>
      </w:r>
      <w:r w:rsidR="009F4BE3">
        <w:rPr>
          <w:rFonts w:ascii="Arial" w:hAnsi="Arial" w:cs="Arial"/>
          <w:b/>
          <w:sz w:val="26"/>
          <w:szCs w:val="26"/>
          <w:u w:val="single"/>
          <w:lang w:val="sr-Cyrl-CS"/>
        </w:rPr>
        <w:t xml:space="preserve">         </w:t>
      </w:r>
      <w:r w:rsidRPr="009F4BE3">
        <w:rPr>
          <w:rFonts w:ascii="Arial" w:hAnsi="Arial" w:cs="Arial"/>
          <w:b/>
          <w:sz w:val="26"/>
          <w:szCs w:val="26"/>
          <w:u w:val="single"/>
          <w:lang w:val="sr-Cyrl-CS"/>
        </w:rPr>
        <w:t>пондер</w:t>
      </w:r>
    </w:p>
    <w:p w:rsidR="00A76058" w:rsidRPr="009F4BE3" w:rsidRDefault="00A76058" w:rsidP="00A76058">
      <w:pPr>
        <w:jc w:val="both"/>
        <w:rPr>
          <w:rFonts w:ascii="Arial" w:hAnsi="Arial" w:cs="Arial"/>
          <w:b/>
          <w:sz w:val="26"/>
          <w:szCs w:val="26"/>
          <w:lang w:val="sr-Cyrl-CS"/>
        </w:rPr>
      </w:pPr>
      <w:r w:rsidRPr="009F4BE3">
        <w:rPr>
          <w:rFonts w:ascii="Arial" w:hAnsi="Arial" w:cs="Arial"/>
          <w:b/>
          <w:sz w:val="26"/>
          <w:szCs w:val="26"/>
          <w:lang w:val="sr-Cyrl-CS"/>
        </w:rPr>
        <w:tab/>
        <w:t>1.    Квалитет услуге</w:t>
      </w:r>
      <w:r w:rsidRPr="009F4BE3">
        <w:rPr>
          <w:rFonts w:ascii="Arial" w:hAnsi="Arial" w:cs="Arial"/>
          <w:b/>
          <w:sz w:val="26"/>
          <w:szCs w:val="26"/>
          <w:lang w:val="sr-Cyrl-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009F4BE3">
        <w:rPr>
          <w:rFonts w:ascii="Arial" w:hAnsi="Arial" w:cs="Arial"/>
          <w:b/>
          <w:sz w:val="26"/>
          <w:szCs w:val="26"/>
          <w:lang w:val="sr-Cyrl-CS"/>
        </w:rPr>
        <w:t xml:space="preserve">           </w:t>
      </w:r>
      <w:r w:rsidRPr="009F4BE3">
        <w:rPr>
          <w:rFonts w:ascii="Arial" w:hAnsi="Arial" w:cs="Arial"/>
          <w:b/>
          <w:sz w:val="26"/>
          <w:szCs w:val="26"/>
          <w:lang w:val="sr-Cyrl-CS"/>
        </w:rPr>
        <w:t xml:space="preserve">50   </w:t>
      </w:r>
    </w:p>
    <w:p w:rsidR="00A76058" w:rsidRPr="009F4BE3" w:rsidRDefault="00A76058" w:rsidP="00A76058">
      <w:pPr>
        <w:jc w:val="both"/>
        <w:rPr>
          <w:rFonts w:ascii="Arial" w:hAnsi="Arial" w:cs="Arial"/>
          <w:b/>
          <w:sz w:val="26"/>
          <w:szCs w:val="26"/>
          <w:lang w:val="sr-Latn-CS"/>
        </w:rPr>
      </w:pPr>
      <w:r w:rsidRPr="009F4BE3">
        <w:rPr>
          <w:rFonts w:ascii="Arial" w:hAnsi="Arial" w:cs="Arial"/>
          <w:b/>
          <w:sz w:val="26"/>
          <w:szCs w:val="26"/>
          <w:lang w:val="sr-Cyrl-CS"/>
        </w:rPr>
        <w:tab/>
        <w:t>2.    Понуђена цена</w:t>
      </w:r>
      <w:r w:rsidRPr="009F4BE3">
        <w:rPr>
          <w:rFonts w:ascii="Arial" w:hAnsi="Arial" w:cs="Arial"/>
          <w:b/>
          <w:sz w:val="26"/>
          <w:szCs w:val="26"/>
          <w:lang w:val="sr-Latn-CS"/>
        </w:rPr>
        <w:t xml:space="preserve"> </w:t>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Cyrl-CS"/>
        </w:rPr>
        <w:t xml:space="preserve">           </w:t>
      </w:r>
      <w:r w:rsidRPr="009F4BE3">
        <w:rPr>
          <w:rFonts w:ascii="Arial" w:hAnsi="Arial" w:cs="Arial"/>
          <w:b/>
          <w:sz w:val="26"/>
          <w:szCs w:val="26"/>
          <w:lang w:val="sr-Latn-CS"/>
        </w:rPr>
        <w:t>30</w:t>
      </w:r>
    </w:p>
    <w:p w:rsidR="00A76058" w:rsidRPr="009F4BE3" w:rsidRDefault="00A76058" w:rsidP="00A76058">
      <w:pPr>
        <w:jc w:val="both"/>
        <w:rPr>
          <w:rFonts w:ascii="Arial" w:hAnsi="Arial" w:cs="Arial"/>
          <w:b/>
          <w:sz w:val="26"/>
          <w:szCs w:val="26"/>
          <w:u w:val="single"/>
          <w:lang w:val="sr-Cyrl-CS"/>
        </w:rPr>
      </w:pPr>
      <w:r w:rsidRPr="009F4BE3">
        <w:rPr>
          <w:rFonts w:ascii="Arial" w:hAnsi="Arial" w:cs="Arial"/>
          <w:b/>
          <w:sz w:val="26"/>
          <w:szCs w:val="26"/>
          <w:lang w:val="sr-Latn-CS"/>
        </w:rPr>
        <w:t xml:space="preserve">  </w:t>
      </w:r>
      <w:r w:rsidRPr="009F4BE3">
        <w:rPr>
          <w:rFonts w:ascii="Arial" w:hAnsi="Arial" w:cs="Arial"/>
          <w:b/>
          <w:sz w:val="26"/>
          <w:szCs w:val="26"/>
          <w:lang w:val="sr-Cyrl-CS"/>
        </w:rPr>
        <w:tab/>
      </w:r>
      <w:r w:rsidRPr="009F4BE3">
        <w:rPr>
          <w:rFonts w:ascii="Arial" w:hAnsi="Arial" w:cs="Arial"/>
          <w:b/>
          <w:sz w:val="26"/>
          <w:szCs w:val="26"/>
          <w:u w:val="single"/>
          <w:lang w:val="sr-Latn-CS"/>
        </w:rPr>
        <w:t>3.    Eстетски и функционалне карактеристике</w:t>
      </w:r>
      <w:r w:rsidRPr="009F4BE3">
        <w:rPr>
          <w:rFonts w:ascii="Arial" w:hAnsi="Arial" w:cs="Arial"/>
          <w:b/>
          <w:sz w:val="26"/>
          <w:szCs w:val="26"/>
          <w:u w:val="single"/>
          <w:lang w:val="sr-Cyrl-CS"/>
        </w:rPr>
        <w:tab/>
        <w:t xml:space="preserve">           </w:t>
      </w:r>
      <w:r w:rsidRPr="009F4BE3">
        <w:rPr>
          <w:rFonts w:ascii="Arial" w:hAnsi="Arial" w:cs="Arial"/>
          <w:b/>
          <w:sz w:val="26"/>
          <w:szCs w:val="26"/>
          <w:u w:val="single"/>
          <w:lang w:val="sr-Latn-CS"/>
        </w:rPr>
        <w:t xml:space="preserve">20 </w:t>
      </w:r>
    </w:p>
    <w:p w:rsidR="00A76058" w:rsidRPr="00A76058" w:rsidRDefault="00A76058" w:rsidP="00A76058">
      <w:pPr>
        <w:jc w:val="both"/>
        <w:rPr>
          <w:rFonts w:ascii="Arial" w:hAnsi="Arial" w:cs="Arial"/>
          <w:b/>
          <w:lang w:val="sr-Cyrl-CS"/>
        </w:rPr>
      </w:pPr>
      <w:r w:rsidRPr="009F4BE3">
        <w:rPr>
          <w:rFonts w:ascii="Arial" w:hAnsi="Arial" w:cs="Arial"/>
          <w:b/>
          <w:sz w:val="26"/>
          <w:szCs w:val="26"/>
          <w:lang w:val="sr-Cyrl-CS"/>
        </w:rPr>
        <w:tab/>
      </w:r>
      <w:r w:rsidRPr="009F4BE3">
        <w:rPr>
          <w:rFonts w:ascii="Arial" w:hAnsi="Arial" w:cs="Arial"/>
          <w:b/>
          <w:sz w:val="26"/>
          <w:szCs w:val="26"/>
          <w:lang w:val="sr-Latn-CS"/>
        </w:rPr>
        <w:t xml:space="preserve">       </w:t>
      </w:r>
      <w:r w:rsidRPr="009F4BE3">
        <w:rPr>
          <w:rFonts w:ascii="Arial" w:hAnsi="Arial" w:cs="Arial"/>
          <w:b/>
          <w:sz w:val="26"/>
          <w:szCs w:val="26"/>
          <w:lang w:val="sr-Cyrl-CS"/>
        </w:rPr>
        <w:t>Укупан износ пондера</w:t>
      </w:r>
      <w:r w:rsidRPr="009F4BE3">
        <w:rPr>
          <w:rFonts w:ascii="Arial" w:hAnsi="Arial" w:cs="Arial"/>
          <w:b/>
          <w:sz w:val="26"/>
          <w:szCs w:val="26"/>
          <w:lang w:val="sr-Cyrl-CS"/>
        </w:rPr>
        <w:tab/>
      </w:r>
      <w:r w:rsidRPr="009F4BE3">
        <w:rPr>
          <w:rFonts w:ascii="Arial" w:hAnsi="Arial" w:cs="Arial"/>
          <w:b/>
          <w:sz w:val="26"/>
          <w:szCs w:val="26"/>
          <w:lang w:val="sr-Cyrl-CS"/>
        </w:rPr>
        <w:tab/>
        <w:t xml:space="preserve">         </w:t>
      </w:r>
      <w:r w:rsidRPr="009F4BE3">
        <w:rPr>
          <w:rFonts w:ascii="Arial" w:hAnsi="Arial" w:cs="Arial"/>
          <w:b/>
          <w:sz w:val="26"/>
          <w:szCs w:val="26"/>
          <w:lang w:val="sr-Cyrl-CS"/>
        </w:rPr>
        <w:tab/>
        <w:t xml:space="preserve">                   </w:t>
      </w:r>
      <w:r w:rsidR="009F4BE3">
        <w:rPr>
          <w:rFonts w:ascii="Arial" w:hAnsi="Arial" w:cs="Arial"/>
          <w:b/>
          <w:sz w:val="26"/>
          <w:szCs w:val="26"/>
          <w:lang w:val="sr-Cyrl-CS"/>
        </w:rPr>
        <w:t xml:space="preserve">         </w:t>
      </w:r>
      <w:r w:rsidRPr="009F4BE3">
        <w:rPr>
          <w:rFonts w:ascii="Arial" w:hAnsi="Arial" w:cs="Arial"/>
          <w:b/>
          <w:sz w:val="26"/>
          <w:szCs w:val="26"/>
          <w:lang w:val="sr-Cyrl-CS"/>
        </w:rPr>
        <w:t>100</w:t>
      </w:r>
      <w:r w:rsidRPr="00A76058">
        <w:rPr>
          <w:rFonts w:ascii="Arial" w:hAnsi="Arial" w:cs="Arial"/>
          <w:b/>
          <w:sz w:val="28"/>
          <w:lang w:val="sr-Cyrl-CS"/>
        </w:rPr>
        <w:t xml:space="preserve"> </w:t>
      </w:r>
      <w:r w:rsidRPr="00A76058">
        <w:rPr>
          <w:rFonts w:ascii="Arial" w:hAnsi="Arial" w:cs="Arial"/>
          <w:b/>
          <w:lang w:val="sr-Cyrl-CS"/>
        </w:rPr>
        <w:t xml:space="preserve">    </w:t>
      </w:r>
    </w:p>
    <w:p w:rsidR="00A76058" w:rsidRPr="00A76058" w:rsidRDefault="00A76058" w:rsidP="00A76058">
      <w:pPr>
        <w:jc w:val="both"/>
        <w:rPr>
          <w:rFonts w:ascii="Arial" w:hAnsi="Arial" w:cs="Arial"/>
          <w:lang w:val="sr-Cyrl-CS"/>
        </w:rPr>
      </w:pPr>
    </w:p>
    <w:p w:rsid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КВАЛИТЕТ УСЛУГА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t xml:space="preserve">Оцењивање </w:t>
      </w:r>
      <w:r w:rsidRPr="00A76058">
        <w:rPr>
          <w:rFonts w:ascii="Arial" w:hAnsi="Arial" w:cs="Arial"/>
          <w:lang w:val="sr-Cyrl-CS"/>
        </w:rPr>
        <w:t>понуђача по овом критеријуму Комисија ће извршити по следећим подкритеријумима:</w:t>
      </w:r>
    </w:p>
    <w:p w:rsidR="00A76058" w:rsidRPr="00A76058" w:rsidRDefault="00A76058" w:rsidP="00A76058">
      <w:pPr>
        <w:jc w:val="both"/>
        <w:rPr>
          <w:rFonts w:ascii="Arial" w:hAnsi="Arial" w:cs="Arial"/>
          <w:lang w:val="sr-Cyrl-CS"/>
        </w:rPr>
      </w:pPr>
    </w:p>
    <w:p w:rsidR="00A76058" w:rsidRPr="00A76058" w:rsidRDefault="00A76058" w:rsidP="009F4BE3">
      <w:pPr>
        <w:numPr>
          <w:ilvl w:val="0"/>
          <w:numId w:val="26"/>
        </w:numPr>
        <w:jc w:val="both"/>
        <w:rPr>
          <w:rFonts w:ascii="Arial" w:hAnsi="Arial" w:cs="Arial"/>
          <w:lang w:val="ru-RU"/>
        </w:rPr>
      </w:pPr>
      <w:r w:rsidRPr="00A76058">
        <w:rPr>
          <w:rFonts w:ascii="Arial" w:hAnsi="Arial" w:cs="Arial"/>
          <w:lang w:val="sr-Cyrl-CS"/>
        </w:rPr>
        <w:t>Х</w:t>
      </w:r>
      <w:r w:rsidRPr="00A76058">
        <w:rPr>
          <w:rFonts w:ascii="Arial" w:hAnsi="Arial" w:cs="Arial"/>
          <w:lang w:val="ru-RU"/>
        </w:rPr>
        <w:t>игијена и естетика рада</w:t>
      </w:r>
      <w:r w:rsidRPr="00A76058">
        <w:rPr>
          <w:rFonts w:ascii="Arial" w:hAnsi="Arial" w:cs="Arial"/>
          <w:lang w:val="sr-Cyrl-CS"/>
        </w:rPr>
        <w:t>..............................................</w:t>
      </w:r>
      <w:r>
        <w:rPr>
          <w:rFonts w:ascii="Arial" w:hAnsi="Arial" w:cs="Arial"/>
          <w:lang w:val="sr-Cyrl-CS"/>
        </w:rPr>
        <w:t>............</w:t>
      </w:r>
      <w:r w:rsidRPr="00A76058">
        <w:rPr>
          <w:rFonts w:ascii="Arial" w:hAnsi="Arial" w:cs="Arial"/>
          <w:lang w:val="sr-Cyrl-CS"/>
        </w:rPr>
        <w:t>10 пондера</w:t>
      </w:r>
      <w:r w:rsidRPr="00A76058">
        <w:rPr>
          <w:rFonts w:ascii="Arial" w:hAnsi="Arial" w:cs="Arial"/>
          <w:lang w:val="ru-RU"/>
        </w:rPr>
        <w:t xml:space="preserve"> </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Економичност рада.........................</w:t>
      </w:r>
      <w:r>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Правилна употреба средстава за рад и спретност у раду...  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Естетски изглед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Укус и квалитет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b/>
          <w:lang w:val="sr-Cyrl-CS"/>
        </w:rPr>
      </w:pPr>
      <w:r w:rsidRPr="00A76058">
        <w:rPr>
          <w:rFonts w:ascii="Arial" w:hAnsi="Arial" w:cs="Arial"/>
          <w:b/>
          <w:lang w:val="sr-Cyrl-CS"/>
        </w:rPr>
        <w:t>1. Хигијена и естетика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b/>
          <w:lang w:val="sr-Cyrl-CS"/>
        </w:rPr>
      </w:pPr>
      <w:r w:rsidRPr="00A76058">
        <w:rPr>
          <w:rFonts w:ascii="Arial" w:hAnsi="Arial" w:cs="Arial"/>
          <w:b/>
          <w:lang w:val="sr-Cyrl-CS"/>
        </w:rPr>
        <w:t>2.Економичност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F778F0" w:rsidRDefault="00F778F0" w:rsidP="00F778F0">
      <w:pPr>
        <w:ind w:left="1440"/>
        <w:jc w:val="both"/>
        <w:rPr>
          <w:rFonts w:ascii="Arial" w:hAnsi="Arial" w:cs="Arial"/>
          <w:lang w:val="sr-Cyrl-CS"/>
        </w:rPr>
      </w:pPr>
    </w:p>
    <w:p w:rsidR="00F778F0" w:rsidRDefault="00F778F0" w:rsidP="00F778F0">
      <w:pPr>
        <w:ind w:left="1440"/>
        <w:jc w:val="both"/>
        <w:rPr>
          <w:rFonts w:ascii="Arial" w:hAnsi="Arial" w:cs="Arial"/>
          <w:lang w:val="sr-Cyrl-CS"/>
        </w:rPr>
      </w:pPr>
    </w:p>
    <w:p w:rsidR="00F778F0" w:rsidRDefault="00F778F0" w:rsidP="00F778F0">
      <w:pPr>
        <w:ind w:left="1440"/>
        <w:jc w:val="both"/>
        <w:rPr>
          <w:rFonts w:ascii="Arial" w:hAnsi="Arial" w:cs="Arial"/>
          <w:lang w:val="sr-Cyrl-CS"/>
        </w:rPr>
      </w:pPr>
    </w:p>
    <w:p w:rsidR="00F778F0" w:rsidRPr="00A76058" w:rsidRDefault="00F778F0" w:rsidP="00F778F0">
      <w:pPr>
        <w:ind w:left="1440"/>
        <w:jc w:val="both"/>
        <w:rPr>
          <w:rFonts w:ascii="Arial" w:hAnsi="Arial" w:cs="Arial"/>
          <w:lang w:val="sr-Cyrl-CS"/>
        </w:rPr>
      </w:pPr>
    </w:p>
    <w:p w:rsidR="00F778F0" w:rsidRPr="00A76058" w:rsidRDefault="00A82AEC" w:rsidP="00A82AEC">
      <w:pPr>
        <w:ind w:left="360"/>
        <w:jc w:val="both"/>
        <w:rPr>
          <w:rFonts w:ascii="Arial" w:hAnsi="Arial" w:cs="Arial"/>
          <w:b/>
          <w:lang w:val="sr-Cyrl-CS"/>
        </w:rPr>
      </w:pPr>
      <w:r>
        <w:rPr>
          <w:rFonts w:ascii="Arial" w:hAnsi="Arial" w:cs="Arial"/>
          <w:b/>
          <w:lang w:val="sr-Cyrl-CS"/>
        </w:rPr>
        <w:lastRenderedPageBreak/>
        <w:t>3.</w:t>
      </w:r>
      <w:r w:rsidR="00A76058" w:rsidRPr="00A76058">
        <w:rPr>
          <w:rFonts w:ascii="Arial" w:hAnsi="Arial" w:cs="Arial"/>
          <w:b/>
          <w:lang w:val="sr-Cyrl-CS"/>
        </w:rPr>
        <w:t>Правилна употреба средстава за рад и спретност у раду</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4.</w:t>
      </w:r>
      <w:r w:rsidR="00A76058" w:rsidRPr="00A76058">
        <w:rPr>
          <w:rFonts w:ascii="Arial" w:hAnsi="Arial" w:cs="Arial"/>
          <w:b/>
          <w:lang w:val="sr-Cyrl-CS"/>
        </w:rPr>
        <w:t>Естетски изглед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5.</w:t>
      </w:r>
      <w:r w:rsidR="00A76058" w:rsidRPr="00A76058">
        <w:rPr>
          <w:rFonts w:ascii="Arial" w:hAnsi="Arial" w:cs="Arial"/>
          <w:b/>
          <w:lang w:val="sr-Cyrl-CS"/>
        </w:rPr>
        <w:t>Укус и квалитет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Без примедби .......................................................... </w:t>
      </w:r>
      <w:r w:rsidRPr="00A76058">
        <w:rPr>
          <w:rFonts w:ascii="Arial" w:hAnsi="Arial" w:cs="Arial"/>
          <w:lang w:val="sr-Latn-CS"/>
        </w:rPr>
        <w:t xml:space="preserve"> </w:t>
      </w:r>
      <w:r w:rsidRPr="00A76058">
        <w:rPr>
          <w:rFonts w:ascii="Arial" w:hAnsi="Arial" w:cs="Arial"/>
          <w:lang w:val="sr-Cyrl-CS"/>
        </w:rPr>
        <w:t>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Pr="00A76058">
        <w:rPr>
          <w:rFonts w:ascii="Arial" w:hAnsi="Arial" w:cs="Arial"/>
          <w:lang w:val="sr-Latn-CS"/>
        </w:rPr>
        <w:t xml:space="preserve"> </w:t>
      </w:r>
      <w:r w:rsidR="00577B8E">
        <w:rPr>
          <w:rFonts w:ascii="Arial" w:hAnsi="Arial" w:cs="Arial"/>
        </w:rPr>
        <w:t xml:space="preserve"> </w:t>
      </w:r>
      <w:r w:rsidRPr="00A76058">
        <w:rPr>
          <w:rFonts w:ascii="Arial" w:hAnsi="Arial" w:cs="Arial"/>
          <w:lang w:val="sr-Cyrl-CS"/>
        </w:rPr>
        <w:t xml:space="preserve">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три примедбе.....................................................   </w:t>
      </w:r>
      <w:r w:rsidR="00577B8E">
        <w:rPr>
          <w:rFonts w:ascii="Arial" w:hAnsi="Arial" w:cs="Arial"/>
          <w:lang w:val="sr-Cyrl-CS"/>
        </w:rPr>
        <w:t xml:space="preserve"> </w:t>
      </w:r>
      <w:r w:rsidRPr="00A76058">
        <w:rPr>
          <w:rFonts w:ascii="Arial" w:hAnsi="Arial" w:cs="Arial"/>
          <w:lang w:val="sr-Cyrl-CS"/>
        </w:rPr>
        <w:t xml:space="preserve"> 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више од три примедби......................................    </w:t>
      </w:r>
      <w:r w:rsidR="00577B8E">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критеријума.</w:t>
      </w: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ПОНУЂЕНА ЦЕНА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lang w:val="sr-Cyrl-CS"/>
        </w:rPr>
        <w:tab/>
        <w:t>Бодовање понуђене цене ће се вршити према односу најповољније цене и цене из сваке понуде. Понуда са најнижом ценом добија максималан број бодова. Број бодова за укупну цену услуге из понуде осталих понуда израчунава се према формули:</w:t>
      </w:r>
    </w:p>
    <w:p w:rsidR="00A76058" w:rsidRPr="00A76058" w:rsidRDefault="009F4BE3" w:rsidP="009F4BE3">
      <w:pPr>
        <w:jc w:val="center"/>
        <w:rPr>
          <w:rFonts w:ascii="Arial" w:hAnsi="Arial" w:cs="Arial"/>
          <w:b/>
          <w:lang w:val="sr-Latn-CS"/>
        </w:rPr>
      </w:pPr>
      <w:r>
        <w:rPr>
          <w:rFonts w:ascii="Arial" w:hAnsi="Arial" w:cs="Arial"/>
          <w:b/>
          <w:u w:val="single"/>
          <w:lang w:val="sr-Cyrl-CS"/>
        </w:rPr>
        <w:t xml:space="preserve">           </w:t>
      </w:r>
      <w:r w:rsidR="00A76058" w:rsidRPr="00A76058">
        <w:rPr>
          <w:rFonts w:ascii="Arial" w:hAnsi="Arial" w:cs="Arial"/>
          <w:b/>
          <w:u w:val="single"/>
          <w:lang w:val="sr-Cyrl-CS"/>
        </w:rPr>
        <w:t xml:space="preserve">А      </w:t>
      </w:r>
      <w:r w:rsidR="00A76058" w:rsidRPr="00A76058">
        <w:rPr>
          <w:rFonts w:ascii="Arial" w:hAnsi="Arial" w:cs="Arial"/>
          <w:b/>
          <w:lang w:val="sr-Latn-CS"/>
        </w:rPr>
        <w:t>x C</w:t>
      </w:r>
    </w:p>
    <w:p w:rsidR="00A76058" w:rsidRPr="00A76058" w:rsidRDefault="00A76058" w:rsidP="009F4BE3">
      <w:pPr>
        <w:jc w:val="center"/>
        <w:rPr>
          <w:rFonts w:ascii="Arial" w:hAnsi="Arial" w:cs="Arial"/>
          <w:b/>
          <w:lang w:val="sr-Cyrl-CS"/>
        </w:rPr>
      </w:pPr>
      <w:r w:rsidRPr="00A76058">
        <w:rPr>
          <w:rFonts w:ascii="Arial" w:hAnsi="Arial" w:cs="Arial"/>
          <w:b/>
          <w:lang w:val="sr-Cyrl-CS"/>
        </w:rPr>
        <w:t>B</w:t>
      </w:r>
    </w:p>
    <w:p w:rsidR="00A76058" w:rsidRPr="00A76058" w:rsidRDefault="00A76058" w:rsidP="00A76058">
      <w:pPr>
        <w:jc w:val="both"/>
        <w:rPr>
          <w:rFonts w:ascii="Arial" w:hAnsi="Arial" w:cs="Arial"/>
          <w:lang w:val="sr-Cyrl-CS"/>
        </w:rPr>
      </w:pPr>
      <w:r w:rsidRPr="00A76058">
        <w:rPr>
          <w:rFonts w:ascii="Arial" w:hAnsi="Arial" w:cs="Arial"/>
          <w:lang w:val="sr-Cyrl-CS"/>
        </w:rPr>
        <w:t xml:space="preserve">Где је </w:t>
      </w:r>
      <w:r w:rsidRPr="00A76058">
        <w:rPr>
          <w:rFonts w:ascii="Arial" w:hAnsi="Arial" w:cs="Arial"/>
          <w:lang w:val="sr-Cyrl-CS"/>
        </w:rPr>
        <w:tab/>
      </w:r>
      <w:r w:rsidR="009F4BE3">
        <w:rPr>
          <w:rFonts w:ascii="Arial" w:hAnsi="Arial" w:cs="Arial"/>
          <w:lang w:val="sr-Cyrl-CS"/>
        </w:rPr>
        <w:t xml:space="preserve">:         </w:t>
      </w:r>
      <w:r w:rsidR="00A82AEC">
        <w:rPr>
          <w:rFonts w:ascii="Arial" w:hAnsi="Arial" w:cs="Arial"/>
          <w:lang w:val="sr-Cyrl-CS"/>
        </w:rPr>
        <w:t xml:space="preserve"> </w:t>
      </w:r>
      <w:r w:rsidRPr="00A76058">
        <w:rPr>
          <w:rFonts w:ascii="Arial" w:hAnsi="Arial" w:cs="Arial"/>
          <w:b/>
          <w:lang w:val="sr-Cyrl-CS"/>
        </w:rPr>
        <w:t>А</w:t>
      </w:r>
      <w:r w:rsidRPr="00A76058">
        <w:rPr>
          <w:rFonts w:ascii="Arial" w:hAnsi="Arial" w:cs="Arial"/>
          <w:lang w:val="sr-Cyrl-CS"/>
        </w:rPr>
        <w:t xml:space="preserve"> – понуда са најнижом ценом</w:t>
      </w:r>
    </w:p>
    <w:p w:rsidR="00A76058" w:rsidRPr="00A76058" w:rsidRDefault="00A76058" w:rsidP="00A76058">
      <w:pPr>
        <w:jc w:val="both"/>
        <w:rPr>
          <w:rFonts w:ascii="Arial" w:hAnsi="Arial" w:cs="Arial"/>
          <w:lang w:val="sr-Cyrl-CS"/>
        </w:rPr>
      </w:pPr>
      <w:r w:rsidRPr="00A76058">
        <w:rPr>
          <w:rFonts w:ascii="Arial" w:hAnsi="Arial" w:cs="Arial"/>
          <w:lang w:val="sr-Cyrl-CS"/>
        </w:rPr>
        <w:tab/>
      </w:r>
      <w:r w:rsidRPr="00A76058">
        <w:rPr>
          <w:rFonts w:ascii="Arial" w:hAnsi="Arial" w:cs="Arial"/>
          <w:lang w:val="sr-Cyrl-CS"/>
        </w:rPr>
        <w:tab/>
      </w:r>
      <w:r w:rsidRPr="00A76058">
        <w:rPr>
          <w:rFonts w:ascii="Arial" w:hAnsi="Arial" w:cs="Arial"/>
          <w:b/>
          <w:lang w:val="sr-Latn-CS"/>
        </w:rPr>
        <w:t>B</w:t>
      </w:r>
      <w:r w:rsidRPr="00A76058">
        <w:rPr>
          <w:rFonts w:ascii="Arial" w:hAnsi="Arial" w:cs="Arial"/>
          <w:b/>
          <w:lang w:val="sr-Cyrl-CS"/>
        </w:rPr>
        <w:t xml:space="preserve"> – </w:t>
      </w:r>
      <w:r w:rsidRPr="00A76058">
        <w:rPr>
          <w:rFonts w:ascii="Arial" w:hAnsi="Arial" w:cs="Arial"/>
          <w:lang w:val="sr-Cyrl-CS"/>
        </w:rPr>
        <w:t>понуда за коју се израчунава број пондера</w:t>
      </w: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b/>
          <w:lang w:val="sr-Cyrl-CS"/>
        </w:rPr>
        <w:tab/>
      </w:r>
      <w:r w:rsidRPr="00A76058">
        <w:rPr>
          <w:rFonts w:ascii="Arial" w:hAnsi="Arial" w:cs="Arial"/>
          <w:b/>
          <w:lang w:val="sr-Latn-CS"/>
        </w:rPr>
        <w:t>C</w:t>
      </w:r>
      <w:r w:rsidRPr="00A76058">
        <w:rPr>
          <w:rFonts w:ascii="Arial" w:hAnsi="Arial" w:cs="Arial"/>
          <w:b/>
          <w:lang w:val="sr-Cyrl-CS"/>
        </w:rPr>
        <w:t xml:space="preserve"> – </w:t>
      </w:r>
      <w:r w:rsidRPr="00A76058">
        <w:rPr>
          <w:rFonts w:ascii="Arial" w:hAnsi="Arial" w:cs="Arial"/>
          <w:lang w:val="sr-Cyrl-CS"/>
        </w:rPr>
        <w:t>максимални број пондера за понуђену цену (30)</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Latn-CS"/>
        </w:rPr>
      </w:pP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ЕСТЕТСКЕ И ФУНКЦИОНАЛНЕ КАРАКТЕРИСТИКЕ ОБЈЕКАТА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 xml:space="preserve">Максималан број бодова (20) добиће понуђач чији објекат спољном архитектуром и ентеријером, одговара етно обележјима подручја на коме се објекат налази. Комисија ће ценити и лоцираност објекта, приступ и саобраћајну повезаност, изглед и одржавање фасаде, хортикултурно уређење, спољне површине стављене на располагање гостима (баште), функционалност а посебно капацитет објекта, климатизованост, број запослених код пружаоца услуга и њихова стручна оспособљеност, испуњење телефонских стандарда, </w:t>
      </w:r>
      <w:r w:rsidRPr="00A76058">
        <w:rPr>
          <w:rFonts w:ascii="Arial" w:hAnsi="Arial" w:cs="Arial"/>
          <w:lang w:val="sr-Cyrl-CS"/>
        </w:rPr>
        <w:lastRenderedPageBreak/>
        <w:t xml:space="preserve">квалитет уређења и  опреме у објекту (сале, кухиње, тоалета, бара, гардеробе). </w:t>
      </w:r>
      <w:r w:rsidRPr="00A76058">
        <w:rPr>
          <w:rFonts w:ascii="Arial" w:hAnsi="Arial" w:cs="Arial"/>
          <w:lang w:val="sr-Cyrl-CS"/>
        </w:rPr>
        <w:tab/>
      </w: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Комисија ће извршити пондерисање по овом критеријуму на основу стеченог општег утиска о објектима понуђача у којима ће се пружати тражене услуге те ће извршити оцењивање понуђача по овом критеријуму и пондере ће поделити на следећи начин: </w:t>
      </w:r>
    </w:p>
    <w:p w:rsidR="00A76058" w:rsidRPr="00A76058" w:rsidRDefault="00A76058" w:rsidP="00A76058">
      <w:pPr>
        <w:jc w:val="both"/>
        <w:rPr>
          <w:rFonts w:ascii="Arial" w:hAnsi="Arial" w:cs="Arial"/>
          <w:lang w:val="sr-Cyrl-CS"/>
        </w:rPr>
      </w:pP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ексклузиван..............</w:t>
      </w:r>
      <w:r w:rsidR="002A5084">
        <w:rPr>
          <w:rFonts w:ascii="Arial" w:hAnsi="Arial" w:cs="Arial"/>
          <w:lang w:val="sr-Cyrl-CS"/>
        </w:rPr>
        <w:t>..............................</w:t>
      </w:r>
      <w:r w:rsidR="002A5084">
        <w:rPr>
          <w:rFonts w:ascii="Arial" w:hAnsi="Arial" w:cs="Arial"/>
          <w:lang w:val="sr-Cyrl-CS"/>
        </w:rPr>
        <w:tab/>
      </w:r>
      <w:r w:rsidRPr="00A76058">
        <w:rPr>
          <w:rFonts w:ascii="Arial" w:hAnsi="Arial" w:cs="Arial"/>
          <w:lang w:val="sr-Cyrl-CS"/>
        </w:rPr>
        <w:t>20 пондера</w:t>
      </w: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 xml:space="preserve">одличан...................................................  </w:t>
      </w:r>
      <w:r w:rsidRPr="00A76058">
        <w:rPr>
          <w:rFonts w:ascii="Arial" w:hAnsi="Arial" w:cs="Arial"/>
          <w:lang w:val="sr-Cyrl-CS"/>
        </w:rPr>
        <w:tab/>
        <w:t xml:space="preserve">15 пондера </w:t>
      </w:r>
    </w:p>
    <w:p w:rsidR="00A76058" w:rsidRPr="00A76058" w:rsidRDefault="00A76058" w:rsidP="00A76058">
      <w:pPr>
        <w:numPr>
          <w:ilvl w:val="0"/>
          <w:numId w:val="25"/>
        </w:numPr>
        <w:jc w:val="both"/>
        <w:rPr>
          <w:rFonts w:ascii="Arial" w:hAnsi="Arial" w:cs="Arial"/>
          <w:lang w:val="sr-Latn-CS"/>
        </w:rPr>
      </w:pPr>
      <w:r w:rsidRPr="00A76058">
        <w:rPr>
          <w:rFonts w:ascii="Arial" w:hAnsi="Arial" w:cs="Arial"/>
          <w:lang w:val="sr-Cyrl-CS"/>
        </w:rPr>
        <w:t xml:space="preserve">добар.......................................................  </w:t>
      </w:r>
      <w:r w:rsidRPr="00A76058">
        <w:rPr>
          <w:rFonts w:ascii="Arial" w:hAnsi="Arial" w:cs="Arial"/>
          <w:lang w:val="sr-Cyrl-CS"/>
        </w:rPr>
        <w:tab/>
        <w:t>10 пондера</w:t>
      </w:r>
      <w:r w:rsidRPr="00A76058">
        <w:rPr>
          <w:rFonts w:ascii="Arial" w:hAnsi="Arial" w:cs="Arial"/>
          <w:lang w:val="sr-Latn-CS"/>
        </w:rPr>
        <w:t>.</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критеријумима.</w:t>
      </w:r>
    </w:p>
    <w:p w:rsidR="00A76058" w:rsidRPr="00A76058" w:rsidRDefault="00A76058" w:rsidP="00A760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rFonts w:ascii="Arial" w:hAnsi="Arial" w:cs="Arial"/>
          <w:b/>
          <w:bCs/>
        </w:rPr>
      </w:pPr>
    </w:p>
    <w:p w:rsidR="00221C6F" w:rsidRPr="00084C1A" w:rsidRDefault="00221C6F">
      <w:pPr>
        <w:jc w:val="both"/>
        <w:rPr>
          <w:rFonts w:ascii="Arial" w:hAnsi="Arial" w:cs="Arial"/>
          <w:b/>
          <w:bCs/>
          <w:i/>
          <w:iCs/>
        </w:rPr>
      </w:pPr>
    </w:p>
    <w:p w:rsidR="00024059" w:rsidRDefault="00084C1A" w:rsidP="00084C1A">
      <w:pPr>
        <w:jc w:val="both"/>
        <w:rPr>
          <w:rFonts w:ascii="Arial" w:hAnsi="Arial" w:cs="Arial"/>
        </w:rPr>
      </w:pPr>
      <w:proofErr w:type="gramStart"/>
      <w:r w:rsidRPr="00084C1A">
        <w:rPr>
          <w:rFonts w:ascii="Arial" w:hAnsi="Arial" w:cs="Arial"/>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w:t>
      </w:r>
      <w:r w:rsidR="00024059">
        <w:rPr>
          <w:rFonts w:ascii="Arial" w:hAnsi="Arial" w:cs="Arial"/>
        </w:rPr>
        <w:t xml:space="preserve"> </w:t>
      </w:r>
      <w:r w:rsidRPr="00084C1A">
        <w:rPr>
          <w:rFonts w:ascii="Arial" w:hAnsi="Arial" w:cs="Arial"/>
        </w:rPr>
        <w:t>који је понудио нижу цену.</w:t>
      </w:r>
      <w:proofErr w:type="gramEnd"/>
      <w:r w:rsidRPr="00084C1A">
        <w:rPr>
          <w:rFonts w:ascii="Arial" w:hAnsi="Arial" w:cs="Arial"/>
        </w:rPr>
        <w:t xml:space="preserve"> </w:t>
      </w:r>
    </w:p>
    <w:p w:rsidR="00221C6F" w:rsidRDefault="00084C1A" w:rsidP="00084C1A">
      <w:pPr>
        <w:jc w:val="both"/>
        <w:rPr>
          <w:rFonts w:ascii="Arial" w:hAnsi="Arial" w:cs="Arial"/>
        </w:rPr>
      </w:pPr>
      <w:proofErr w:type="gramStart"/>
      <w:r w:rsidRPr="00084C1A">
        <w:rPr>
          <w:rFonts w:ascii="Arial" w:hAnsi="Arial" w:cs="Arial"/>
        </w:rPr>
        <w:t>Уколико две или више понуда имају једнак број пондера по основу критеријума „цена", биће изабрана она понуда која има в</w:t>
      </w:r>
      <w:r w:rsidR="00024059">
        <w:rPr>
          <w:rFonts w:ascii="Arial" w:hAnsi="Arial" w:cs="Arial"/>
        </w:rPr>
        <w:t xml:space="preserve">ећи број пондера по критеријуму </w:t>
      </w:r>
      <w:r w:rsidRPr="00084C1A">
        <w:rPr>
          <w:rFonts w:ascii="Arial" w:hAnsi="Arial" w:cs="Arial"/>
        </w:rPr>
        <w:t>„</w:t>
      </w:r>
      <w:r w:rsidR="009F4BE3">
        <w:rPr>
          <w:rFonts w:ascii="Arial" w:hAnsi="Arial" w:cs="Arial"/>
          <w:lang w:val="sr-Cyrl-CS"/>
        </w:rPr>
        <w:t>квалитет услуге</w:t>
      </w:r>
      <w:r w:rsidRPr="00084C1A">
        <w:rPr>
          <w:rFonts w:ascii="Arial" w:hAnsi="Arial" w:cs="Arial"/>
        </w:rPr>
        <w:t>".</w:t>
      </w:r>
      <w:proofErr w:type="gramEnd"/>
    </w:p>
    <w:p w:rsidR="00C3637B" w:rsidRPr="00084C1A" w:rsidRDefault="00C3637B" w:rsidP="00084C1A">
      <w:pPr>
        <w:jc w:val="both"/>
        <w:rPr>
          <w:rFonts w:ascii="Arial" w:hAnsi="Arial" w:cs="Arial"/>
          <w:lang w:val="sr-Cyrl-CS"/>
        </w:rPr>
      </w:pPr>
    </w:p>
    <w:p w:rsidR="00084C1A" w:rsidRDefault="00084C1A" w:rsidP="00084C1A">
      <w:pPr>
        <w:jc w:val="both"/>
        <w:rPr>
          <w:lang w:val="sr-Cyrl-CS"/>
        </w:rPr>
      </w:pPr>
    </w:p>
    <w:p w:rsidR="00221C6F" w:rsidRDefault="00221C6F">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 xml:space="preserve">Образац изјаве из поглавља </w:t>
      </w:r>
      <w:r w:rsidR="00086615">
        <w:rPr>
          <w:rFonts w:ascii="Arial" w:hAnsi="Arial" w:cs="Arial"/>
          <w:b/>
        </w:rPr>
        <w:t>I</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21C6F" w:rsidRPr="005F28CE" w:rsidRDefault="00221C6F">
      <w:pPr>
        <w:jc w:val="both"/>
        <w:rPr>
          <w:rFonts w:ascii="Arial" w:hAnsi="Arial" w:cs="Arial"/>
          <w:b/>
          <w:lang w:val="sr-Cyrl-CS"/>
        </w:rPr>
      </w:pPr>
      <w:r>
        <w:rPr>
          <w:rFonts w:ascii="Arial" w:hAnsi="Arial" w:cs="Arial"/>
          <w:b/>
        </w:rPr>
        <w:t xml:space="preserve"> </w:t>
      </w:r>
    </w:p>
    <w:p w:rsidR="00084C1A" w:rsidRDefault="00084C1A">
      <w:pPr>
        <w:jc w:val="both"/>
        <w:rPr>
          <w:rFonts w:ascii="Arial" w:hAnsi="Arial" w:cs="Arial"/>
          <w:b/>
          <w:lang w:val="sr-Cyrl-CS"/>
        </w:rPr>
      </w:pPr>
    </w:p>
    <w:p w:rsidR="00084C1A" w:rsidRPr="00084C1A" w:rsidRDefault="00084C1A">
      <w:pPr>
        <w:jc w:val="both"/>
        <w:rPr>
          <w:rFonts w:ascii="Arial" w:hAnsi="Arial" w:cs="Arial"/>
          <w:b/>
          <w:lang w:val="sr-Cyrl-CS"/>
        </w:rPr>
      </w:pP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lang w:val="sr-Cyrl-CS"/>
        </w:rPr>
      </w:pPr>
    </w:p>
    <w:p w:rsidR="00DC60D8" w:rsidRDefault="00DC60D8">
      <w:pPr>
        <w:jc w:val="both"/>
        <w:rPr>
          <w:rFonts w:ascii="Arial" w:hAnsi="Arial" w:cs="Arial"/>
          <w:b/>
          <w:lang w:val="sr-Cyrl-CS"/>
        </w:rPr>
      </w:pPr>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221C6F" w:rsidRDefault="00221C6F">
      <w:pPr>
        <w:jc w:val="both"/>
        <w:rPr>
          <w:rFonts w:ascii="Arial" w:hAnsi="Arial" w:cs="Arial"/>
          <w:b/>
          <w:bCs/>
        </w:rPr>
      </w:pPr>
    </w:p>
    <w:p w:rsidR="00221C6F" w:rsidRDefault="00221C6F">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sidR="00084C1A">
        <w:rPr>
          <w:rFonts w:ascii="Arial" w:eastAsia="TimesNewRomanPSMT" w:hAnsi="Arial" w:cs="Arial"/>
          <w:bCs/>
          <w:color w:val="auto"/>
          <w:lang w:val="sr-Cyrl-CS"/>
        </w:rPr>
        <w:t xml:space="preserve"> на адресу наручуиоца Градска општина </w:t>
      </w:r>
      <w:r w:rsidR="005F28CE">
        <w:rPr>
          <w:rFonts w:ascii="Arial" w:eastAsia="TimesNewRomanPSMT" w:hAnsi="Arial" w:cs="Arial"/>
          <w:bCs/>
          <w:color w:val="auto"/>
          <w:lang w:val="sr-Cyrl-CS"/>
        </w:rPr>
        <w:t>Црвени Крст</w:t>
      </w:r>
      <w:r w:rsidR="00084C1A">
        <w:rPr>
          <w:rFonts w:ascii="Arial" w:eastAsia="TimesNewRomanPSMT" w:hAnsi="Arial" w:cs="Arial"/>
          <w:bCs/>
          <w:color w:val="auto"/>
          <w:lang w:val="sr-Cyrl-CS"/>
        </w:rPr>
        <w:t xml:space="preserve">-Ниш, </w:t>
      </w:r>
      <w:r w:rsidR="005F28CE">
        <w:rPr>
          <w:rFonts w:ascii="Arial" w:eastAsia="TimesNewRomanPSMT" w:hAnsi="Arial" w:cs="Arial"/>
          <w:bCs/>
          <w:color w:val="auto"/>
          <w:lang w:val="sr-Cyrl-CS"/>
        </w:rPr>
        <w:t>б</w:t>
      </w:r>
      <w:r w:rsidR="00084C1A">
        <w:rPr>
          <w:rFonts w:ascii="Arial" w:eastAsia="TimesNewRomanPSMT" w:hAnsi="Arial" w:cs="Arial"/>
          <w:bCs/>
          <w:color w:val="auto"/>
          <w:lang w:val="sr-Cyrl-CS"/>
        </w:rPr>
        <w:t>ул.</w:t>
      </w:r>
      <w:r w:rsidR="005F28CE">
        <w:rPr>
          <w:rFonts w:ascii="Arial" w:eastAsia="TimesNewRomanPSMT" w:hAnsi="Arial" w:cs="Arial"/>
          <w:bCs/>
          <w:color w:val="auto"/>
          <w:lang w:val="sr-Cyrl-CS"/>
        </w:rPr>
        <w:t>12.</w:t>
      </w:r>
      <w:proofErr w:type="gramEnd"/>
      <w:r w:rsidR="005F28CE">
        <w:rPr>
          <w:rFonts w:ascii="Arial" w:eastAsia="TimesNewRomanPSMT" w:hAnsi="Arial" w:cs="Arial"/>
          <w:bCs/>
          <w:color w:val="auto"/>
          <w:lang w:val="sr-Cyrl-CS"/>
        </w:rPr>
        <w:t xml:space="preserve"> фебруар</w:t>
      </w:r>
      <w:r w:rsidR="00084C1A">
        <w:rPr>
          <w:rFonts w:ascii="Arial" w:eastAsia="TimesNewRomanPSMT" w:hAnsi="Arial" w:cs="Arial"/>
          <w:bCs/>
          <w:color w:val="auto"/>
          <w:lang w:val="sr-Cyrl-CS"/>
        </w:rPr>
        <w:t xml:space="preserve"> бр.</w:t>
      </w:r>
      <w:r w:rsidR="005F28CE">
        <w:rPr>
          <w:rFonts w:ascii="Arial" w:eastAsia="TimesNewRomanPSMT" w:hAnsi="Arial" w:cs="Arial"/>
          <w:bCs/>
          <w:color w:val="auto"/>
          <w:lang w:val="sr-Cyrl-CS"/>
        </w:rPr>
        <w:t>89</w:t>
      </w:r>
      <w:r w:rsidR="00084C1A">
        <w:rPr>
          <w:rFonts w:ascii="Arial" w:eastAsia="TimesNewRomanPSMT" w:hAnsi="Arial" w:cs="Arial"/>
          <w:bCs/>
          <w:color w:val="auto"/>
          <w:lang w:val="sr-Cyrl-CS"/>
        </w:rPr>
        <w:t>, Ниш</w:t>
      </w:r>
      <w:r>
        <w:rPr>
          <w:rFonts w:ascii="Arial" w:eastAsia="TimesNewRomanPSMT" w:hAnsi="Arial" w:cs="Arial"/>
          <w:bCs/>
          <w:color w:val="auto"/>
        </w:rPr>
        <w:t>,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84C1A">
        <w:rPr>
          <w:rFonts w:ascii="Arial" w:hAnsi="Arial" w:cs="Arial"/>
          <w:color w:val="auto"/>
          <w:lang w:val="sr-Cyrl-CS"/>
        </w:rPr>
        <w:t xml:space="preserve"> </w:t>
      </w:r>
      <w:r w:rsidR="005D12B9">
        <w:rPr>
          <w:rFonts w:ascii="Arial" w:hAnsi="Arial" w:cs="Arial"/>
        </w:rPr>
        <w:t>zivicdragana.ps</w:t>
      </w:r>
      <w:r w:rsidR="005F28CE" w:rsidRPr="005D12B9">
        <w:rPr>
          <w:rFonts w:ascii="Arial" w:hAnsi="Arial" w:cs="Arial"/>
        </w:rPr>
        <w:t>@</w:t>
      </w:r>
      <w:r w:rsidR="005F28CE" w:rsidRPr="005D12B9">
        <w:rPr>
          <w:rFonts w:ascii="Arial" w:hAnsi="Arial" w:cs="Arial"/>
          <w:lang w:val="sr-Latn-CS"/>
        </w:rPr>
        <w:t>g</w:t>
      </w:r>
      <w:r w:rsidR="005D12B9">
        <w:rPr>
          <w:rFonts w:ascii="Arial" w:hAnsi="Arial" w:cs="Arial"/>
          <w:lang w:val="sr-Latn-CS"/>
        </w:rPr>
        <w:t>mail.com</w:t>
      </w:r>
      <w:r>
        <w:rPr>
          <w:rFonts w:ascii="Arial" w:eastAsia="TimesNewRomanPSMT" w:hAnsi="Arial" w:cs="Arial"/>
          <w:bCs/>
          <w:color w:val="auto"/>
        </w:rPr>
        <w:t xml:space="preserve">, факсом </w:t>
      </w:r>
      <w:r w:rsidR="00084C1A">
        <w:rPr>
          <w:rFonts w:ascii="Arial" w:hAnsi="Arial" w:cs="Arial"/>
          <w:color w:val="auto"/>
          <w:lang w:val="sr-Cyrl-CS"/>
        </w:rPr>
        <w:t>на број</w:t>
      </w:r>
      <w:r w:rsidR="00084C1A">
        <w:rPr>
          <w:rFonts w:ascii="Arial" w:hAnsi="Arial" w:cs="Arial"/>
          <w:color w:val="auto"/>
        </w:rPr>
        <w:t xml:space="preserve"> 018/</w:t>
      </w:r>
      <w:r w:rsidR="005F28CE">
        <w:rPr>
          <w:rFonts w:ascii="Arial" w:hAnsi="Arial" w:cs="Arial"/>
          <w:color w:val="auto"/>
          <w:lang w:val="sr-Cyrl-CS"/>
        </w:rPr>
        <w:t>582-224</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221C6F">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221C6F" w:rsidRDefault="00221C6F">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221C6F" w:rsidRDefault="00221C6F">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21C6F" w:rsidRDefault="00221C6F">
      <w:pPr>
        <w:jc w:val="both"/>
        <w:rPr>
          <w:rFonts w:ascii="Arial" w:hAnsi="Arial" w:cs="Arial"/>
        </w:rPr>
      </w:pPr>
    </w:p>
    <w:p w:rsidR="00221C6F" w:rsidRDefault="00221C6F">
      <w:pPr>
        <w:jc w:val="both"/>
        <w:rPr>
          <w:rFonts w:ascii="Arial" w:hAnsi="Arial" w:cs="Arial"/>
          <w:b/>
        </w:rPr>
      </w:pPr>
      <w:r>
        <w:rPr>
          <w:rFonts w:ascii="Arial" w:hAnsi="Arial" w:cs="Arial"/>
          <w:b/>
        </w:rPr>
        <w:t>22.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084C1A" w:rsidRDefault="00084C1A">
      <w:pPr>
        <w:jc w:val="both"/>
        <w:rPr>
          <w:rFonts w:ascii="Arial" w:hAnsi="Arial" w:cs="Arial"/>
        </w:rPr>
      </w:pPr>
    </w:p>
    <w:p w:rsidR="00221C6F" w:rsidRDefault="00221C6F">
      <w:pPr>
        <w:jc w:val="both"/>
        <w:rPr>
          <w:rFonts w:ascii="Arial" w:hAnsi="Arial" w:cs="Arial"/>
          <w:lang w:val="sr-Cyrl-CS"/>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A82AEC" w:rsidRPr="00A82AEC" w:rsidRDefault="00A82AEC">
      <w:pPr>
        <w:jc w:val="both"/>
        <w:rPr>
          <w:rFonts w:ascii="Arial" w:hAnsi="Arial" w:cs="Arial"/>
          <w:lang w:val="sr-Cyrl-CS"/>
        </w:rPr>
      </w:pPr>
    </w:p>
    <w:p w:rsidR="00221C6F" w:rsidRDefault="005F28CE">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221C6F">
        <w:rPr>
          <w:rFonts w:ascii="Arial" w:hAnsi="Arial" w:cs="Arial"/>
          <w:b/>
          <w:bCs/>
          <w:i/>
          <w:iCs/>
          <w:sz w:val="28"/>
          <w:szCs w:val="28"/>
        </w:rPr>
        <w:t xml:space="preserve">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r>
        <w:rPr>
          <w:rFonts w:ascii="Arial" w:hAnsi="Arial" w:cs="Arial"/>
          <w:iCs/>
        </w:rPr>
        <w:t>Понуда бр ________________ од __________________ за јавну набавку</w:t>
      </w:r>
      <w:r w:rsidR="00084C1A">
        <w:rPr>
          <w:rFonts w:ascii="Arial" w:hAnsi="Arial" w:cs="Arial"/>
          <w:iCs/>
        </w:rPr>
        <w:t xml:space="preserve"> </w:t>
      </w:r>
      <w:r w:rsidR="009F4BE3">
        <w:rPr>
          <w:rFonts w:ascii="Arial" w:hAnsi="Arial" w:cs="Arial"/>
          <w:b/>
          <w:iCs/>
          <w:lang w:val="sr-Cyrl-CS"/>
        </w:rPr>
        <w:t>услуге</w:t>
      </w:r>
      <w:r w:rsidR="00084C1A" w:rsidRPr="00084C1A">
        <w:rPr>
          <w:rFonts w:ascii="Arial" w:hAnsi="Arial" w:cs="Arial"/>
          <w:b/>
          <w:iCs/>
          <w:lang w:val="sr-Cyrl-CS"/>
        </w:rPr>
        <w:t>-</w:t>
      </w:r>
      <w:r w:rsidR="00F778F0">
        <w:rPr>
          <w:rFonts w:ascii="Arial" w:hAnsi="Arial" w:cs="Arial"/>
          <w:b/>
          <w:bCs/>
          <w:iCs/>
          <w:lang w:val="sr-Cyrl-CS"/>
        </w:rPr>
        <w:t xml:space="preserve">услуга </w:t>
      </w:r>
      <w:proofErr w:type="gramStart"/>
      <w:r w:rsidR="00F778F0">
        <w:rPr>
          <w:rFonts w:ascii="Arial" w:hAnsi="Arial" w:cs="Arial"/>
          <w:b/>
          <w:bCs/>
          <w:iCs/>
          <w:lang w:val="sr-Cyrl-CS"/>
        </w:rPr>
        <w:t xml:space="preserve">ресторана </w:t>
      </w:r>
      <w:r w:rsidR="00084C1A">
        <w:rPr>
          <w:rFonts w:ascii="Arial" w:hAnsi="Arial" w:cs="Arial"/>
          <w:b/>
          <w:bCs/>
          <w:iCs/>
          <w:lang w:val="sr-Cyrl-CS"/>
        </w:rPr>
        <w:t>,</w:t>
      </w:r>
      <w:proofErr w:type="gramEnd"/>
      <w:r w:rsidR="00084C1A">
        <w:rPr>
          <w:rFonts w:ascii="Arial" w:hAnsi="Arial" w:cs="Arial"/>
          <w:b/>
          <w:bCs/>
          <w:iCs/>
          <w:lang w:val="sr-Cyrl-CS"/>
        </w:rPr>
        <w:t xml:space="preserve"> ЈНМВ бр.</w:t>
      </w:r>
      <w:r w:rsidR="00281B00" w:rsidRPr="00281B00">
        <w:t xml:space="preserve"> </w:t>
      </w:r>
      <w:r w:rsidR="00281B00" w:rsidRPr="00281B00">
        <w:rPr>
          <w:rFonts w:ascii="Arial" w:hAnsi="Arial" w:cs="Arial"/>
          <w:b/>
          <w:bCs/>
          <w:iCs/>
          <w:lang w:val="sr-Cyrl-CS"/>
        </w:rPr>
        <w:t>404-639/2020-02</w:t>
      </w:r>
      <w:r w:rsidR="00D17E22">
        <w:rPr>
          <w:rFonts w:ascii="Arial" w:hAnsi="Arial" w:cs="Arial"/>
          <w:b/>
          <w:bCs/>
          <w:iCs/>
          <w:lang w:val="sr-Cyrl-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Pr="001778D7" w:rsidRDefault="00221C6F">
      <w:pPr>
        <w:jc w:val="both"/>
        <w:rPr>
          <w:rFonts w:eastAsia="TimesNewRomanPSMT"/>
          <w:bCs/>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084C1A" w:rsidRDefault="00084C1A">
      <w:pPr>
        <w:jc w:val="both"/>
        <w:rPr>
          <w:rFonts w:ascii="Arial" w:hAnsi="Arial" w:cs="Arial"/>
          <w:b/>
          <w:bCs/>
          <w:i/>
          <w:iCs/>
          <w:u w:val="single"/>
          <w:lang w:val="ru-RU"/>
        </w:rPr>
      </w:pPr>
    </w:p>
    <w:p w:rsidR="00084C1A" w:rsidRDefault="00084C1A">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084C1A" w:rsidRDefault="00084C1A">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B53D3F" w:rsidRDefault="00221C6F" w:rsidP="00084C1A">
      <w:pPr>
        <w:numPr>
          <w:ilvl w:val="0"/>
          <w:numId w:val="12"/>
        </w:numPr>
        <w:ind w:left="284"/>
        <w:jc w:val="both"/>
        <w:rPr>
          <w:rFonts w:ascii="Arial" w:eastAsia="TimesNewRomanPSMT" w:hAnsi="Arial" w:cs="Arial"/>
          <w:b/>
          <w:bCs/>
          <w:lang w:val="sr-Cyrl-CS"/>
        </w:rPr>
      </w:pPr>
      <w:r w:rsidRPr="002A6770">
        <w:rPr>
          <w:rFonts w:ascii="Arial" w:eastAsia="TimesNewRomanPSMT" w:hAnsi="Arial" w:cs="Arial"/>
          <w:b/>
          <w:bCs/>
        </w:rPr>
        <w:t>ОПИС ПРЕДМЕТА НАБАВКЕ</w:t>
      </w:r>
      <w:r w:rsidR="00084C1A" w:rsidRPr="002A6770">
        <w:rPr>
          <w:rFonts w:ascii="Arial" w:eastAsia="TimesNewRomanPSMT" w:hAnsi="Arial" w:cs="Arial"/>
          <w:b/>
          <w:bCs/>
          <w:lang w:val="sr-Cyrl-CS"/>
        </w:rPr>
        <w:t xml:space="preserve"> – </w:t>
      </w:r>
    </w:p>
    <w:p w:rsidR="00B53D3F" w:rsidRDefault="00B53D3F" w:rsidP="00B53D3F">
      <w:pPr>
        <w:ind w:left="284"/>
        <w:jc w:val="both"/>
        <w:rPr>
          <w:rFonts w:ascii="Arial" w:eastAsia="TimesNewRomanPSMT" w:hAnsi="Arial" w:cs="Arial"/>
          <w:b/>
          <w:bCs/>
          <w:lang w:val="sr-Cyrl-CS"/>
        </w:rPr>
      </w:pPr>
    </w:p>
    <w:p w:rsidR="00221C6F" w:rsidRDefault="002A6770"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 1</w:t>
      </w:r>
    </w:p>
    <w:p w:rsidR="002A6770" w:rsidRPr="002A6770" w:rsidRDefault="002A6770" w:rsidP="002A6770">
      <w:pPr>
        <w:ind w:left="284"/>
        <w:jc w:val="both"/>
        <w:rPr>
          <w:rFonts w:ascii="Arial" w:eastAsia="TimesNewRomanPSMT" w:hAnsi="Arial" w:cs="Arial"/>
          <w:b/>
          <w:bCs/>
          <w:lang w:val="sr-Cyrl-CS"/>
        </w:rPr>
      </w:pPr>
    </w:p>
    <w:p w:rsidR="007E6B09" w:rsidRPr="00B53D3F" w:rsidRDefault="005F28CE" w:rsidP="002A6770">
      <w:pPr>
        <w:ind w:left="284"/>
        <w:jc w:val="center"/>
        <w:rPr>
          <w:rFonts w:ascii="Arial" w:eastAsia="TimesNewRomanPSMT" w:hAnsi="Arial" w:cs="Arial"/>
          <w:b/>
          <w:bCs/>
          <w:sz w:val="32"/>
          <w:lang w:val="sr-Cyrl-CS"/>
        </w:rPr>
      </w:pPr>
      <w:r>
        <w:rPr>
          <w:rFonts w:ascii="Arial" w:hAnsi="Arial" w:cs="Arial"/>
          <w:b/>
          <w:sz w:val="32"/>
          <w:lang w:val="sr-Cyrl-CS"/>
        </w:rPr>
        <w:t>Домаћа кухиња</w:t>
      </w:r>
    </w:p>
    <w:p w:rsidR="007E6B09" w:rsidRDefault="007E6B09" w:rsidP="007E6B09">
      <w:pPr>
        <w:ind w:left="284"/>
        <w:jc w:val="both"/>
        <w:rPr>
          <w:rFonts w:ascii="Arial" w:eastAsia="TimesNewRomanPSMT" w:hAnsi="Arial" w:cs="Arial"/>
          <w:b/>
          <w:bCs/>
          <w:lang w:val="sr-Cyrl-CS"/>
        </w:rPr>
      </w:pPr>
    </w:p>
    <w:p w:rsidR="00084C1A" w:rsidRPr="00084C1A" w:rsidRDefault="00084C1A" w:rsidP="00084C1A">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Default="0074320D" w:rsidP="00927EAB">
            <w:pPr>
              <w:snapToGrid w:val="0"/>
              <w:jc w:val="both"/>
              <w:rPr>
                <w:rFonts w:ascii="Arial" w:eastAsia="TimesNewRomanPSMT" w:hAnsi="Arial" w:cs="Arial"/>
                <w:bCs/>
                <w:lang w:val="ru-RU"/>
              </w:rPr>
            </w:pPr>
          </w:p>
          <w:p w:rsidR="0074320D" w:rsidRDefault="0074320D"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4320D" w:rsidRDefault="0074320D"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p w:rsidR="0074320D" w:rsidRDefault="0074320D" w:rsidP="00927EAB">
            <w:pPr>
              <w:jc w:val="both"/>
              <w:rPr>
                <w:rFonts w:ascii="Arial" w:eastAsia="TimesNewRomanPSMT" w:hAnsi="Arial" w:cs="Arial"/>
                <w:bCs/>
                <w:color w:val="FF0000"/>
                <w:lang w:val="ru-RU"/>
              </w:rPr>
            </w:pPr>
          </w:p>
        </w:tc>
      </w:tr>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Default="0074320D" w:rsidP="00927EAB">
            <w:pPr>
              <w:snapToGrid w:val="0"/>
              <w:jc w:val="both"/>
              <w:rPr>
                <w:rFonts w:ascii="Arial" w:eastAsia="TimesNewRomanPSMT" w:hAnsi="Arial" w:cs="Arial"/>
                <w:bCs/>
                <w:lang w:val="ru-RU"/>
              </w:rPr>
            </w:pPr>
          </w:p>
          <w:p w:rsidR="0074320D" w:rsidRDefault="0074320D"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4320D" w:rsidRDefault="0074320D"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важења понуде (минимум</w:t>
            </w:r>
            <w:r w:rsidR="004A31D9">
              <w:rPr>
                <w:rFonts w:ascii="Arial" w:eastAsia="TimesNewRomanPSMT" w:hAnsi="Arial" w:cs="Arial"/>
                <w:bCs/>
              </w:rPr>
              <w:t xml:space="preserve"> </w:t>
            </w:r>
            <w:r>
              <w:rPr>
                <w:rFonts w:ascii="Arial" w:eastAsia="TimesNewRomanPSMT" w:hAnsi="Arial" w:cs="Arial"/>
                <w:bCs/>
                <w:lang w:val="ru-RU"/>
              </w:rPr>
              <w:t>30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B53D3F" w:rsidRDefault="00B53D3F"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B53D3F" w:rsidRDefault="00B53D3F"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tc>
      </w:tr>
    </w:tbl>
    <w:p w:rsidR="00221C6F" w:rsidRDefault="00221C6F" w:rsidP="00084C1A">
      <w:pPr>
        <w:ind w:left="284"/>
        <w:jc w:val="both"/>
      </w:pPr>
    </w:p>
    <w:p w:rsidR="007E6B09" w:rsidRPr="007E6B09" w:rsidRDefault="007E6B09">
      <w:pPr>
        <w:ind w:left="720" w:firstLine="720"/>
        <w:jc w:val="both"/>
        <w:rPr>
          <w:rFonts w:eastAsia="TimesNewRomanPSMT"/>
          <w:bCs/>
          <w:lang w:val="sr-Cyrl-CS"/>
        </w:rPr>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Default="00221C6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rPr>
      </w:pPr>
    </w:p>
    <w:p w:rsidR="00DF4DCE" w:rsidRPr="00DF4DCE" w:rsidRDefault="00DF4DCE">
      <w:pPr>
        <w:jc w:val="both"/>
        <w:rPr>
          <w:rFonts w:ascii="Arial" w:hAnsi="Arial" w:cs="Arial"/>
          <w:i/>
          <w:iCs/>
        </w:rPr>
      </w:pPr>
    </w:p>
    <w:p w:rsidR="00B53D3F" w:rsidRDefault="00B53D3F">
      <w:pPr>
        <w:jc w:val="both"/>
        <w:rPr>
          <w:rFonts w:ascii="Arial" w:hAnsi="Arial" w:cs="Arial"/>
          <w:i/>
          <w:iCs/>
          <w:lang w:val="sr-Cyrl-CS"/>
        </w:rPr>
      </w:pPr>
    </w:p>
    <w:p w:rsidR="005F28CE" w:rsidRDefault="005F28CE" w:rsidP="005F28C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2</w:t>
      </w:r>
    </w:p>
    <w:p w:rsidR="005F28CE" w:rsidRPr="002A6770" w:rsidRDefault="005F28CE" w:rsidP="005F28CE">
      <w:pPr>
        <w:ind w:left="284"/>
        <w:jc w:val="both"/>
        <w:rPr>
          <w:rFonts w:ascii="Arial" w:eastAsia="TimesNewRomanPSMT" w:hAnsi="Arial" w:cs="Arial"/>
          <w:b/>
          <w:bCs/>
          <w:lang w:val="sr-Cyrl-CS"/>
        </w:rPr>
      </w:pPr>
    </w:p>
    <w:p w:rsidR="005F28CE" w:rsidRPr="00B53D3F" w:rsidRDefault="005F28CE" w:rsidP="005F28CE">
      <w:pPr>
        <w:ind w:left="284"/>
        <w:jc w:val="center"/>
        <w:rPr>
          <w:rFonts w:ascii="Arial" w:eastAsia="TimesNewRomanPSMT" w:hAnsi="Arial" w:cs="Arial"/>
          <w:b/>
          <w:bCs/>
          <w:sz w:val="32"/>
          <w:lang w:val="sr-Cyrl-CS"/>
        </w:rPr>
      </w:pPr>
      <w:r>
        <w:rPr>
          <w:rFonts w:ascii="Arial" w:hAnsi="Arial" w:cs="Arial"/>
          <w:b/>
          <w:sz w:val="32"/>
          <w:lang w:val="sr-Cyrl-CS"/>
        </w:rPr>
        <w:t>Интерационална јела</w:t>
      </w:r>
    </w:p>
    <w:p w:rsidR="005F28CE" w:rsidRDefault="005F28CE" w:rsidP="005F28CE">
      <w:pPr>
        <w:ind w:left="284"/>
        <w:jc w:val="both"/>
        <w:rPr>
          <w:rFonts w:ascii="Arial" w:eastAsia="TimesNewRomanPSMT" w:hAnsi="Arial" w:cs="Arial"/>
          <w:b/>
          <w:bCs/>
          <w:lang w:val="sr-Cyrl-CS"/>
        </w:rPr>
      </w:pPr>
    </w:p>
    <w:p w:rsidR="005F28CE" w:rsidRPr="00084C1A" w:rsidRDefault="005F28CE" w:rsidP="005F28CE">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F28CE" w:rsidRDefault="005F28CE" w:rsidP="00E84D6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color w:val="FF0000"/>
                <w:lang w:val="ru-RU"/>
              </w:rPr>
            </w:pPr>
          </w:p>
          <w:p w:rsidR="005F28CE" w:rsidRDefault="005F28CE" w:rsidP="00E84D60">
            <w:pPr>
              <w:jc w:val="both"/>
              <w:rPr>
                <w:rFonts w:ascii="Arial" w:eastAsia="TimesNewRomanPSMT" w:hAnsi="Arial" w:cs="Arial"/>
                <w:bCs/>
                <w:color w:val="FF0000"/>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color w:val="FF0000"/>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sr-Cyrl-CS"/>
              </w:rPr>
            </w:pPr>
          </w:p>
          <w:p w:rsidR="005F28CE" w:rsidRPr="00B53D3F" w:rsidRDefault="005F28CE" w:rsidP="00E84D60">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5F28CE" w:rsidRDefault="005F28CE" w:rsidP="00E84D6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bl>
    <w:p w:rsidR="005F28CE" w:rsidRDefault="005F28CE" w:rsidP="005F28CE">
      <w:pPr>
        <w:ind w:left="284"/>
        <w:jc w:val="both"/>
      </w:pPr>
    </w:p>
    <w:p w:rsidR="005F28CE" w:rsidRPr="007E6B09" w:rsidRDefault="005F28CE" w:rsidP="005F28CE">
      <w:pPr>
        <w:ind w:left="720" w:firstLine="720"/>
        <w:jc w:val="both"/>
        <w:rPr>
          <w:rFonts w:eastAsia="TimesNewRomanPSMT"/>
          <w:bCs/>
          <w:lang w:val="sr-Cyrl-CS"/>
        </w:rPr>
      </w:pPr>
    </w:p>
    <w:p w:rsidR="005F28CE" w:rsidRDefault="005F28CE" w:rsidP="005F28CE">
      <w:pPr>
        <w:ind w:left="720" w:firstLine="720"/>
        <w:jc w:val="both"/>
        <w:rPr>
          <w:rFonts w:eastAsia="TimesNewRomanPSMT"/>
          <w:bCs/>
        </w:rPr>
      </w:pPr>
    </w:p>
    <w:p w:rsidR="005F28CE" w:rsidRDefault="005F28CE" w:rsidP="005F28C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5F28CE" w:rsidRDefault="005F28CE" w:rsidP="005F28CE">
      <w:pPr>
        <w:ind w:left="2880" w:firstLine="720"/>
        <w:jc w:val="both"/>
        <w:rPr>
          <w:rFonts w:eastAsia="TimesNewRomanPS-BoldMT"/>
          <w:b/>
          <w:bCs/>
          <w:i/>
          <w:iCs/>
          <w:color w:val="002060"/>
        </w:rPr>
      </w:pPr>
      <w:r>
        <w:rPr>
          <w:rFonts w:eastAsia="TimesNewRomanPSMT"/>
          <w:bCs/>
        </w:rPr>
        <w:t xml:space="preserve">    М. П. </w:t>
      </w:r>
    </w:p>
    <w:p w:rsidR="005F28CE" w:rsidRDefault="005F28CE" w:rsidP="005F28C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F28CE" w:rsidRDefault="005F28CE" w:rsidP="005F28CE">
      <w:pPr>
        <w:jc w:val="both"/>
        <w:rPr>
          <w:rFonts w:eastAsia="TimesNewRomanPS-BoldMT"/>
          <w:b/>
          <w:bCs/>
          <w:i/>
          <w:iCs/>
          <w:color w:val="002060"/>
          <w:lang w:val="sr-Cyrl-CS"/>
        </w:rPr>
      </w:pPr>
    </w:p>
    <w:p w:rsidR="005F28CE" w:rsidRDefault="005F28CE" w:rsidP="005F28CE">
      <w:pPr>
        <w:jc w:val="both"/>
        <w:rPr>
          <w:rFonts w:eastAsia="TimesNewRomanPS-BoldMT"/>
          <w:b/>
          <w:bCs/>
          <w:i/>
          <w:iCs/>
          <w:color w:val="002060"/>
          <w:lang w:val="sr-Cyrl-CS"/>
        </w:rPr>
      </w:pPr>
    </w:p>
    <w:p w:rsidR="005F28CE" w:rsidRDefault="005F28CE" w:rsidP="005F28CE">
      <w:pPr>
        <w:jc w:val="both"/>
        <w:rPr>
          <w:rFonts w:eastAsia="TimesNewRomanPS-BoldMT"/>
          <w:b/>
          <w:bCs/>
          <w:i/>
          <w:iCs/>
          <w:color w:val="002060"/>
          <w:lang w:val="sr-Cyrl-CS"/>
        </w:rPr>
      </w:pPr>
    </w:p>
    <w:p w:rsidR="005F28CE" w:rsidRDefault="005F28CE" w:rsidP="005F28C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5F28CE" w:rsidRDefault="005F28CE" w:rsidP="005F28C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F28CE" w:rsidRDefault="005F28CE" w:rsidP="005F28C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rPr>
      </w:pPr>
    </w:p>
    <w:p w:rsidR="00DF4DCE" w:rsidRPr="00DF4DCE" w:rsidRDefault="00DF4DCE" w:rsidP="005F28CE">
      <w:pPr>
        <w:jc w:val="both"/>
        <w:rPr>
          <w:rFonts w:ascii="Arial" w:hAnsi="Arial" w:cs="Arial"/>
          <w:i/>
          <w:iCs/>
        </w:rPr>
      </w:pPr>
    </w:p>
    <w:p w:rsidR="005F28CE" w:rsidRDefault="005F28CE">
      <w:pPr>
        <w:jc w:val="both"/>
        <w:rPr>
          <w:rFonts w:ascii="Arial" w:hAnsi="Arial" w:cs="Arial"/>
          <w:i/>
          <w:iCs/>
          <w:lang w:val="sr-Cyrl-CS"/>
        </w:rPr>
      </w:pPr>
    </w:p>
    <w:p w:rsidR="005F28CE" w:rsidRDefault="005F28CE">
      <w:pPr>
        <w:jc w:val="both"/>
        <w:rPr>
          <w:rFonts w:ascii="Arial" w:hAnsi="Arial" w:cs="Arial"/>
          <w:i/>
          <w:iCs/>
          <w:lang w:val="sr-Cyrl-CS"/>
        </w:rPr>
      </w:pPr>
    </w:p>
    <w:p w:rsidR="00B53D3F" w:rsidRDefault="00B53D3F"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w:t>
      </w:r>
      <w:r w:rsidR="005F28CE">
        <w:rPr>
          <w:rFonts w:ascii="Arial" w:eastAsia="TimesNewRomanPSMT" w:hAnsi="Arial" w:cs="Arial"/>
          <w:b/>
          <w:bCs/>
          <w:sz w:val="32"/>
          <w:lang w:val="sr-Cyrl-CS"/>
        </w:rPr>
        <w:t>3</w:t>
      </w:r>
    </w:p>
    <w:p w:rsidR="00B53D3F" w:rsidRPr="002A6770" w:rsidRDefault="00B53D3F" w:rsidP="00B53D3F">
      <w:pPr>
        <w:ind w:left="284"/>
        <w:jc w:val="both"/>
        <w:rPr>
          <w:rFonts w:ascii="Arial" w:eastAsia="TimesNewRomanPSMT" w:hAnsi="Arial" w:cs="Arial"/>
          <w:b/>
          <w:bCs/>
          <w:lang w:val="sr-Cyrl-CS"/>
        </w:rPr>
      </w:pPr>
    </w:p>
    <w:p w:rsidR="00B53D3F" w:rsidRPr="00B53D3F" w:rsidRDefault="00B53D3F" w:rsidP="00B53D3F">
      <w:pPr>
        <w:ind w:left="284"/>
        <w:jc w:val="center"/>
        <w:rPr>
          <w:rFonts w:ascii="Arial" w:eastAsia="TimesNewRomanPSMT" w:hAnsi="Arial" w:cs="Arial"/>
          <w:b/>
          <w:bCs/>
          <w:sz w:val="32"/>
          <w:lang w:val="sr-Cyrl-CS"/>
        </w:rPr>
      </w:pPr>
      <w:r>
        <w:rPr>
          <w:rFonts w:ascii="Arial" w:hAnsi="Arial" w:cs="Arial"/>
          <w:b/>
          <w:sz w:val="32"/>
          <w:lang w:val="sr-Cyrl-CS"/>
        </w:rPr>
        <w:t>Рибљи специјалитети</w:t>
      </w:r>
    </w:p>
    <w:p w:rsidR="00B53D3F" w:rsidRDefault="00B53D3F" w:rsidP="00B53D3F">
      <w:pPr>
        <w:ind w:left="284"/>
        <w:jc w:val="both"/>
        <w:rPr>
          <w:rFonts w:ascii="Arial" w:eastAsia="TimesNewRomanPSMT" w:hAnsi="Arial" w:cs="Arial"/>
          <w:b/>
          <w:bCs/>
          <w:lang w:val="sr-Cyrl-CS"/>
        </w:rPr>
      </w:pPr>
    </w:p>
    <w:p w:rsidR="00B53D3F" w:rsidRPr="00084C1A" w:rsidRDefault="00B53D3F" w:rsidP="00B53D3F">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p w:rsidR="00B53D3F" w:rsidRDefault="00B53D3F"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53D3F" w:rsidRDefault="00B53D3F"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p w:rsidR="00B53D3F" w:rsidRDefault="00B53D3F" w:rsidP="00927EAB">
            <w:pPr>
              <w:jc w:val="both"/>
              <w:rPr>
                <w:rFonts w:ascii="Arial" w:eastAsia="TimesNewRomanPSMT" w:hAnsi="Arial" w:cs="Arial"/>
                <w:bCs/>
                <w:color w:val="FF0000"/>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p w:rsidR="00B53D3F" w:rsidRDefault="00B53D3F"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53D3F" w:rsidRDefault="00B53D3F"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важења понуде (минимум</w:t>
            </w:r>
            <w:r w:rsidR="004F3FB8">
              <w:rPr>
                <w:rFonts w:ascii="Arial" w:eastAsia="TimesNewRomanPSMT" w:hAnsi="Arial" w:cs="Arial"/>
                <w:bCs/>
                <w:lang w:val="ru-RU"/>
              </w:rPr>
              <w:t xml:space="preserve"> </w:t>
            </w:r>
            <w:r>
              <w:rPr>
                <w:rFonts w:ascii="Arial" w:eastAsia="TimesNewRomanPSMT" w:hAnsi="Arial" w:cs="Arial"/>
                <w:bCs/>
                <w:lang w:val="ru-RU"/>
              </w:rPr>
              <w:t>30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B53D3F" w:rsidRDefault="00B53D3F"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B53D3F" w:rsidRDefault="00B53D3F"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tc>
      </w:tr>
    </w:tbl>
    <w:p w:rsidR="00B53D3F" w:rsidRDefault="00B53D3F" w:rsidP="00B53D3F">
      <w:pPr>
        <w:ind w:left="284"/>
        <w:jc w:val="both"/>
      </w:pPr>
    </w:p>
    <w:p w:rsidR="00B53D3F" w:rsidRPr="007E6B09" w:rsidRDefault="00B53D3F" w:rsidP="00B53D3F">
      <w:pPr>
        <w:ind w:left="720" w:firstLine="720"/>
        <w:jc w:val="both"/>
        <w:rPr>
          <w:rFonts w:eastAsia="TimesNewRomanPSMT"/>
          <w:bCs/>
          <w:lang w:val="sr-Cyrl-CS"/>
        </w:rPr>
      </w:pPr>
    </w:p>
    <w:p w:rsidR="00B53D3F" w:rsidRDefault="00B53D3F" w:rsidP="00B53D3F">
      <w:pPr>
        <w:ind w:left="720" w:firstLine="720"/>
        <w:jc w:val="both"/>
        <w:rPr>
          <w:rFonts w:eastAsia="TimesNewRomanPSMT"/>
          <w:bCs/>
        </w:rPr>
      </w:pPr>
    </w:p>
    <w:p w:rsidR="00B53D3F" w:rsidRDefault="00B53D3F" w:rsidP="00B53D3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B53D3F" w:rsidRDefault="00B53D3F" w:rsidP="00B53D3F">
      <w:pPr>
        <w:ind w:left="2880" w:firstLine="720"/>
        <w:jc w:val="both"/>
        <w:rPr>
          <w:rFonts w:eastAsia="TimesNewRomanPS-BoldMT"/>
          <w:b/>
          <w:bCs/>
          <w:i/>
          <w:iCs/>
          <w:color w:val="002060"/>
        </w:rPr>
      </w:pPr>
      <w:r>
        <w:rPr>
          <w:rFonts w:eastAsia="TimesNewRomanPSMT"/>
          <w:bCs/>
        </w:rPr>
        <w:t xml:space="preserve">    М. П. </w:t>
      </w:r>
    </w:p>
    <w:p w:rsidR="00B53D3F" w:rsidRDefault="00B53D3F" w:rsidP="00B53D3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53D3F" w:rsidRDefault="00B53D3F" w:rsidP="00B53D3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53D3F" w:rsidRDefault="00B53D3F" w:rsidP="00B53D3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E854DE" w:rsidRPr="00DF4DCE" w:rsidRDefault="00E854DE">
      <w:pPr>
        <w:jc w:val="both"/>
        <w:rPr>
          <w:rFonts w:ascii="Arial" w:hAnsi="Arial" w:cs="Arial"/>
          <w:i/>
          <w:iCs/>
        </w:rPr>
      </w:pPr>
    </w:p>
    <w:p w:rsidR="00E854DE" w:rsidRDefault="00E854DE">
      <w:pPr>
        <w:jc w:val="both"/>
        <w:rPr>
          <w:rFonts w:ascii="Arial" w:hAnsi="Arial" w:cs="Arial"/>
          <w:i/>
          <w:iCs/>
          <w:lang w:val="sr-Cyrl-CS"/>
        </w:rPr>
      </w:pPr>
    </w:p>
    <w:p w:rsidR="00E854DE" w:rsidRDefault="00E854DE" w:rsidP="00E854D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w:t>
      </w:r>
      <w:r>
        <w:rPr>
          <w:rFonts w:ascii="Arial" w:eastAsia="TimesNewRomanPSMT" w:hAnsi="Arial" w:cs="Arial"/>
          <w:b/>
          <w:bCs/>
          <w:sz w:val="32"/>
          <w:lang w:val="sr-Cyrl-CS"/>
        </w:rPr>
        <w:t xml:space="preserve"> 4</w:t>
      </w:r>
    </w:p>
    <w:p w:rsidR="00E854DE" w:rsidRPr="002A6770" w:rsidRDefault="00E854DE" w:rsidP="00E854DE">
      <w:pPr>
        <w:ind w:left="284"/>
        <w:jc w:val="both"/>
        <w:rPr>
          <w:rFonts w:ascii="Arial" w:eastAsia="TimesNewRomanPSMT" w:hAnsi="Arial" w:cs="Arial"/>
          <w:b/>
          <w:bCs/>
          <w:lang w:val="sr-Cyrl-CS"/>
        </w:rPr>
      </w:pPr>
    </w:p>
    <w:p w:rsidR="00E854DE" w:rsidRPr="00B53D3F" w:rsidRDefault="00E854DE" w:rsidP="00E854DE">
      <w:pPr>
        <w:ind w:left="284"/>
        <w:jc w:val="center"/>
        <w:rPr>
          <w:rFonts w:ascii="Arial" w:eastAsia="TimesNewRomanPSMT" w:hAnsi="Arial" w:cs="Arial"/>
          <w:b/>
          <w:bCs/>
          <w:sz w:val="32"/>
          <w:lang w:val="sr-Cyrl-CS"/>
        </w:rPr>
      </w:pPr>
      <w:r>
        <w:rPr>
          <w:rFonts w:ascii="Arial" w:hAnsi="Arial" w:cs="Arial"/>
          <w:b/>
          <w:sz w:val="32"/>
          <w:lang w:val="sr-Cyrl-CS"/>
        </w:rPr>
        <w:t>Печење</w:t>
      </w:r>
    </w:p>
    <w:p w:rsidR="00E854DE" w:rsidRDefault="00E854DE" w:rsidP="00E854DE">
      <w:pPr>
        <w:ind w:left="284"/>
        <w:jc w:val="both"/>
        <w:rPr>
          <w:rFonts w:ascii="Arial" w:eastAsia="TimesNewRomanPSMT" w:hAnsi="Arial" w:cs="Arial"/>
          <w:b/>
          <w:bCs/>
          <w:lang w:val="sr-Cyrl-CS"/>
        </w:rPr>
      </w:pPr>
    </w:p>
    <w:p w:rsidR="00E854DE" w:rsidRPr="00084C1A" w:rsidRDefault="00E854DE" w:rsidP="00E854DE">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854DE" w:rsidRDefault="00E854DE"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p w:rsidR="00E854DE" w:rsidRDefault="00E854DE" w:rsidP="00927EAB">
            <w:pPr>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Рок  плаћања</w:t>
            </w:r>
            <w:r w:rsidR="00A82AEC">
              <w:rPr>
                <w:rFonts w:ascii="Arial" w:eastAsia="TimesNewRomanPSMT" w:hAnsi="Arial" w:cs="Arial"/>
                <w:bCs/>
                <w:lang w:val="ru-RU"/>
              </w:rPr>
              <w:t xml:space="preserve"> (минимум 45 дана)</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Рок важења понуде</w:t>
            </w:r>
            <w:r w:rsidR="00A82AEC">
              <w:rPr>
                <w:rFonts w:ascii="Arial" w:eastAsia="TimesNewRomanPSMT" w:hAnsi="Arial" w:cs="Arial"/>
                <w:bCs/>
                <w:lang w:val="ru-RU"/>
              </w:rPr>
              <w:t xml:space="preserve"> (минимум30 дана)</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sr-Cyrl-CS"/>
              </w:rPr>
            </w:pPr>
          </w:p>
          <w:p w:rsidR="00E854DE" w:rsidRPr="00B53D3F" w:rsidRDefault="00E854DE"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E854DE" w:rsidRDefault="00E854DE"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bl>
    <w:p w:rsidR="00E854DE" w:rsidRDefault="00E854DE" w:rsidP="00E854DE">
      <w:pPr>
        <w:ind w:left="284"/>
        <w:jc w:val="both"/>
      </w:pPr>
    </w:p>
    <w:p w:rsidR="00E854DE" w:rsidRPr="007E6B09" w:rsidRDefault="00E854DE" w:rsidP="00E854DE">
      <w:pPr>
        <w:ind w:left="720" w:firstLine="720"/>
        <w:jc w:val="both"/>
        <w:rPr>
          <w:rFonts w:eastAsia="TimesNewRomanPSMT"/>
          <w:bCs/>
          <w:lang w:val="sr-Cyrl-CS"/>
        </w:rPr>
      </w:pPr>
    </w:p>
    <w:p w:rsidR="00E854DE" w:rsidRDefault="00E854DE" w:rsidP="00E854DE">
      <w:pPr>
        <w:ind w:left="720" w:firstLine="720"/>
        <w:jc w:val="both"/>
        <w:rPr>
          <w:rFonts w:eastAsia="TimesNewRomanPSMT"/>
          <w:bCs/>
        </w:rPr>
      </w:pPr>
    </w:p>
    <w:p w:rsidR="00E854DE" w:rsidRDefault="00E854DE" w:rsidP="00E854D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854DE" w:rsidRDefault="00E854DE" w:rsidP="00E854DE">
      <w:pPr>
        <w:ind w:left="2880" w:firstLine="720"/>
        <w:jc w:val="both"/>
        <w:rPr>
          <w:rFonts w:eastAsia="TimesNewRomanPS-BoldMT"/>
          <w:b/>
          <w:bCs/>
          <w:i/>
          <w:iCs/>
          <w:color w:val="002060"/>
        </w:rPr>
      </w:pPr>
      <w:r>
        <w:rPr>
          <w:rFonts w:eastAsia="TimesNewRomanPSMT"/>
          <w:bCs/>
        </w:rPr>
        <w:t xml:space="preserve">    М. П. </w:t>
      </w:r>
    </w:p>
    <w:p w:rsidR="00E854DE" w:rsidRDefault="00E854DE" w:rsidP="00E854D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854DE" w:rsidRDefault="00E854DE" w:rsidP="00E854D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854DE" w:rsidRDefault="00E854DE" w:rsidP="00E854D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854DE" w:rsidRDefault="00E854DE" w:rsidP="00E854DE">
      <w:pPr>
        <w:jc w:val="both"/>
        <w:rPr>
          <w:rFonts w:ascii="Arial" w:hAnsi="Arial" w:cs="Arial"/>
          <w:i/>
          <w:iCs/>
          <w:lang w:val="sr-Cyrl-CS"/>
        </w:rPr>
      </w:pPr>
    </w:p>
    <w:p w:rsidR="00E854DE" w:rsidRDefault="00E854DE" w:rsidP="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7C6CA5" w:rsidRDefault="007C6CA5" w:rsidP="007C6CA5">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5</w:t>
      </w:r>
    </w:p>
    <w:p w:rsidR="007C6CA5" w:rsidRPr="002A6770" w:rsidRDefault="007C6CA5" w:rsidP="007C6CA5">
      <w:pPr>
        <w:ind w:left="284"/>
        <w:jc w:val="both"/>
        <w:rPr>
          <w:rFonts w:ascii="Arial" w:eastAsia="TimesNewRomanPSMT" w:hAnsi="Arial" w:cs="Arial"/>
          <w:b/>
          <w:bCs/>
          <w:lang w:val="sr-Cyrl-CS"/>
        </w:rPr>
      </w:pPr>
    </w:p>
    <w:p w:rsidR="007C6CA5" w:rsidRPr="00B53D3F" w:rsidRDefault="007C6CA5" w:rsidP="007C6CA5">
      <w:pPr>
        <w:ind w:left="284"/>
        <w:jc w:val="center"/>
        <w:rPr>
          <w:rFonts w:ascii="Arial" w:eastAsia="TimesNewRomanPSMT" w:hAnsi="Arial" w:cs="Arial"/>
          <w:b/>
          <w:bCs/>
          <w:sz w:val="32"/>
          <w:lang w:val="sr-Cyrl-CS"/>
        </w:rPr>
      </w:pPr>
      <w:r>
        <w:rPr>
          <w:rFonts w:ascii="Arial" w:hAnsi="Arial" w:cs="Arial"/>
          <w:b/>
          <w:sz w:val="32"/>
          <w:lang w:val="sr-Cyrl-CS"/>
        </w:rPr>
        <w:t>Роштиљ</w:t>
      </w:r>
    </w:p>
    <w:p w:rsidR="007C6CA5" w:rsidRDefault="007C6CA5" w:rsidP="007C6CA5">
      <w:pPr>
        <w:ind w:left="284"/>
        <w:jc w:val="both"/>
        <w:rPr>
          <w:rFonts w:ascii="Arial" w:eastAsia="TimesNewRomanPSMT" w:hAnsi="Arial" w:cs="Arial"/>
          <w:b/>
          <w:bCs/>
          <w:lang w:val="sr-Cyrl-CS"/>
        </w:rPr>
      </w:pPr>
    </w:p>
    <w:p w:rsidR="007C6CA5" w:rsidRPr="00084C1A" w:rsidRDefault="007C6CA5" w:rsidP="007C6CA5">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C6CA5" w:rsidRDefault="007C6CA5" w:rsidP="002B1CC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color w:val="FF0000"/>
                <w:lang w:val="ru-RU"/>
              </w:rPr>
            </w:pPr>
          </w:p>
          <w:p w:rsidR="007C6CA5" w:rsidRDefault="007C6CA5" w:rsidP="002B1CC4">
            <w:pPr>
              <w:jc w:val="both"/>
              <w:rPr>
                <w:rFonts w:ascii="Arial" w:eastAsia="TimesNewRomanPSMT" w:hAnsi="Arial" w:cs="Arial"/>
                <w:bCs/>
                <w:color w:val="FF0000"/>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color w:val="FF0000"/>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Рок важења понуде (минимум</w:t>
            </w:r>
            <w:r w:rsidR="00B14D88">
              <w:rPr>
                <w:rFonts w:ascii="Arial" w:eastAsia="TimesNewRomanPSMT" w:hAnsi="Arial" w:cs="Arial"/>
                <w:bCs/>
              </w:rPr>
              <w:t xml:space="preserve"> </w:t>
            </w:r>
            <w:r>
              <w:rPr>
                <w:rFonts w:ascii="Arial" w:eastAsia="TimesNewRomanPSMT" w:hAnsi="Arial" w:cs="Arial"/>
                <w:bCs/>
                <w:lang w:val="ru-RU"/>
              </w:rPr>
              <w:t>30 дана)</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sr-Cyrl-CS"/>
              </w:rPr>
            </w:pPr>
          </w:p>
          <w:p w:rsidR="007C6CA5" w:rsidRPr="00B53D3F" w:rsidRDefault="007C6CA5" w:rsidP="002B1CC4">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7C6CA5" w:rsidRDefault="007C6CA5" w:rsidP="002B1CC4">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bl>
    <w:p w:rsidR="007C6CA5" w:rsidRDefault="007C6CA5" w:rsidP="007C6CA5">
      <w:pPr>
        <w:ind w:left="284"/>
        <w:jc w:val="both"/>
      </w:pPr>
    </w:p>
    <w:p w:rsidR="007C6CA5" w:rsidRPr="007E6B09" w:rsidRDefault="007C6CA5" w:rsidP="007C6CA5">
      <w:pPr>
        <w:ind w:left="720" w:firstLine="720"/>
        <w:jc w:val="both"/>
        <w:rPr>
          <w:rFonts w:eastAsia="TimesNewRomanPSMT"/>
          <w:bCs/>
          <w:lang w:val="sr-Cyrl-CS"/>
        </w:rPr>
      </w:pPr>
    </w:p>
    <w:p w:rsidR="007C6CA5" w:rsidRDefault="007C6CA5" w:rsidP="007C6CA5">
      <w:pPr>
        <w:ind w:left="720" w:firstLine="720"/>
        <w:jc w:val="both"/>
        <w:rPr>
          <w:rFonts w:eastAsia="TimesNewRomanPSMT"/>
          <w:bCs/>
        </w:rPr>
      </w:pPr>
    </w:p>
    <w:p w:rsidR="007C6CA5" w:rsidRDefault="007C6CA5" w:rsidP="007C6CA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C6CA5" w:rsidRDefault="007C6CA5" w:rsidP="007C6CA5">
      <w:pPr>
        <w:ind w:left="2880" w:firstLine="720"/>
        <w:jc w:val="both"/>
        <w:rPr>
          <w:rFonts w:eastAsia="TimesNewRomanPS-BoldMT"/>
          <w:b/>
          <w:bCs/>
          <w:i/>
          <w:iCs/>
          <w:color w:val="002060"/>
        </w:rPr>
      </w:pPr>
      <w:r>
        <w:rPr>
          <w:rFonts w:eastAsia="TimesNewRomanPSMT"/>
          <w:bCs/>
        </w:rPr>
        <w:t xml:space="preserve">    М. П. </w:t>
      </w:r>
    </w:p>
    <w:p w:rsidR="007C6CA5" w:rsidRDefault="007C6CA5" w:rsidP="007C6CA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C6CA5" w:rsidRDefault="007C6CA5" w:rsidP="007C6CA5">
      <w:pPr>
        <w:jc w:val="both"/>
        <w:rPr>
          <w:rFonts w:eastAsia="TimesNewRomanPS-BoldMT"/>
          <w:b/>
          <w:bCs/>
          <w:i/>
          <w:iCs/>
          <w:color w:val="002060"/>
          <w:lang w:val="sr-Cyrl-CS"/>
        </w:rPr>
      </w:pPr>
    </w:p>
    <w:p w:rsidR="007C6CA5" w:rsidRDefault="007C6CA5" w:rsidP="007C6CA5">
      <w:pPr>
        <w:jc w:val="both"/>
        <w:rPr>
          <w:rFonts w:eastAsia="TimesNewRomanPS-BoldMT"/>
          <w:b/>
          <w:bCs/>
          <w:i/>
          <w:iCs/>
          <w:color w:val="002060"/>
          <w:lang w:val="sr-Cyrl-CS"/>
        </w:rPr>
      </w:pPr>
    </w:p>
    <w:p w:rsidR="007C6CA5" w:rsidRDefault="007C6CA5" w:rsidP="007C6CA5">
      <w:pPr>
        <w:jc w:val="both"/>
        <w:rPr>
          <w:rFonts w:eastAsia="TimesNewRomanPS-BoldMT"/>
          <w:b/>
          <w:bCs/>
          <w:i/>
          <w:iCs/>
          <w:color w:val="002060"/>
          <w:lang w:val="sr-Cyrl-CS"/>
        </w:rPr>
      </w:pPr>
    </w:p>
    <w:p w:rsidR="007C6CA5" w:rsidRDefault="007C6CA5" w:rsidP="007C6CA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C6CA5" w:rsidRDefault="007C6CA5" w:rsidP="007C6CA5">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C6CA5" w:rsidRDefault="007C6CA5" w:rsidP="007C6CA5">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rPr>
      </w:pPr>
    </w:p>
    <w:p w:rsidR="00D2391A" w:rsidRPr="00D2391A" w:rsidRDefault="00D2391A" w:rsidP="007C6CA5">
      <w:pPr>
        <w:jc w:val="both"/>
        <w:rPr>
          <w:rFonts w:ascii="Arial" w:hAnsi="Arial" w:cs="Arial"/>
          <w:i/>
          <w:i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D2391A" w:rsidRDefault="00D2391A" w:rsidP="00D2391A">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6</w:t>
      </w:r>
    </w:p>
    <w:p w:rsidR="00D2391A" w:rsidRPr="002A6770" w:rsidRDefault="00D2391A" w:rsidP="00D2391A">
      <w:pPr>
        <w:ind w:left="284"/>
        <w:jc w:val="both"/>
        <w:rPr>
          <w:rFonts w:ascii="Arial" w:eastAsia="TimesNewRomanPSMT" w:hAnsi="Arial" w:cs="Arial"/>
          <w:b/>
          <w:bCs/>
          <w:lang w:val="sr-Cyrl-CS"/>
        </w:rPr>
      </w:pPr>
    </w:p>
    <w:p w:rsidR="00D2391A" w:rsidRPr="00D2391A" w:rsidRDefault="00D2391A" w:rsidP="00D2391A">
      <w:pPr>
        <w:ind w:left="284"/>
        <w:jc w:val="center"/>
        <w:rPr>
          <w:rFonts w:ascii="Arial" w:eastAsia="TimesNewRomanPSMT" w:hAnsi="Arial" w:cs="Arial"/>
          <w:b/>
          <w:bCs/>
          <w:sz w:val="32"/>
        </w:rPr>
      </w:pPr>
      <w:r>
        <w:rPr>
          <w:rFonts w:ascii="Arial" w:hAnsi="Arial" w:cs="Arial"/>
          <w:b/>
          <w:sz w:val="32"/>
        </w:rPr>
        <w:t>КЕТЕРИНГ</w:t>
      </w:r>
    </w:p>
    <w:p w:rsidR="00D2391A" w:rsidRDefault="00D2391A" w:rsidP="00D2391A">
      <w:pPr>
        <w:ind w:left="284"/>
        <w:jc w:val="both"/>
        <w:rPr>
          <w:rFonts w:ascii="Arial" w:eastAsia="TimesNewRomanPSMT" w:hAnsi="Arial" w:cs="Arial"/>
          <w:b/>
          <w:bCs/>
          <w:lang w:val="sr-Cyrl-CS"/>
        </w:rPr>
      </w:pPr>
    </w:p>
    <w:p w:rsidR="00D2391A" w:rsidRPr="00084C1A" w:rsidRDefault="00D2391A" w:rsidP="00D2391A">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2391A" w:rsidRDefault="00D2391A" w:rsidP="00577B8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p w:rsidR="00D2391A" w:rsidRDefault="00D2391A" w:rsidP="00577B8E">
            <w:pPr>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важења понуде (минимум</w:t>
            </w:r>
            <w:r w:rsidR="0038635F">
              <w:rPr>
                <w:rFonts w:ascii="Arial" w:eastAsia="TimesNewRomanPSMT" w:hAnsi="Arial" w:cs="Arial"/>
                <w:bCs/>
              </w:rPr>
              <w:t xml:space="preserve"> </w:t>
            </w:r>
            <w:r>
              <w:rPr>
                <w:rFonts w:ascii="Arial" w:eastAsia="TimesNewRomanPSMT" w:hAnsi="Arial" w:cs="Arial"/>
                <w:bCs/>
                <w:lang w:val="ru-RU"/>
              </w:rPr>
              <w:t>30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sr-Cyrl-CS"/>
              </w:rPr>
            </w:pPr>
          </w:p>
          <w:p w:rsidR="00D2391A" w:rsidRPr="00B53D3F" w:rsidRDefault="00D2391A" w:rsidP="00577B8E">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D2391A" w:rsidRDefault="00D2391A" w:rsidP="00577B8E">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bl>
    <w:p w:rsidR="00D2391A" w:rsidRDefault="00D2391A" w:rsidP="00D2391A">
      <w:pPr>
        <w:ind w:left="284"/>
        <w:jc w:val="both"/>
      </w:pPr>
    </w:p>
    <w:p w:rsidR="00D2391A" w:rsidRPr="007E6B09" w:rsidRDefault="00D2391A" w:rsidP="00D2391A">
      <w:pPr>
        <w:ind w:left="720" w:firstLine="720"/>
        <w:jc w:val="both"/>
        <w:rPr>
          <w:rFonts w:eastAsia="TimesNewRomanPSMT"/>
          <w:bCs/>
          <w:lang w:val="sr-Cyrl-CS"/>
        </w:rPr>
      </w:pPr>
    </w:p>
    <w:p w:rsidR="00D2391A" w:rsidRDefault="00D2391A" w:rsidP="00D2391A">
      <w:pPr>
        <w:ind w:left="720" w:firstLine="720"/>
        <w:jc w:val="both"/>
        <w:rPr>
          <w:rFonts w:eastAsia="TimesNewRomanPSMT"/>
          <w:bCs/>
        </w:rPr>
      </w:pPr>
    </w:p>
    <w:p w:rsidR="00D2391A" w:rsidRDefault="00D2391A" w:rsidP="00D2391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2391A" w:rsidRDefault="00D2391A" w:rsidP="00D2391A">
      <w:pPr>
        <w:ind w:left="2880" w:firstLine="720"/>
        <w:jc w:val="both"/>
        <w:rPr>
          <w:rFonts w:eastAsia="TimesNewRomanPS-BoldMT"/>
          <w:b/>
          <w:bCs/>
          <w:i/>
          <w:iCs/>
          <w:color w:val="002060"/>
        </w:rPr>
      </w:pPr>
      <w:r>
        <w:rPr>
          <w:rFonts w:eastAsia="TimesNewRomanPSMT"/>
          <w:bCs/>
        </w:rPr>
        <w:t xml:space="preserve">    М. П. </w:t>
      </w:r>
    </w:p>
    <w:p w:rsidR="00D2391A" w:rsidRDefault="00D2391A" w:rsidP="00D2391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2391A" w:rsidRDefault="00D2391A" w:rsidP="00D2391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2391A" w:rsidRDefault="00D2391A" w:rsidP="00D2391A">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Pr="00B53D3F" w:rsidRDefault="00D2391A" w:rsidP="00D2391A">
      <w:pPr>
        <w:jc w:val="both"/>
        <w:rPr>
          <w:rFonts w:ascii="Arial" w:hAnsi="Arial" w:cs="Arial"/>
          <w:i/>
          <w:iCs/>
          <w:lang w:val="sr-Cyrl-CS"/>
        </w:rPr>
      </w:pPr>
    </w:p>
    <w:p w:rsidR="00B53D3F" w:rsidRPr="00B53D3F" w:rsidRDefault="00B53D3F">
      <w:pPr>
        <w:jc w:val="both"/>
        <w:rPr>
          <w:rFonts w:ascii="Arial" w:hAnsi="Arial" w:cs="Arial"/>
          <w:i/>
          <w:iCs/>
          <w:lang w:val="sr-Cyrl-CS"/>
        </w:rPr>
      </w:pPr>
    </w:p>
    <w:p w:rsidR="00221C6F" w:rsidRDefault="00AE34D6">
      <w:pPr>
        <w:shd w:val="clear" w:color="auto" w:fill="C6D9F1"/>
        <w:jc w:val="center"/>
        <w:rPr>
          <w:rFonts w:ascii="Arial" w:hAnsi="Arial" w:cs="Arial"/>
          <w:b/>
          <w:bCs/>
          <w:i/>
          <w:iCs/>
          <w:sz w:val="28"/>
          <w:szCs w:val="28"/>
        </w:rPr>
      </w:pPr>
      <w:r>
        <w:rPr>
          <w:rFonts w:ascii="Arial" w:hAnsi="Arial" w:cs="Arial"/>
          <w:b/>
          <w:bCs/>
          <w:i/>
          <w:iCs/>
          <w:sz w:val="28"/>
          <w:szCs w:val="28"/>
        </w:rPr>
        <w:t>VII</w:t>
      </w:r>
      <w:r w:rsidR="00927EAB">
        <w:rPr>
          <w:rFonts w:ascii="Arial" w:hAnsi="Arial" w:cs="Arial"/>
          <w:b/>
          <w:bCs/>
          <w:i/>
          <w:iCs/>
          <w:sz w:val="28"/>
          <w:szCs w:val="28"/>
          <w:lang w:val="sr-Cyrl-CS"/>
        </w:rPr>
        <w:t xml:space="preserve">-1 </w:t>
      </w:r>
      <w:r w:rsidR="00221C6F">
        <w:rPr>
          <w:rFonts w:ascii="Arial" w:hAnsi="Arial" w:cs="Arial"/>
          <w:b/>
          <w:bCs/>
          <w:i/>
          <w:iCs/>
          <w:sz w:val="28"/>
          <w:szCs w:val="28"/>
        </w:rPr>
        <w:t>МОДЕЛ УГОВОРА</w:t>
      </w:r>
    </w:p>
    <w:p w:rsidR="00D2391A" w:rsidRDefault="00D2391A">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p>
    <w:p w:rsidR="00221C6F" w:rsidRDefault="00221C6F" w:rsidP="002B76AE">
      <w:pPr>
        <w:jc w:val="center"/>
        <w:rPr>
          <w:rFonts w:ascii="Arial" w:hAnsi="Arial" w:cs="Arial"/>
          <w:b/>
          <w:bCs/>
          <w:i/>
          <w:iCs/>
        </w:rPr>
      </w:pPr>
    </w:p>
    <w:p w:rsidR="002B76AE" w:rsidRDefault="00E71AEA" w:rsidP="002B76AE">
      <w:pPr>
        <w:jc w:val="center"/>
        <w:rPr>
          <w:rFonts w:ascii="Arial" w:hAnsi="Arial" w:cs="Arial"/>
          <w:b/>
          <w:bCs/>
          <w:i/>
          <w:iCs/>
          <w:lang w:val="sr-Cyrl-CS"/>
        </w:rPr>
      </w:pPr>
      <w:r>
        <w:rPr>
          <w:rFonts w:ascii="Arial" w:hAnsi="Arial" w:cs="Arial"/>
          <w:b/>
          <w:bCs/>
          <w:i/>
          <w:iCs/>
          <w:lang w:val="sr-Cyrl-CS"/>
        </w:rPr>
        <w:t xml:space="preserve">МОДЕЛ  </w:t>
      </w:r>
      <w:r w:rsidR="00221C6F">
        <w:rPr>
          <w:rFonts w:ascii="Arial" w:hAnsi="Arial" w:cs="Arial"/>
          <w:b/>
          <w:bCs/>
          <w:i/>
          <w:iCs/>
        </w:rPr>
        <w:t>УГОВОР</w:t>
      </w:r>
      <w:r>
        <w:rPr>
          <w:rFonts w:ascii="Arial" w:hAnsi="Arial" w:cs="Arial"/>
          <w:b/>
          <w:bCs/>
          <w:i/>
          <w:iCs/>
          <w:lang w:val="sr-Cyrl-CS"/>
        </w:rPr>
        <w:t xml:space="preserve">А </w:t>
      </w:r>
      <w:r w:rsidR="00221C6F">
        <w:rPr>
          <w:rFonts w:ascii="Arial" w:hAnsi="Arial" w:cs="Arial"/>
          <w:b/>
          <w:bCs/>
          <w:i/>
          <w:iCs/>
        </w:rPr>
        <w:t xml:space="preserve"> О </w:t>
      </w:r>
      <w:r w:rsidR="002B76AE">
        <w:rPr>
          <w:rFonts w:ascii="Arial" w:hAnsi="Arial" w:cs="Arial"/>
          <w:b/>
          <w:bCs/>
          <w:i/>
          <w:iCs/>
          <w:lang w:val="sr-Cyrl-CS"/>
        </w:rPr>
        <w:t xml:space="preserve">ЈАВНОЈ НАБАВЦИ </w:t>
      </w:r>
    </w:p>
    <w:p w:rsidR="00221C6F"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1C6F" w:rsidRPr="00927EAB" w:rsidRDefault="00E71AEA" w:rsidP="00E71AEA">
      <w:pPr>
        <w:jc w:val="center"/>
        <w:rPr>
          <w:rFonts w:ascii="Arial" w:hAnsi="Arial" w:cs="Arial"/>
          <w:i/>
          <w:iCs/>
          <w:u w:val="single"/>
          <w:lang w:val="sr-Cyrl-CS"/>
        </w:rPr>
      </w:pPr>
      <w:r w:rsidRPr="00927EAB">
        <w:rPr>
          <w:rFonts w:ascii="Arial" w:hAnsi="Arial" w:cs="Arial"/>
          <w:i/>
          <w:iCs/>
          <w:u w:val="single"/>
          <w:lang w:val="sr-Cyrl-CS"/>
        </w:rPr>
        <w:t>ЗА ПАРТИЈУ БР.1 –</w:t>
      </w:r>
      <w:r w:rsidR="00AE34D6">
        <w:rPr>
          <w:rFonts w:ascii="Arial" w:hAnsi="Arial" w:cs="Arial"/>
          <w:i/>
          <w:iCs/>
          <w:u w:val="single"/>
          <w:lang w:val="sr-Cyrl-CS"/>
        </w:rPr>
        <w:t>ДОМАЋА КУХИЊА</w:t>
      </w:r>
    </w:p>
    <w:p w:rsidR="002B76AE" w:rsidRPr="002B76AE" w:rsidRDefault="002B76AE">
      <w:pPr>
        <w:rPr>
          <w:rFonts w:ascii="Arial" w:hAnsi="Arial" w:cs="Arial"/>
          <w:i/>
          <w:iCs/>
          <w:lang w:val="sr-Cyrl-CS"/>
        </w:rPr>
      </w:pPr>
    </w:p>
    <w:p w:rsidR="00221C6F" w:rsidRDefault="00221C6F">
      <w:pPr>
        <w:rPr>
          <w:rFonts w:ascii="Arial" w:hAnsi="Arial" w:cs="Arial"/>
          <w:b/>
          <w:iCs/>
          <w:lang w:val="sr-Cyrl-CS"/>
        </w:rPr>
      </w:pPr>
      <w:r w:rsidRPr="002B76AE">
        <w:rPr>
          <w:rFonts w:ascii="Arial" w:hAnsi="Arial" w:cs="Arial"/>
          <w:b/>
          <w:iCs/>
        </w:rPr>
        <w:t>Закључен између:</w:t>
      </w:r>
    </w:p>
    <w:p w:rsidR="0031330E" w:rsidRPr="0031330E" w:rsidRDefault="0031330E">
      <w:pPr>
        <w:rPr>
          <w:rFonts w:ascii="Arial" w:hAnsi="Arial" w:cs="Arial"/>
          <w:iCs/>
          <w:lang w:val="sr-Cyrl-CS"/>
        </w:rPr>
      </w:pPr>
    </w:p>
    <w:p w:rsidR="002B76AE" w:rsidRDefault="002B76A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sidR="00AE34D6">
        <w:rPr>
          <w:rFonts w:ascii="Arial" w:hAnsi="Arial" w:cs="Arial"/>
          <w:b/>
          <w:iCs/>
          <w:lang w:val="sr-Cyrl-CS"/>
        </w:rPr>
        <w:t>Црвени Крст</w:t>
      </w:r>
      <w:r w:rsidRPr="002B76AE">
        <w:rPr>
          <w:rFonts w:ascii="Arial" w:hAnsi="Arial" w:cs="Arial"/>
          <w:b/>
          <w:iCs/>
          <w:lang w:val="sr-Cyrl-CS"/>
        </w:rPr>
        <w:t>-Ниш</w:t>
      </w:r>
    </w:p>
    <w:p w:rsidR="002B76AE" w:rsidRDefault="002B76AE">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00221C6F" w:rsidRPr="002B76AE">
        <w:rPr>
          <w:rFonts w:ascii="Arial" w:hAnsi="Arial" w:cs="Arial"/>
          <w:iCs/>
        </w:rPr>
        <w:t xml:space="preserve">, </w:t>
      </w:r>
      <w:r w:rsidR="00AE34D6">
        <w:rPr>
          <w:rFonts w:ascii="Arial" w:hAnsi="Arial" w:cs="Arial"/>
          <w:iCs/>
          <w:lang w:val="sr-Cyrl-CS"/>
        </w:rPr>
        <w:t>б</w:t>
      </w:r>
      <w:r w:rsidR="00221C6F" w:rsidRPr="002B76AE">
        <w:rPr>
          <w:rFonts w:ascii="Arial" w:hAnsi="Arial" w:cs="Arial"/>
          <w:iCs/>
        </w:rPr>
        <w:t>ул</w:t>
      </w:r>
      <w:r w:rsidR="00AE34D6">
        <w:rPr>
          <w:rFonts w:ascii="Arial" w:hAnsi="Arial" w:cs="Arial"/>
          <w:iCs/>
          <w:lang w:val="sr-Cyrl-CS"/>
        </w:rPr>
        <w:t>.</w:t>
      </w:r>
      <w:r w:rsidR="00221C6F" w:rsidRPr="002B76AE">
        <w:rPr>
          <w:rFonts w:ascii="Arial" w:hAnsi="Arial" w:cs="Arial"/>
          <w:iCs/>
        </w:rPr>
        <w:t xml:space="preserve"> </w:t>
      </w:r>
      <w:r w:rsidR="00AE34D6">
        <w:rPr>
          <w:rFonts w:ascii="Arial" w:hAnsi="Arial" w:cs="Arial"/>
          <w:iCs/>
          <w:lang w:val="sr-Cyrl-CS"/>
        </w:rPr>
        <w:t>12. фебруар</w:t>
      </w:r>
      <w:r>
        <w:rPr>
          <w:rFonts w:ascii="Arial" w:hAnsi="Arial" w:cs="Arial"/>
          <w:iCs/>
          <w:lang w:val="sr-Cyrl-CS"/>
        </w:rPr>
        <w:t xml:space="preserve"> бр.</w:t>
      </w:r>
      <w:r w:rsidR="00AE34D6">
        <w:rPr>
          <w:rFonts w:ascii="Arial" w:hAnsi="Arial" w:cs="Arial"/>
          <w:iCs/>
          <w:lang w:val="sr-Cyrl-CS"/>
        </w:rPr>
        <w:t>89</w:t>
      </w:r>
      <w:r w:rsidR="00221C6F" w:rsidRPr="002B76AE">
        <w:rPr>
          <w:rFonts w:ascii="Arial" w:hAnsi="Arial" w:cs="Arial"/>
          <w:iCs/>
        </w:rPr>
        <w:t xml:space="preserve">, </w:t>
      </w:r>
    </w:p>
    <w:p w:rsidR="00221C6F" w:rsidRPr="002B76AE" w:rsidRDefault="00AE34D6" w:rsidP="0031330E">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00221C6F" w:rsidRPr="002B76AE">
        <w:rPr>
          <w:rFonts w:ascii="Arial" w:hAnsi="Arial" w:cs="Arial"/>
          <w:iCs/>
        </w:rPr>
        <w:t>ко</w:t>
      </w:r>
      <w:r w:rsidR="002B76AE">
        <w:rPr>
          <w:rFonts w:ascii="Arial" w:hAnsi="Arial" w:cs="Arial"/>
          <w:iCs/>
          <w:lang w:val="sr-Cyrl-CS"/>
        </w:rPr>
        <w:t>ју</w:t>
      </w:r>
      <w:r w:rsidR="00221C6F" w:rsidRPr="002B76AE">
        <w:rPr>
          <w:rFonts w:ascii="Arial" w:hAnsi="Arial" w:cs="Arial"/>
          <w:iCs/>
        </w:rPr>
        <w:t xml:space="preserve"> заступа</w:t>
      </w:r>
      <w:r w:rsidR="0031330E">
        <w:rPr>
          <w:rFonts w:ascii="Arial" w:hAnsi="Arial" w:cs="Arial"/>
          <w:iCs/>
        </w:rPr>
        <w:t xml:space="preserve"> </w:t>
      </w:r>
      <w:r w:rsidR="0031330E">
        <w:rPr>
          <w:rFonts w:ascii="Arial" w:hAnsi="Arial" w:cs="Arial"/>
          <w:lang w:val="sr-Cyrl-CS"/>
        </w:rPr>
        <w:t>п</w:t>
      </w:r>
      <w:r w:rsidR="002B76AE" w:rsidRPr="0031330E">
        <w:rPr>
          <w:rFonts w:ascii="Arial" w:hAnsi="Arial" w:cs="Arial"/>
          <w:lang w:val="sr-Cyrl-CS"/>
        </w:rPr>
        <w:t>редседник</w:t>
      </w:r>
      <w:r w:rsidR="002B76AE">
        <w:rPr>
          <w:rFonts w:ascii="Arial" w:hAnsi="Arial" w:cs="Arial"/>
          <w:iCs/>
          <w:lang w:val="sr-Cyrl-CS"/>
        </w:rPr>
        <w:t xml:space="preserve"> </w:t>
      </w:r>
      <w:r w:rsidR="004F3FB8">
        <w:rPr>
          <w:rFonts w:ascii="Arial" w:hAnsi="Arial" w:cs="Arial"/>
          <w:iCs/>
          <w:lang w:val="sr-Cyrl-CS"/>
        </w:rPr>
        <w:t>проф. др Мирослав Милутиновић</w:t>
      </w:r>
      <w:r w:rsidR="00221C6F" w:rsidRPr="002B76AE">
        <w:rPr>
          <w:rFonts w:ascii="Arial" w:hAnsi="Arial" w:cs="Arial"/>
          <w:iCs/>
        </w:rPr>
        <w:t xml:space="preserve"> </w:t>
      </w:r>
    </w:p>
    <w:p w:rsidR="00221C6F" w:rsidRPr="002B76AE" w:rsidRDefault="00221C6F">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sidR="002B76AE">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1C6F" w:rsidRPr="002B76AE" w:rsidRDefault="00221C6F">
      <w:pPr>
        <w:rPr>
          <w:rFonts w:ascii="Arial" w:hAnsi="Arial" w:cs="Arial"/>
          <w:iCs/>
        </w:rPr>
      </w:pPr>
    </w:p>
    <w:p w:rsidR="00221C6F" w:rsidRPr="002B76AE" w:rsidRDefault="00221C6F">
      <w:pPr>
        <w:rPr>
          <w:rFonts w:ascii="Arial" w:hAnsi="Arial" w:cs="Arial"/>
          <w:iCs/>
        </w:rPr>
      </w:pPr>
      <w:proofErr w:type="gramStart"/>
      <w:r w:rsidRPr="002B76AE">
        <w:rPr>
          <w:rFonts w:ascii="Arial" w:hAnsi="Arial" w:cs="Arial"/>
          <w:iCs/>
        </w:rPr>
        <w:t>и</w:t>
      </w:r>
      <w:proofErr w:type="gramEnd"/>
    </w:p>
    <w:p w:rsidR="00221C6F" w:rsidRPr="002B76AE" w:rsidRDefault="00221C6F">
      <w:pPr>
        <w:rPr>
          <w:rFonts w:ascii="Arial" w:hAnsi="Arial" w:cs="Arial"/>
          <w:iCs/>
        </w:rPr>
      </w:pPr>
      <w:r w:rsidRPr="002B76AE">
        <w:rPr>
          <w:rFonts w:ascii="Arial" w:hAnsi="Arial" w:cs="Arial"/>
          <w:iCs/>
        </w:rPr>
        <w:t>................................................................................................</w:t>
      </w:r>
    </w:p>
    <w:p w:rsidR="00221C6F" w:rsidRPr="002B76AE" w:rsidRDefault="00221C6F">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1C6F" w:rsidRPr="002B76AE" w:rsidRDefault="00221C6F">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1C6F" w:rsidRPr="002B76AE" w:rsidRDefault="00221C6F">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1C6F" w:rsidRPr="002B76AE" w:rsidRDefault="00221C6F">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1C6F" w:rsidRPr="002B76AE" w:rsidRDefault="00221C6F">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009F5146" w:rsidRPr="009F5146">
        <w:rPr>
          <w:rFonts w:ascii="Arial" w:hAnsi="Arial" w:cs="Arial"/>
          <w:bCs/>
          <w:iCs/>
          <w:lang w:val="sr-Cyrl-CS"/>
        </w:rPr>
        <w:t>ц</w:t>
      </w:r>
      <w:r w:rsidRPr="002B76AE">
        <w:rPr>
          <w:rFonts w:ascii="Arial" w:hAnsi="Arial" w:cs="Arial"/>
          <w:iCs/>
        </w:rPr>
        <w:t>),</w:t>
      </w:r>
    </w:p>
    <w:p w:rsidR="00221C6F" w:rsidRPr="002B76AE" w:rsidRDefault="00221C6F">
      <w:pPr>
        <w:rPr>
          <w:rFonts w:ascii="Arial" w:hAnsi="Arial" w:cs="Arial"/>
          <w:iCs/>
        </w:rPr>
      </w:pPr>
    </w:p>
    <w:p w:rsidR="00221C6F" w:rsidRPr="002B76AE" w:rsidRDefault="00221C6F" w:rsidP="00D14C87">
      <w:pPr>
        <w:spacing w:line="276" w:lineRule="auto"/>
        <w:rPr>
          <w:rFonts w:ascii="Arial" w:hAnsi="Arial" w:cs="Arial"/>
          <w:iCs/>
        </w:rPr>
      </w:pPr>
      <w:r w:rsidRPr="002B76AE">
        <w:rPr>
          <w:rFonts w:ascii="Arial" w:hAnsi="Arial" w:cs="Arial"/>
          <w:iCs/>
        </w:rPr>
        <w:t>Основ уговора:</w:t>
      </w:r>
    </w:p>
    <w:p w:rsidR="00221C6F" w:rsidRPr="002B76AE" w:rsidRDefault="00221C6F" w:rsidP="00D14C87">
      <w:pPr>
        <w:spacing w:line="276" w:lineRule="auto"/>
        <w:rPr>
          <w:rFonts w:ascii="Arial" w:hAnsi="Arial" w:cs="Arial"/>
          <w:iCs/>
        </w:rPr>
      </w:pPr>
      <w:r w:rsidRPr="002B76AE">
        <w:rPr>
          <w:rFonts w:ascii="Arial" w:hAnsi="Arial" w:cs="Arial"/>
          <w:iCs/>
        </w:rPr>
        <w:t>ЈН</w:t>
      </w:r>
      <w:r w:rsidR="009F5146">
        <w:rPr>
          <w:rFonts w:ascii="Arial" w:hAnsi="Arial" w:cs="Arial"/>
          <w:iCs/>
          <w:lang w:val="sr-Cyrl-CS"/>
        </w:rPr>
        <w:t>МВ</w:t>
      </w:r>
      <w:r w:rsidRPr="002B76AE">
        <w:rPr>
          <w:rFonts w:ascii="Arial" w:hAnsi="Arial" w:cs="Arial"/>
          <w:iCs/>
        </w:rPr>
        <w:t xml:space="preserve"> Број:</w:t>
      </w:r>
      <w:r w:rsidR="005E79C0" w:rsidRPr="005E79C0">
        <w:t xml:space="preserve"> </w:t>
      </w:r>
      <w:r w:rsidR="005E79C0" w:rsidRPr="005E79C0">
        <w:rPr>
          <w:rFonts w:ascii="Arial" w:hAnsi="Arial" w:cs="Arial"/>
          <w:iCs/>
          <w:lang w:val="sr-Cyrl-CS"/>
        </w:rPr>
        <w:t>404-639/2020-02</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221C6F" w:rsidRPr="002B76AE" w:rsidRDefault="00221C6F" w:rsidP="00D14C87">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221C6F" w:rsidRDefault="00221C6F" w:rsidP="00D14C87">
      <w:pPr>
        <w:spacing w:line="276" w:lineRule="auto"/>
        <w:rPr>
          <w:rFonts w:ascii="Arial" w:hAnsi="Arial" w:cs="Arial"/>
          <w:i/>
          <w:iCs/>
        </w:rPr>
      </w:pPr>
    </w:p>
    <w:p w:rsidR="00C0514C" w:rsidRPr="00C0514C" w:rsidRDefault="00C0514C" w:rsidP="00D14C87">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C0514C" w:rsidRPr="00C0514C" w:rsidRDefault="00C0514C" w:rsidP="00D14C87">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sidR="00C23E5A">
        <w:rPr>
          <w:rFonts w:ascii="Arial" w:hAnsi="Arial" w:cs="Arial"/>
          <w:color w:val="auto"/>
        </w:rPr>
        <w:t>услуга</w:t>
      </w:r>
      <w:r w:rsidRPr="00C0514C">
        <w:rPr>
          <w:rFonts w:ascii="Arial" w:hAnsi="Arial" w:cs="Arial"/>
          <w:color w:val="auto"/>
        </w:rPr>
        <w:t xml:space="preserve">- </w:t>
      </w:r>
      <w:r w:rsidR="00C23E5A">
        <w:rPr>
          <w:rFonts w:ascii="Arial" w:hAnsi="Arial" w:cs="Arial"/>
          <w:color w:val="auto"/>
        </w:rPr>
        <w:t xml:space="preserve">УСЛУГА РЕСТОРАНА </w:t>
      </w:r>
      <w:r w:rsidRPr="00C0514C">
        <w:rPr>
          <w:rFonts w:ascii="Arial" w:hAnsi="Arial" w:cs="Arial"/>
          <w:color w:val="auto"/>
        </w:rPr>
        <w:t xml:space="preserve">- ЈН </w:t>
      </w:r>
      <w:r w:rsidR="003C5562" w:rsidRPr="003C5562">
        <w:rPr>
          <w:rFonts w:ascii="Arial" w:hAnsi="Arial" w:cs="Arial"/>
          <w:color w:val="auto"/>
        </w:rPr>
        <w:t>404-639/2020-02</w:t>
      </w:r>
      <w:r w:rsidR="00D17E22">
        <w:rPr>
          <w:rFonts w:ascii="Arial" w:hAnsi="Arial" w:cs="Arial"/>
          <w:color w:val="auto"/>
          <w:lang w:val="sr-Cyrl-CS"/>
        </w:rPr>
        <w:t xml:space="preserve"> </w:t>
      </w:r>
      <w:r w:rsidR="006F16F4">
        <w:rPr>
          <w:rFonts w:ascii="Arial" w:hAnsi="Arial" w:cs="Arial"/>
          <w:color w:val="auto"/>
        </w:rPr>
        <w:t>за ПАРТИЈУ 1</w:t>
      </w:r>
      <w:r w:rsidR="00427867">
        <w:rPr>
          <w:rFonts w:ascii="Arial" w:hAnsi="Arial" w:cs="Arial"/>
          <w:color w:val="auto"/>
        </w:rPr>
        <w:t xml:space="preserve"> </w:t>
      </w:r>
      <w:r w:rsidR="006F16F4">
        <w:rPr>
          <w:rFonts w:ascii="Arial" w:hAnsi="Arial" w:cs="Arial"/>
          <w:color w:val="auto"/>
        </w:rPr>
        <w:t>-</w:t>
      </w:r>
      <w:r w:rsidR="00427867">
        <w:rPr>
          <w:rFonts w:ascii="Arial" w:hAnsi="Arial" w:cs="Arial"/>
          <w:color w:val="auto"/>
        </w:rPr>
        <w:t xml:space="preserve"> </w:t>
      </w:r>
      <w:r w:rsidR="00F44DEC">
        <w:rPr>
          <w:rFonts w:ascii="Arial" w:hAnsi="Arial" w:cs="Arial"/>
          <w:color w:val="auto"/>
          <w:lang w:val="sr-Cyrl-CS"/>
        </w:rPr>
        <w:t>ДОМАЋА</w:t>
      </w:r>
      <w:r w:rsidR="00AE34D6">
        <w:rPr>
          <w:rFonts w:ascii="Arial" w:hAnsi="Arial" w:cs="Arial"/>
          <w:color w:val="auto"/>
          <w:lang w:val="sr-Cyrl-CS"/>
        </w:rPr>
        <w:t xml:space="preserve"> КУХИЊА</w:t>
      </w:r>
      <w:r w:rsidRPr="00C0514C">
        <w:rPr>
          <w:rFonts w:ascii="Arial" w:hAnsi="Arial" w:cs="Arial"/>
          <w:color w:val="auto"/>
        </w:rPr>
        <w:t>, на основу позива објављеног на Порталу јавних набавки и интернет страни наручиоца;</w:t>
      </w:r>
    </w:p>
    <w:p w:rsidR="00C0514C" w:rsidRPr="00C0514C" w:rsidRDefault="00C0514C" w:rsidP="00D14C87">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sidR="002B76AE">
        <w:rPr>
          <w:rFonts w:ascii="Arial" w:hAnsi="Arial" w:cs="Arial"/>
          <w:color w:val="auto"/>
        </w:rPr>
        <w:t>____________</w:t>
      </w:r>
      <w:r w:rsidRPr="00C0514C">
        <w:rPr>
          <w:rFonts w:ascii="Arial" w:hAnsi="Arial" w:cs="Arial"/>
          <w:color w:val="auto"/>
        </w:rPr>
        <w:t>од</w:t>
      </w:r>
      <w:r w:rsidR="002B76AE">
        <w:rPr>
          <w:rFonts w:ascii="Arial" w:hAnsi="Arial" w:cs="Arial"/>
          <w:color w:val="auto"/>
        </w:rPr>
        <w:t>_____________</w:t>
      </w:r>
      <w:r w:rsidRPr="00C0514C">
        <w:rPr>
          <w:rFonts w:ascii="Arial" w:hAnsi="Arial" w:cs="Arial"/>
          <w:color w:val="auto"/>
        </w:rPr>
        <w:t>, која у потпуности испуњава услове из конкурсне</w:t>
      </w:r>
      <w:r w:rsidR="002B76AE">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C0514C" w:rsidRPr="00C0514C" w:rsidRDefault="00C0514C" w:rsidP="00C23E5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sidR="002B76AE">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sidR="00C23E5A">
        <w:rPr>
          <w:rFonts w:ascii="Arial" w:hAnsi="Arial" w:cs="Arial"/>
          <w:color w:val="auto"/>
        </w:rPr>
        <w:t>УСЛУГА РЕСТОРАНА</w:t>
      </w:r>
      <w:r w:rsidR="002B76AE">
        <w:rPr>
          <w:rFonts w:ascii="Arial" w:hAnsi="Arial" w:cs="Arial"/>
          <w:color w:val="auto"/>
        </w:rPr>
        <w:t xml:space="preserve">– ЈНМВ </w:t>
      </w:r>
      <w:r w:rsidR="003C5562" w:rsidRPr="003C5562">
        <w:rPr>
          <w:rFonts w:ascii="Arial" w:hAnsi="Arial" w:cs="Arial"/>
          <w:color w:val="auto"/>
        </w:rPr>
        <w:t>404-639/2020-02</w:t>
      </w:r>
    </w:p>
    <w:p w:rsidR="00C0514C" w:rsidRDefault="00C0514C" w:rsidP="00D14C87">
      <w:pPr>
        <w:shd w:val="clear" w:color="auto" w:fill="FFFFFF"/>
        <w:spacing w:line="276" w:lineRule="auto"/>
        <w:jc w:val="both"/>
        <w:rPr>
          <w:rFonts w:ascii="Arial" w:hAnsi="Arial" w:cs="Arial"/>
          <w:color w:val="auto"/>
        </w:rPr>
      </w:pPr>
    </w:p>
    <w:p w:rsidR="00D14C87" w:rsidRDefault="00D14C87" w:rsidP="00D14C87">
      <w:pPr>
        <w:shd w:val="clear" w:color="auto" w:fill="FFFFFF"/>
        <w:spacing w:line="276" w:lineRule="auto"/>
        <w:jc w:val="both"/>
        <w:rPr>
          <w:rFonts w:ascii="Arial" w:hAnsi="Arial" w:cs="Arial"/>
          <w:color w:val="auto"/>
        </w:rPr>
      </w:pPr>
    </w:p>
    <w:p w:rsidR="00D14C87" w:rsidRDefault="00D14C87" w:rsidP="00D14C87">
      <w:pPr>
        <w:shd w:val="clear" w:color="auto" w:fill="FFFFFF"/>
        <w:spacing w:line="276" w:lineRule="auto"/>
        <w:jc w:val="both"/>
        <w:rPr>
          <w:rFonts w:ascii="Arial" w:hAnsi="Arial" w:cs="Arial"/>
          <w:color w:val="auto"/>
          <w:lang w:val="sr-Cyrl-CS"/>
        </w:rPr>
      </w:pPr>
    </w:p>
    <w:p w:rsidR="007C6CA5" w:rsidRDefault="007C6CA5" w:rsidP="00D14C87">
      <w:pPr>
        <w:shd w:val="clear" w:color="auto" w:fill="FFFFFF"/>
        <w:spacing w:line="276" w:lineRule="auto"/>
        <w:jc w:val="both"/>
        <w:rPr>
          <w:rFonts w:ascii="Arial" w:hAnsi="Arial" w:cs="Arial"/>
          <w:color w:val="auto"/>
          <w:lang w:val="sr-Cyrl-CS"/>
        </w:rPr>
      </w:pPr>
    </w:p>
    <w:p w:rsidR="00611FA1" w:rsidRPr="00611FA1" w:rsidRDefault="00611FA1" w:rsidP="00D14C87">
      <w:pPr>
        <w:shd w:val="clear" w:color="auto" w:fill="FFFFFF"/>
        <w:spacing w:line="276" w:lineRule="auto"/>
        <w:jc w:val="both"/>
        <w:rPr>
          <w:rFonts w:ascii="Arial" w:hAnsi="Arial" w:cs="Arial"/>
          <w:color w:val="auto"/>
          <w:lang w:val="sr-Cyrl-CS"/>
        </w:rPr>
      </w:pPr>
    </w:p>
    <w:p w:rsidR="00411FE5" w:rsidRDefault="00411FE5" w:rsidP="002B76AE">
      <w:pPr>
        <w:shd w:val="clear" w:color="auto" w:fill="FFFFFF"/>
        <w:spacing w:line="240" w:lineRule="auto"/>
        <w:jc w:val="center"/>
        <w:rPr>
          <w:rFonts w:ascii="Arial" w:hAnsi="Arial" w:cs="Arial"/>
          <w:b/>
          <w:color w:val="auto"/>
        </w:rPr>
      </w:pPr>
    </w:p>
    <w:p w:rsidR="002B76AE" w:rsidRPr="002B76AE" w:rsidRDefault="00C0514C" w:rsidP="002B76AE">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C0514C" w:rsidRP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 xml:space="preserve">Предмет овог уговора је набавка </w:t>
      </w:r>
      <w:r w:rsidR="00C23E5A">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 xml:space="preserve">УСЛУГА </w:t>
      </w:r>
      <w:proofErr w:type="gramStart"/>
      <w:r w:rsidR="00611FA1">
        <w:rPr>
          <w:rFonts w:ascii="Arial" w:hAnsi="Arial" w:cs="Arial"/>
          <w:color w:val="auto"/>
        </w:rPr>
        <w:t xml:space="preserve">РЕСТОРАНА </w:t>
      </w:r>
      <w:r w:rsidR="00C23E5A">
        <w:rPr>
          <w:rFonts w:ascii="Arial" w:hAnsi="Arial" w:cs="Arial"/>
          <w:color w:val="auto"/>
        </w:rPr>
        <w:t xml:space="preserve"> -</w:t>
      </w:r>
      <w:proofErr w:type="gramEnd"/>
      <w:r w:rsidR="00C23E5A">
        <w:rPr>
          <w:rFonts w:ascii="Arial" w:hAnsi="Arial" w:cs="Arial"/>
          <w:color w:val="auto"/>
        </w:rPr>
        <w:t xml:space="preserve"> </w:t>
      </w:r>
      <w:r w:rsidRPr="00C0514C">
        <w:rPr>
          <w:rFonts w:ascii="Arial" w:hAnsi="Arial" w:cs="Arial"/>
          <w:color w:val="auto"/>
        </w:rPr>
        <w:t>ЈН</w:t>
      </w:r>
      <w:r w:rsidR="002B76AE">
        <w:rPr>
          <w:rFonts w:ascii="Arial" w:hAnsi="Arial" w:cs="Arial"/>
          <w:color w:val="auto"/>
        </w:rPr>
        <w:t>МВ</w:t>
      </w:r>
      <w:r w:rsidRPr="00C0514C">
        <w:rPr>
          <w:rFonts w:ascii="Arial" w:hAnsi="Arial" w:cs="Arial"/>
          <w:color w:val="auto"/>
        </w:rPr>
        <w:t xml:space="preserve"> </w:t>
      </w:r>
      <w:r w:rsidR="003C5562" w:rsidRPr="003C5562">
        <w:rPr>
          <w:rFonts w:ascii="Arial" w:hAnsi="Arial" w:cs="Arial"/>
          <w:color w:val="auto"/>
        </w:rPr>
        <w:t>404-639/2020-02</w:t>
      </w:r>
      <w:r w:rsidR="00C23E5A">
        <w:rPr>
          <w:rFonts w:ascii="Arial" w:hAnsi="Arial" w:cs="Arial"/>
          <w:color w:val="auto"/>
        </w:rPr>
        <w:t xml:space="preserve">, односно пружање угостетиљских услуга </w:t>
      </w:r>
      <w:r w:rsidRPr="00C0514C">
        <w:rPr>
          <w:rFonts w:ascii="Arial" w:hAnsi="Arial" w:cs="Arial"/>
          <w:color w:val="auto"/>
        </w:rPr>
        <w:t>за</w:t>
      </w:r>
      <w:r w:rsidR="00C23E5A">
        <w:rPr>
          <w:rFonts w:ascii="Arial" w:hAnsi="Arial" w:cs="Arial"/>
          <w:color w:val="auto"/>
        </w:rPr>
        <w:t xml:space="preserve"> годишње потребе</w:t>
      </w:r>
      <w:r w:rsidRPr="00C0514C">
        <w:rPr>
          <w:rFonts w:ascii="Arial" w:hAnsi="Arial" w:cs="Arial"/>
          <w:color w:val="auto"/>
        </w:rPr>
        <w:t xml:space="preserve"> </w:t>
      </w:r>
      <w:r w:rsidR="006E41C2">
        <w:rPr>
          <w:rFonts w:ascii="Arial" w:hAnsi="Arial" w:cs="Arial"/>
          <w:color w:val="auto"/>
        </w:rPr>
        <w:t xml:space="preserve">Градске општине </w:t>
      </w:r>
      <w:r w:rsidR="00190B0B">
        <w:rPr>
          <w:rFonts w:ascii="Arial" w:hAnsi="Arial" w:cs="Arial"/>
          <w:color w:val="auto"/>
          <w:lang w:val="sr-Cyrl-CS"/>
        </w:rPr>
        <w:t>Црвени Крст</w:t>
      </w:r>
      <w:r w:rsidR="006E41C2">
        <w:rPr>
          <w:rFonts w:ascii="Arial" w:hAnsi="Arial" w:cs="Arial"/>
          <w:color w:val="auto"/>
        </w:rPr>
        <w:t xml:space="preserve">-Ниш </w:t>
      </w:r>
      <w:r w:rsidR="00144669">
        <w:rPr>
          <w:rFonts w:ascii="Arial" w:hAnsi="Arial" w:cs="Arial"/>
          <w:color w:val="auto"/>
        </w:rPr>
        <w:t xml:space="preserve">за </w:t>
      </w:r>
      <w:r w:rsidR="006F16F4">
        <w:rPr>
          <w:rFonts w:ascii="Arial" w:hAnsi="Arial" w:cs="Arial"/>
          <w:color w:val="auto"/>
        </w:rPr>
        <w:t>ПАРТИЈУ 1</w:t>
      </w:r>
      <w:r w:rsidR="00577B8E">
        <w:rPr>
          <w:rFonts w:ascii="Arial" w:hAnsi="Arial" w:cs="Arial"/>
          <w:color w:val="auto"/>
        </w:rPr>
        <w:t xml:space="preserve"> </w:t>
      </w:r>
      <w:r w:rsidR="006F16F4">
        <w:rPr>
          <w:rFonts w:ascii="Arial" w:hAnsi="Arial" w:cs="Arial"/>
          <w:color w:val="auto"/>
        </w:rPr>
        <w:t>-</w:t>
      </w:r>
      <w:r w:rsidR="00577B8E">
        <w:rPr>
          <w:rFonts w:ascii="Arial" w:hAnsi="Arial" w:cs="Arial"/>
          <w:color w:val="auto"/>
        </w:rPr>
        <w:t xml:space="preserve"> </w:t>
      </w:r>
      <w:r w:rsidR="00F44DEC">
        <w:rPr>
          <w:rFonts w:ascii="Arial" w:hAnsi="Arial" w:cs="Arial"/>
          <w:color w:val="auto"/>
          <w:lang w:val="sr-Cyrl-CS"/>
        </w:rPr>
        <w:t>ДОМАЋА КУХИЊА</w:t>
      </w:r>
      <w:r w:rsidR="006F16F4">
        <w:rPr>
          <w:rFonts w:ascii="Arial" w:hAnsi="Arial" w:cs="Arial"/>
          <w:color w:val="auto"/>
        </w:rPr>
        <w:t>.</w:t>
      </w:r>
    </w:p>
    <w:p w:rsidR="00C0514C" w:rsidRPr="00C0514C" w:rsidRDefault="00C81570" w:rsidP="002B76AE">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00C0514C" w:rsidRPr="00C0514C">
        <w:rPr>
          <w:rFonts w:ascii="Arial" w:hAnsi="Arial" w:cs="Arial"/>
          <w:color w:val="auto"/>
        </w:rPr>
        <w:t xml:space="preserve"> понуд</w:t>
      </w:r>
      <w:r>
        <w:rPr>
          <w:rFonts w:ascii="Arial" w:hAnsi="Arial" w:cs="Arial"/>
          <w:color w:val="auto"/>
        </w:rPr>
        <w:t>е</w:t>
      </w:r>
      <w:r w:rsidR="00C0514C" w:rsidRPr="00C0514C">
        <w:rPr>
          <w:rFonts w:ascii="Arial" w:hAnsi="Arial" w:cs="Arial"/>
          <w:color w:val="auto"/>
        </w:rPr>
        <w:t xml:space="preserve"> број</w:t>
      </w:r>
      <w:r w:rsidR="002B76AE">
        <w:rPr>
          <w:rFonts w:ascii="Arial" w:hAnsi="Arial" w:cs="Arial"/>
          <w:color w:val="auto"/>
        </w:rPr>
        <w:t>__________</w:t>
      </w:r>
      <w:r w:rsidR="00C0514C" w:rsidRPr="00C0514C">
        <w:rPr>
          <w:rFonts w:ascii="Arial" w:hAnsi="Arial" w:cs="Arial"/>
          <w:color w:val="auto"/>
        </w:rPr>
        <w:t>од</w:t>
      </w:r>
      <w:r w:rsidR="002B76AE">
        <w:rPr>
          <w:rFonts w:ascii="Arial" w:hAnsi="Arial" w:cs="Arial"/>
          <w:color w:val="auto"/>
        </w:rPr>
        <w:t>_____________</w:t>
      </w:r>
      <w:r w:rsidR="00C0514C" w:rsidRPr="00C0514C">
        <w:rPr>
          <w:rFonts w:ascii="Arial" w:hAnsi="Arial" w:cs="Arial"/>
          <w:color w:val="auto"/>
        </w:rPr>
        <w:t xml:space="preserve"> и</w:t>
      </w:r>
      <w:r w:rsidR="002B76AE">
        <w:rPr>
          <w:rFonts w:ascii="Arial" w:hAnsi="Arial" w:cs="Arial"/>
          <w:color w:val="auto"/>
        </w:rPr>
        <w:t xml:space="preserve"> </w:t>
      </w:r>
      <w:r w:rsidR="00C0514C" w:rsidRPr="00C0514C">
        <w:rPr>
          <w:rFonts w:ascii="Arial" w:hAnsi="Arial" w:cs="Arial"/>
          <w:color w:val="auto"/>
        </w:rPr>
        <w:t xml:space="preserve"> специф</w:t>
      </w:r>
      <w:r w:rsidR="00E836A0">
        <w:rPr>
          <w:rFonts w:ascii="Arial" w:hAnsi="Arial" w:cs="Arial"/>
          <w:color w:val="auto"/>
        </w:rPr>
        <w:t>икацији</w:t>
      </w:r>
      <w:r w:rsidR="00C0514C" w:rsidRPr="00C0514C">
        <w:rPr>
          <w:rFonts w:ascii="Arial" w:hAnsi="Arial" w:cs="Arial"/>
          <w:color w:val="auto"/>
        </w:rPr>
        <w:t>.</w:t>
      </w:r>
    </w:p>
    <w:p w:rsidR="00C0514C" w:rsidRPr="00C0514C" w:rsidRDefault="00C0514C" w:rsidP="002B76AE">
      <w:pPr>
        <w:shd w:val="clear" w:color="auto" w:fill="FFFFFF"/>
        <w:spacing w:line="240" w:lineRule="auto"/>
        <w:jc w:val="both"/>
        <w:rPr>
          <w:rFonts w:ascii="Arial" w:hAnsi="Arial" w:cs="Arial"/>
          <w:color w:val="auto"/>
        </w:rPr>
      </w:pPr>
    </w:p>
    <w:p w:rsidR="00C0514C" w:rsidRPr="00C0514C" w:rsidRDefault="00C81570" w:rsidP="002B76AE">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00C0514C" w:rsidRPr="00C0514C">
        <w:rPr>
          <w:rFonts w:ascii="Arial" w:hAnsi="Arial" w:cs="Arial"/>
          <w:color w:val="auto"/>
        </w:rPr>
        <w:t xml:space="preserve"> ће </w:t>
      </w:r>
      <w:r>
        <w:rPr>
          <w:rFonts w:ascii="Arial" w:hAnsi="Arial" w:cs="Arial"/>
          <w:color w:val="auto"/>
        </w:rPr>
        <w:t>пружити услугу</w:t>
      </w:r>
      <w:r w:rsidR="00C0514C" w:rsidRPr="00C0514C">
        <w:rPr>
          <w:rFonts w:ascii="Arial" w:hAnsi="Arial" w:cs="Arial"/>
          <w:color w:val="auto"/>
        </w:rPr>
        <w:t xml:space="preserve"> из става 1.</w:t>
      </w:r>
      <w:proofErr w:type="gramEnd"/>
      <w:r w:rsidR="00C0514C" w:rsidRPr="00C0514C">
        <w:rPr>
          <w:rFonts w:ascii="Arial" w:hAnsi="Arial" w:cs="Arial"/>
          <w:color w:val="auto"/>
        </w:rPr>
        <w:t xml:space="preserve"> (</w:t>
      </w:r>
      <w:proofErr w:type="gramStart"/>
      <w:r w:rsidR="00C0514C" w:rsidRPr="00C0514C">
        <w:rPr>
          <w:rFonts w:ascii="Arial" w:hAnsi="Arial" w:cs="Arial"/>
          <w:color w:val="auto"/>
        </w:rPr>
        <w:t>заокружити</w:t>
      </w:r>
      <w:proofErr w:type="gramEnd"/>
      <w:r w:rsidR="00C0514C" w:rsidRPr="00C0514C">
        <w:rPr>
          <w:rFonts w:ascii="Arial" w:hAnsi="Arial" w:cs="Arial"/>
          <w:color w:val="auto"/>
        </w:rPr>
        <w:t xml:space="preserve"> и попунити):</w:t>
      </w:r>
    </w:p>
    <w:p w:rsidR="00C0514C" w:rsidRPr="00C0514C" w:rsidRDefault="00C0514C" w:rsidP="002B76AE">
      <w:pPr>
        <w:shd w:val="clear" w:color="auto" w:fill="FFFFFF"/>
        <w:spacing w:line="240" w:lineRule="auto"/>
        <w:jc w:val="both"/>
        <w:rPr>
          <w:rFonts w:ascii="Arial" w:hAnsi="Arial" w:cs="Arial"/>
          <w:color w:val="auto"/>
        </w:rPr>
      </w:pPr>
    </w:p>
    <w:p w:rsidR="00C0514C" w:rsidRP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B76AE" w:rsidRPr="00C0514C" w:rsidRDefault="002B76AE" w:rsidP="002B76AE">
      <w:pPr>
        <w:shd w:val="clear" w:color="auto" w:fill="FFFFFF"/>
        <w:spacing w:line="240" w:lineRule="auto"/>
        <w:jc w:val="both"/>
        <w:rPr>
          <w:rFonts w:ascii="Arial" w:hAnsi="Arial" w:cs="Arial"/>
          <w:color w:val="auto"/>
        </w:rPr>
      </w:pPr>
    </w:p>
    <w:p w:rsidR="00C0514C" w:rsidRPr="00C0514C" w:rsidRDefault="002B76AE" w:rsidP="002B76AE">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00C0514C" w:rsidRPr="00C0514C">
        <w:rPr>
          <w:rFonts w:ascii="Arial" w:hAnsi="Arial" w:cs="Arial"/>
          <w:color w:val="auto"/>
        </w:rPr>
        <w:t>из</w:t>
      </w:r>
      <w:r>
        <w:rPr>
          <w:rFonts w:ascii="Arial" w:hAnsi="Arial" w:cs="Arial"/>
          <w:color w:val="auto"/>
        </w:rPr>
        <w:t>_____________________</w:t>
      </w:r>
    </w:p>
    <w:p w:rsidR="002B76AE" w:rsidRDefault="002B76AE"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00C0514C" w:rsidRPr="00C0514C">
        <w:rPr>
          <w:rFonts w:ascii="Arial" w:hAnsi="Arial" w:cs="Arial"/>
          <w:color w:val="auto"/>
        </w:rPr>
        <w:t>из</w:t>
      </w:r>
      <w:r>
        <w:rPr>
          <w:rFonts w:ascii="Arial" w:hAnsi="Arial" w:cs="Arial"/>
          <w:color w:val="auto"/>
        </w:rPr>
        <w:t>_____________________</w:t>
      </w:r>
      <w:r w:rsidR="00C0514C" w:rsidRPr="00C0514C">
        <w:rPr>
          <w:rFonts w:ascii="Arial" w:hAnsi="Arial" w:cs="Arial"/>
          <w:color w:val="auto"/>
        </w:rPr>
        <w:t xml:space="preserve"> </w:t>
      </w:r>
    </w:p>
    <w:p w:rsidR="00411FE5" w:rsidRDefault="00411FE5" w:rsidP="00411FE5">
      <w:pPr>
        <w:shd w:val="clear" w:color="auto" w:fill="FFFFFF"/>
        <w:spacing w:line="360" w:lineRule="auto"/>
        <w:jc w:val="both"/>
        <w:rPr>
          <w:rFonts w:ascii="Arial" w:hAnsi="Arial" w:cs="Arial"/>
          <w:color w:val="auto"/>
        </w:rPr>
      </w:pPr>
    </w:p>
    <w:p w:rsid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B76AE" w:rsidRPr="00C0514C" w:rsidRDefault="002B76AE" w:rsidP="002B76AE">
      <w:pPr>
        <w:shd w:val="clear" w:color="auto" w:fill="FFFFFF"/>
        <w:spacing w:line="240" w:lineRule="auto"/>
        <w:jc w:val="both"/>
        <w:rPr>
          <w:rFonts w:ascii="Arial" w:hAnsi="Arial" w:cs="Arial"/>
          <w:color w:val="auto"/>
        </w:rPr>
      </w:pPr>
    </w:p>
    <w:p w:rsidR="002B76AE" w:rsidRPr="00C0514C" w:rsidRDefault="002B76AE" w:rsidP="002B76AE">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B76AE" w:rsidRPr="00C0514C" w:rsidRDefault="002B76AE"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C0514C" w:rsidRPr="00C0514C" w:rsidRDefault="00C0514C" w:rsidP="002B76AE">
      <w:pPr>
        <w:shd w:val="clear" w:color="auto" w:fill="FFFFFF"/>
        <w:spacing w:line="240" w:lineRule="auto"/>
        <w:jc w:val="both"/>
        <w:rPr>
          <w:rFonts w:ascii="Arial" w:hAnsi="Arial" w:cs="Arial"/>
          <w:color w:val="auto"/>
        </w:rPr>
      </w:pPr>
    </w:p>
    <w:p w:rsidR="001778D7" w:rsidRPr="002B76AE" w:rsidRDefault="00C0514C" w:rsidP="002B76AE">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sidR="00C81570">
        <w:rPr>
          <w:rFonts w:ascii="Arial" w:hAnsi="Arial" w:cs="Arial"/>
          <w:color w:val="auto"/>
        </w:rPr>
        <w:t>Пружаоца услуге</w:t>
      </w:r>
      <w:r w:rsidRPr="00C0514C">
        <w:rPr>
          <w:rFonts w:ascii="Arial" w:hAnsi="Arial" w:cs="Arial"/>
          <w:color w:val="auto"/>
        </w:rPr>
        <w:t xml:space="preserve"> у вези </w:t>
      </w:r>
      <w:r w:rsidR="00C81570">
        <w:rPr>
          <w:rFonts w:ascii="Arial" w:hAnsi="Arial" w:cs="Arial"/>
          <w:color w:val="auto"/>
        </w:rPr>
        <w:t>пружања угоститељских услуга</w:t>
      </w:r>
      <w:r w:rsidRPr="00C0514C">
        <w:rPr>
          <w:rFonts w:ascii="Arial" w:hAnsi="Arial" w:cs="Arial"/>
          <w:color w:val="auto"/>
        </w:rPr>
        <w:t>, за потребе Наручиоца</w:t>
      </w:r>
      <w:r w:rsidR="006F7AC5">
        <w:rPr>
          <w:rFonts w:ascii="Arial" w:hAnsi="Arial" w:cs="Arial"/>
          <w:color w:val="auto"/>
        </w:rPr>
        <w:t>, за</w:t>
      </w:r>
      <w:r w:rsidR="006F7AC5">
        <w:rPr>
          <w:rFonts w:ascii="Arial" w:hAnsi="Arial" w:cs="Arial"/>
          <w:color w:val="auto"/>
          <w:lang w:val="sr-Cyrl-CS"/>
        </w:rPr>
        <w:t xml:space="preserve"> </w:t>
      </w:r>
      <w:r w:rsidR="006F7AC5">
        <w:rPr>
          <w:rFonts w:ascii="Arial" w:hAnsi="Arial" w:cs="Arial"/>
          <w:color w:val="auto"/>
        </w:rPr>
        <w:t>ПАРТИЈУ</w:t>
      </w:r>
      <w:r w:rsidR="006F7AC5">
        <w:rPr>
          <w:rFonts w:ascii="Arial" w:hAnsi="Arial" w:cs="Arial"/>
          <w:color w:val="auto"/>
          <w:lang w:val="sr-Cyrl-CS"/>
        </w:rPr>
        <w:t xml:space="preserve"> </w:t>
      </w:r>
      <w:r w:rsidR="006F16F4">
        <w:rPr>
          <w:rFonts w:ascii="Arial" w:hAnsi="Arial" w:cs="Arial"/>
          <w:color w:val="auto"/>
        </w:rPr>
        <w:t>1</w:t>
      </w:r>
      <w:r w:rsidR="006F7AC5">
        <w:rPr>
          <w:rFonts w:ascii="Arial" w:hAnsi="Arial" w:cs="Arial"/>
          <w:color w:val="auto"/>
          <w:lang w:val="sr-Cyrl-CS"/>
        </w:rPr>
        <w:t xml:space="preserve"> </w:t>
      </w:r>
      <w:r w:rsidR="006F16F4">
        <w:rPr>
          <w:rFonts w:ascii="Arial" w:hAnsi="Arial" w:cs="Arial"/>
          <w:color w:val="auto"/>
        </w:rPr>
        <w:t>-</w:t>
      </w:r>
      <w:r w:rsidR="006F7AC5">
        <w:rPr>
          <w:rFonts w:ascii="Arial" w:hAnsi="Arial" w:cs="Arial"/>
          <w:color w:val="auto"/>
          <w:lang w:val="sr-Cyrl-CS"/>
        </w:rPr>
        <w:t xml:space="preserve"> </w:t>
      </w:r>
      <w:r w:rsidR="00F44DEC">
        <w:rPr>
          <w:rFonts w:ascii="Arial" w:hAnsi="Arial" w:cs="Arial"/>
          <w:color w:val="auto"/>
          <w:lang w:val="sr-Cyrl-CS"/>
        </w:rPr>
        <w:t>ДОМАЋА КУХИЊА</w:t>
      </w:r>
      <w:r w:rsidR="003013CA">
        <w:rPr>
          <w:rFonts w:ascii="Arial" w:hAnsi="Arial" w:cs="Arial"/>
          <w:bCs/>
          <w:szCs w:val="28"/>
          <w:lang w:val="sr-Cyrl-CS"/>
        </w:rPr>
        <w:t xml:space="preserve">, </w:t>
      </w:r>
      <w:r w:rsidRPr="00C0514C">
        <w:rPr>
          <w:rFonts w:ascii="Arial" w:hAnsi="Arial" w:cs="Arial"/>
          <w:color w:val="auto"/>
        </w:rPr>
        <w:t>у свему према</w:t>
      </w:r>
      <w:r w:rsidR="009F5146">
        <w:rPr>
          <w:rFonts w:ascii="Arial" w:hAnsi="Arial" w:cs="Arial"/>
          <w:color w:val="auto"/>
        </w:rPr>
        <w:t xml:space="preserve"> </w:t>
      </w:r>
      <w:r w:rsidRPr="00C0514C">
        <w:rPr>
          <w:rFonts w:ascii="Arial" w:hAnsi="Arial" w:cs="Arial"/>
          <w:color w:val="auto"/>
        </w:rPr>
        <w:t>понуди бр.</w:t>
      </w:r>
      <w:r w:rsidR="009F5146">
        <w:rPr>
          <w:rFonts w:ascii="Arial" w:hAnsi="Arial" w:cs="Arial"/>
          <w:color w:val="auto"/>
        </w:rPr>
        <w:t>_____________</w:t>
      </w:r>
      <w:proofErr w:type="gramStart"/>
      <w:r w:rsidR="009F5146">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sidR="009F5146">
        <w:rPr>
          <w:rFonts w:ascii="Arial" w:hAnsi="Arial" w:cs="Arial"/>
          <w:color w:val="auto"/>
        </w:rPr>
        <w:t xml:space="preserve">) </w:t>
      </w:r>
      <w:r w:rsidRPr="00C0514C">
        <w:rPr>
          <w:rFonts w:ascii="Arial" w:hAnsi="Arial" w:cs="Arial"/>
          <w:color w:val="auto"/>
        </w:rPr>
        <w:t>од</w:t>
      </w:r>
      <w:r w:rsidR="009F5146">
        <w:rPr>
          <w:rFonts w:ascii="Arial" w:hAnsi="Arial" w:cs="Arial"/>
          <w:color w:val="auto"/>
        </w:rPr>
        <w:t>______</w:t>
      </w:r>
      <w:r w:rsidRPr="00C0514C">
        <w:rPr>
          <w:rFonts w:ascii="Arial" w:hAnsi="Arial" w:cs="Arial"/>
          <w:color w:val="auto"/>
        </w:rPr>
        <w:t>године) и техничким карактеристикама (спецификацији) и</w:t>
      </w:r>
      <w:r w:rsidR="009F5146">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sidR="00C81570">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sidR="009F5146">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proofErr w:type="gramStart"/>
      <w:r w:rsidR="00777A9A" w:rsidRPr="00777A9A">
        <w:rPr>
          <w:rFonts w:ascii="Arial" w:hAnsi="Arial" w:cs="Arial"/>
          <w:color w:val="auto"/>
        </w:rPr>
        <w:t>404-639/2020-02</w:t>
      </w:r>
      <w:r w:rsidR="00D17E22" w:rsidRPr="00777A9A">
        <w:rPr>
          <w:rFonts w:ascii="Arial" w:hAnsi="Arial" w:cs="Arial"/>
          <w:color w:val="auto"/>
        </w:rPr>
        <w:t xml:space="preserve"> </w:t>
      </w:r>
      <w:r w:rsidRPr="00C0514C">
        <w:rPr>
          <w:rFonts w:ascii="Arial" w:hAnsi="Arial" w:cs="Arial"/>
          <w:color w:val="auto"/>
        </w:rPr>
        <w:t>чини саставни део овог Уговора.</w:t>
      </w:r>
      <w:proofErr w:type="gramEnd"/>
    </w:p>
    <w:p w:rsidR="006F16F4" w:rsidRDefault="006F16F4" w:rsidP="009F5146">
      <w:pPr>
        <w:shd w:val="clear" w:color="auto" w:fill="FFFFFF"/>
        <w:spacing w:line="276" w:lineRule="auto"/>
        <w:jc w:val="both"/>
        <w:rPr>
          <w:rFonts w:ascii="Arial" w:hAnsi="Arial" w:cs="Arial"/>
          <w:color w:val="auto"/>
        </w:rPr>
      </w:pPr>
    </w:p>
    <w:p w:rsidR="00C0514C" w:rsidRPr="009F5146" w:rsidRDefault="00C0514C" w:rsidP="009F5146">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1778D7" w:rsidRPr="009F5146" w:rsidRDefault="00C0514C" w:rsidP="009F5146">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Наручилац прихвата цене дате у понуди Пружаоца услуга и обавезује се да пружене услуге исплати</w:t>
      </w:r>
      <w:r w:rsidR="00411FE5">
        <w:rPr>
          <w:rFonts w:ascii="Arial" w:hAnsi="Arial" w:cs="Arial"/>
          <w:color w:val="auto"/>
          <w:lang w:val="sr-Cyrl-CS"/>
        </w:rPr>
        <w:t xml:space="preserve"> 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sidR="006F16F4">
        <w:rPr>
          <w:rFonts w:ascii="Arial" w:hAnsi="Arial" w:cs="Arial"/>
          <w:color w:val="auto"/>
          <w:lang w:val="sr-Cyrl-CS"/>
        </w:rPr>
        <w:t>пходном пратећом документацијом за Партију 1</w:t>
      </w:r>
      <w:r w:rsidR="00577B8E">
        <w:rPr>
          <w:rFonts w:ascii="Arial" w:hAnsi="Arial" w:cs="Arial"/>
          <w:color w:val="auto"/>
          <w:lang w:val="sr-Cyrl-CS"/>
        </w:rPr>
        <w:t xml:space="preserve"> </w:t>
      </w:r>
      <w:r w:rsidR="006F16F4">
        <w:rPr>
          <w:rFonts w:ascii="Arial" w:hAnsi="Arial" w:cs="Arial"/>
          <w:color w:val="auto"/>
          <w:lang w:val="sr-Cyrl-CS"/>
        </w:rPr>
        <w:t>-</w:t>
      </w:r>
      <w:r w:rsidR="004F3FB8">
        <w:rPr>
          <w:rFonts w:ascii="Arial" w:hAnsi="Arial" w:cs="Arial"/>
          <w:color w:val="auto"/>
          <w:lang w:val="sr-Cyrl-CS"/>
        </w:rPr>
        <w:t xml:space="preserve"> </w:t>
      </w:r>
      <w:r w:rsidR="00F44DEC">
        <w:rPr>
          <w:rFonts w:ascii="Arial" w:hAnsi="Arial" w:cs="Arial"/>
          <w:color w:val="auto"/>
          <w:lang w:val="sr-Cyrl-CS"/>
        </w:rPr>
        <w:t>Домаћа кухиња</w:t>
      </w:r>
      <w:r w:rsidR="006F16F4">
        <w:rPr>
          <w:rFonts w:ascii="Arial" w:hAnsi="Arial" w:cs="Arial"/>
          <w:color w:val="auto"/>
          <w:lang w:val="sr-Cyrl-CS"/>
        </w:rPr>
        <w:t xml:space="preserve"> са ценом од___________динара без ПДВ, осносно ___________динара са ПДВ.</w:t>
      </w:r>
    </w:p>
    <w:p w:rsidR="009D1906" w:rsidRPr="00C81570" w:rsidRDefault="009D1906" w:rsidP="009D1906">
      <w:pPr>
        <w:shd w:val="clear" w:color="auto" w:fill="FFFFFF"/>
        <w:spacing w:line="276" w:lineRule="auto"/>
        <w:ind w:left="780"/>
        <w:jc w:val="both"/>
        <w:rPr>
          <w:rFonts w:ascii="Arial" w:hAnsi="Arial" w:cs="Arial"/>
          <w:color w:val="auto"/>
          <w:lang w:val="sr-Cyrl-CS"/>
        </w:rPr>
      </w:pP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lastRenderedPageBreak/>
        <w:t>.</w:t>
      </w:r>
    </w:p>
    <w:p w:rsidR="00C0514C" w:rsidRDefault="00C81570" w:rsidP="00C81570">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9F5146" w:rsidRDefault="009F5146" w:rsidP="009F5146">
      <w:pPr>
        <w:shd w:val="clear" w:color="auto" w:fill="FFFFFF"/>
        <w:spacing w:line="276" w:lineRule="auto"/>
        <w:jc w:val="both"/>
        <w:rPr>
          <w:rFonts w:ascii="Arial" w:hAnsi="Arial" w:cs="Arial"/>
          <w:color w:val="auto"/>
        </w:rPr>
      </w:pPr>
    </w:p>
    <w:p w:rsidR="00C0514C" w:rsidRPr="00C0514C" w:rsidRDefault="00C0514C" w:rsidP="009F5146">
      <w:pPr>
        <w:shd w:val="clear" w:color="auto" w:fill="FFFFFF"/>
        <w:spacing w:line="276" w:lineRule="auto"/>
        <w:jc w:val="both"/>
        <w:rPr>
          <w:rFonts w:ascii="Arial" w:hAnsi="Arial" w:cs="Arial"/>
          <w:color w:val="auto"/>
        </w:rPr>
      </w:pPr>
    </w:p>
    <w:p w:rsidR="00C0514C" w:rsidRPr="009F5146" w:rsidRDefault="00C0514C" w:rsidP="009F5146">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D14C87" w:rsidRDefault="00D14C87" w:rsidP="00D14C87">
      <w:pPr>
        <w:shd w:val="clear" w:color="auto" w:fill="FFFFFF"/>
        <w:spacing w:line="276" w:lineRule="auto"/>
        <w:jc w:val="center"/>
        <w:rPr>
          <w:rFonts w:ascii="Arial" w:hAnsi="Arial" w:cs="Arial"/>
          <w:b/>
          <w:color w:val="auto"/>
        </w:rPr>
      </w:pPr>
    </w:p>
    <w:p w:rsidR="00DF4DCE"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6F16F4">
        <w:rPr>
          <w:rFonts w:ascii="Arial" w:hAnsi="Arial" w:cs="Arial"/>
          <w:b/>
          <w:color w:val="auto"/>
        </w:rPr>
        <w:t>4</w:t>
      </w:r>
      <w:r w:rsidRPr="00D14C87">
        <w:rPr>
          <w:rFonts w:ascii="Arial" w:hAnsi="Arial" w:cs="Arial"/>
          <w:b/>
          <w:color w:val="auto"/>
        </w:rPr>
        <w:t>.</w:t>
      </w:r>
      <w:proofErr w:type="gramEnd"/>
    </w:p>
    <w:p w:rsidR="00C0514C" w:rsidRPr="00C0514C" w:rsidRDefault="003013CA" w:rsidP="009F5146">
      <w:pPr>
        <w:shd w:val="clear" w:color="auto" w:fill="FFFFFF"/>
        <w:spacing w:line="276" w:lineRule="auto"/>
        <w:jc w:val="both"/>
        <w:rPr>
          <w:rFonts w:ascii="Arial" w:hAnsi="Arial" w:cs="Arial"/>
          <w:color w:val="auto"/>
        </w:rPr>
      </w:pPr>
      <w:r>
        <w:rPr>
          <w:rFonts w:ascii="Arial" w:hAnsi="Arial" w:cs="Arial"/>
          <w:color w:val="auto"/>
        </w:rPr>
        <w:t>Пружаоц услуге</w:t>
      </w:r>
      <w:r w:rsidR="00C0514C" w:rsidRPr="00C0514C">
        <w:rPr>
          <w:rFonts w:ascii="Arial" w:hAnsi="Arial" w:cs="Arial"/>
          <w:color w:val="auto"/>
        </w:rPr>
        <w:t xml:space="preserve"> се обавезује да Наручиоцу испоставља рачун са потпуном</w:t>
      </w:r>
    </w:p>
    <w:p w:rsidR="00C0514C" w:rsidRDefault="00C0514C" w:rsidP="003013C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sidR="003013CA">
        <w:rPr>
          <w:rFonts w:ascii="Arial" w:hAnsi="Arial" w:cs="Arial"/>
          <w:color w:val="auto"/>
        </w:rPr>
        <w:t>пружених услуга</w:t>
      </w:r>
      <w:r w:rsidR="009D1906">
        <w:rPr>
          <w:rFonts w:ascii="Arial" w:hAnsi="Arial" w:cs="Arial"/>
          <w:color w:val="auto"/>
        </w:rPr>
        <w:t>, потписаном и овереном како од стране Пружаоца услуга,тако и од стране Наручиоца-корисника услуга.</w:t>
      </w:r>
    </w:p>
    <w:p w:rsidR="009D1906" w:rsidRPr="00C0514C" w:rsidRDefault="009D1906" w:rsidP="003013C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C0514C" w:rsidRPr="00C0514C" w:rsidRDefault="00C0514C" w:rsidP="009F5146">
      <w:pPr>
        <w:shd w:val="clear" w:color="auto" w:fill="FFFFFF"/>
        <w:spacing w:line="276" w:lineRule="auto"/>
        <w:jc w:val="both"/>
        <w:rPr>
          <w:rFonts w:ascii="Arial" w:hAnsi="Arial" w:cs="Arial"/>
          <w:color w:val="auto"/>
        </w:rPr>
      </w:pPr>
    </w:p>
    <w:p w:rsidR="00C0514C" w:rsidRPr="00D14C87" w:rsidRDefault="00C0514C" w:rsidP="009F5146">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sidR="009F4BE3">
        <w:rPr>
          <w:rFonts w:ascii="Arial" w:hAnsi="Arial" w:cs="Arial"/>
          <w:b/>
          <w:color w:val="auto"/>
        </w:rPr>
        <w:t>УСЛУГЕ</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5</w:t>
      </w:r>
      <w:r w:rsidRPr="00D14C87">
        <w:rPr>
          <w:rFonts w:ascii="Arial" w:hAnsi="Arial" w:cs="Arial"/>
          <w:b/>
          <w:color w:val="auto"/>
        </w:rPr>
        <w:t>.</w:t>
      </w:r>
      <w:proofErr w:type="gramEnd"/>
    </w:p>
    <w:p w:rsidR="009D1906" w:rsidRDefault="009D1906" w:rsidP="009F5146">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sidR="006F16F4">
        <w:rPr>
          <w:rFonts w:ascii="Arial" w:hAnsi="Arial" w:cs="Arial"/>
          <w:bCs/>
          <w:color w:val="auto"/>
          <w:lang w:val="sr-Cyrl-CS"/>
        </w:rPr>
        <w:t>коришћења услуга</w:t>
      </w:r>
      <w:r w:rsidRPr="009D1906">
        <w:rPr>
          <w:rFonts w:ascii="Arial" w:hAnsi="Arial" w:cs="Arial"/>
          <w:bCs/>
          <w:color w:val="auto"/>
          <w:lang w:val="sr-Cyrl-CS"/>
        </w:rPr>
        <w:t>.</w:t>
      </w:r>
    </w:p>
    <w:p w:rsidR="009D1906" w:rsidRPr="00C0514C" w:rsidRDefault="009D1906" w:rsidP="009F5146">
      <w:pPr>
        <w:shd w:val="clear" w:color="auto" w:fill="FFFFFF"/>
        <w:spacing w:line="276" w:lineRule="auto"/>
        <w:jc w:val="both"/>
        <w:rPr>
          <w:rFonts w:ascii="Arial" w:hAnsi="Arial" w:cs="Arial"/>
          <w:color w:val="auto"/>
        </w:rPr>
      </w:pPr>
    </w:p>
    <w:p w:rsidR="00C0514C" w:rsidRPr="00D14C87" w:rsidRDefault="00C0514C" w:rsidP="00D14C87">
      <w:pPr>
        <w:shd w:val="clear" w:color="auto" w:fill="FFFFFF"/>
        <w:spacing w:line="276" w:lineRule="auto"/>
        <w:rPr>
          <w:rFonts w:ascii="Arial" w:hAnsi="Arial" w:cs="Arial"/>
          <w:b/>
          <w:color w:val="auto"/>
        </w:rPr>
      </w:pPr>
      <w:r w:rsidRPr="00D14C87">
        <w:rPr>
          <w:rFonts w:ascii="Arial" w:hAnsi="Arial" w:cs="Arial"/>
          <w:b/>
          <w:color w:val="auto"/>
        </w:rPr>
        <w:t>КВАЛИТЕТ</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6</w:t>
      </w:r>
      <w:r w:rsidRPr="00D14C87">
        <w:rPr>
          <w:rFonts w:ascii="Arial" w:hAnsi="Arial" w:cs="Arial"/>
          <w:b/>
          <w:color w:val="auto"/>
        </w:rPr>
        <w:t>.</w:t>
      </w:r>
      <w:proofErr w:type="gramEnd"/>
    </w:p>
    <w:p w:rsidR="00C0514C" w:rsidRDefault="006F16F4" w:rsidP="009D1906">
      <w:pPr>
        <w:shd w:val="clear" w:color="auto" w:fill="FFFFFF"/>
        <w:spacing w:line="276" w:lineRule="auto"/>
        <w:jc w:val="both"/>
        <w:rPr>
          <w:rFonts w:ascii="Arial" w:hAnsi="Arial" w:cs="Arial"/>
          <w:color w:val="auto"/>
        </w:rPr>
      </w:pPr>
      <w:r>
        <w:rPr>
          <w:rFonts w:ascii="Arial" w:hAnsi="Arial" w:cs="Arial"/>
          <w:color w:val="auto"/>
        </w:rPr>
        <w:t>Пружаоц услуге одговара за к</w:t>
      </w:r>
      <w:r w:rsidR="00C0514C"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9F5F7A" w:rsidRPr="009F5F7A" w:rsidRDefault="009F5F7A" w:rsidP="009D1906">
      <w:pPr>
        <w:shd w:val="clear" w:color="auto" w:fill="FFFFFF"/>
        <w:spacing w:line="276" w:lineRule="auto"/>
        <w:jc w:val="both"/>
        <w:rPr>
          <w:rFonts w:ascii="Arial" w:hAnsi="Arial" w:cs="Arial"/>
          <w:color w:val="auto"/>
        </w:rPr>
      </w:pPr>
    </w:p>
    <w:p w:rsidR="00C0514C" w:rsidRPr="00D14C87" w:rsidRDefault="00C0514C" w:rsidP="009F5146">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7.</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sidR="00D14C87">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DF4DCE" w:rsidRDefault="00DF4DCE" w:rsidP="00D14C87">
      <w:pPr>
        <w:shd w:val="clear" w:color="auto" w:fill="FFFFFF"/>
        <w:spacing w:line="276" w:lineRule="auto"/>
        <w:jc w:val="center"/>
        <w:rPr>
          <w:rFonts w:ascii="Arial" w:hAnsi="Arial" w:cs="Arial"/>
          <w:b/>
          <w:color w:val="auto"/>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8</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sidR="006F16F4">
        <w:rPr>
          <w:rFonts w:ascii="Arial" w:hAnsi="Arial" w:cs="Arial"/>
          <w:color w:val="auto"/>
        </w:rPr>
        <w:t xml:space="preserve"> од</w:t>
      </w:r>
      <w:r w:rsidR="00074039">
        <w:rPr>
          <w:rFonts w:ascii="Arial" w:hAnsi="Arial" w:cs="Arial"/>
          <w:color w:val="auto"/>
          <w:lang w:val="sr-Cyrl-CS"/>
        </w:rPr>
        <w:t xml:space="preserve"> годину</w:t>
      </w:r>
      <w:r w:rsidR="006F16F4">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lastRenderedPageBreak/>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9</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D14C87" w:rsidRPr="00C0514C" w:rsidRDefault="00D14C87" w:rsidP="009F5146">
      <w:pPr>
        <w:shd w:val="clear" w:color="auto" w:fill="FFFFFF"/>
        <w:spacing w:line="276" w:lineRule="auto"/>
        <w:jc w:val="both"/>
        <w:rPr>
          <w:rFonts w:ascii="Arial" w:hAnsi="Arial" w:cs="Arial"/>
          <w:color w:val="auto"/>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0</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sidR="00D14C87">
        <w:rPr>
          <w:rFonts w:ascii="Arial" w:hAnsi="Arial" w:cs="Arial"/>
          <w:color w:val="auto"/>
        </w:rPr>
        <w:t xml:space="preserve"> </w:t>
      </w:r>
      <w:r w:rsidRPr="00C0514C">
        <w:rPr>
          <w:rFonts w:ascii="Arial" w:hAnsi="Arial" w:cs="Arial"/>
          <w:color w:val="auto"/>
        </w:rPr>
        <w:t>писменим путем.</w:t>
      </w:r>
      <w:proofErr w:type="gramEnd"/>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1</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2</w:t>
      </w:r>
      <w:r w:rsidRPr="00D14C87">
        <w:rPr>
          <w:rFonts w:ascii="Arial" w:hAnsi="Arial" w:cs="Arial"/>
          <w:b/>
          <w:color w:val="auto"/>
        </w:rPr>
        <w:t>.</w:t>
      </w:r>
      <w:proofErr w:type="gramEnd"/>
    </w:p>
    <w:p w:rsidR="00C0514C" w:rsidRDefault="00C0514C" w:rsidP="009F5146">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074039" w:rsidRPr="00074039" w:rsidRDefault="00074039" w:rsidP="009F5146">
      <w:pPr>
        <w:shd w:val="clear" w:color="auto" w:fill="FFFFFF"/>
        <w:spacing w:line="276" w:lineRule="auto"/>
        <w:jc w:val="both"/>
        <w:rPr>
          <w:rFonts w:ascii="Arial" w:hAnsi="Arial" w:cs="Arial"/>
          <w:color w:val="auto"/>
          <w:lang w:val="sr-Cyrl-CS"/>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3</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084A2C">
        <w:rPr>
          <w:rFonts w:ascii="Arial" w:hAnsi="Arial" w:cs="Arial"/>
          <w:color w:val="auto"/>
        </w:rPr>
        <w:t>6</w:t>
      </w:r>
      <w:r w:rsidRPr="00C0514C">
        <w:rPr>
          <w:rFonts w:ascii="Arial" w:hAnsi="Arial" w:cs="Arial"/>
          <w:color w:val="auto"/>
        </w:rPr>
        <w:t xml:space="preserve"> (</w:t>
      </w:r>
      <w:r w:rsidR="00243F6D">
        <w:rPr>
          <w:rFonts w:ascii="Arial" w:hAnsi="Arial" w:cs="Arial"/>
          <w:color w:val="auto"/>
        </w:rPr>
        <w:t xml:space="preserve"> </w:t>
      </w:r>
      <w:r w:rsidR="00084A2C">
        <w:rPr>
          <w:rFonts w:ascii="Arial" w:hAnsi="Arial" w:cs="Arial"/>
          <w:color w:val="auto"/>
        </w:rPr>
        <w:t>шест</w:t>
      </w:r>
      <w:r w:rsidR="00243F6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084A2C">
        <w:rPr>
          <w:rFonts w:ascii="Arial" w:hAnsi="Arial" w:cs="Arial"/>
          <w:color w:val="auto"/>
        </w:rPr>
        <w:t>3</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r w:rsidR="00243F6D">
        <w:rPr>
          <w:rFonts w:ascii="Arial" w:hAnsi="Arial" w:cs="Arial"/>
          <w:color w:val="auto"/>
        </w:rPr>
        <w:t xml:space="preserve"> </w:t>
      </w:r>
      <w:r w:rsidR="00084A2C">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AF35D8">
        <w:rPr>
          <w:rFonts w:ascii="Arial" w:hAnsi="Arial" w:cs="Arial"/>
          <w:color w:val="auto"/>
        </w:rPr>
        <w:t xml:space="preserve"> </w:t>
      </w:r>
      <w:r w:rsidR="00084A2C">
        <w:rPr>
          <w:rFonts w:ascii="Arial" w:hAnsi="Arial" w:cs="Arial"/>
          <w:color w:val="auto"/>
        </w:rPr>
        <w:t>3</w:t>
      </w:r>
      <w:r w:rsidR="00D14C87">
        <w:rPr>
          <w:rFonts w:ascii="Arial" w:hAnsi="Arial" w:cs="Arial"/>
          <w:color w:val="auto"/>
        </w:rPr>
        <w:t xml:space="preserve"> (</w:t>
      </w:r>
      <w:r w:rsidR="00243F6D">
        <w:rPr>
          <w:rFonts w:ascii="Arial" w:hAnsi="Arial" w:cs="Arial"/>
          <w:color w:val="auto"/>
        </w:rPr>
        <w:t xml:space="preserve"> </w:t>
      </w:r>
      <w:r w:rsidR="00084A2C">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1778D7" w:rsidRDefault="00D14C87" w:rsidP="009F5146">
      <w:pPr>
        <w:shd w:val="clear" w:color="auto" w:fill="FFFFFF"/>
        <w:spacing w:line="276" w:lineRule="auto"/>
        <w:jc w:val="both"/>
        <w:rPr>
          <w:rFonts w:ascii="Arial" w:hAnsi="Arial" w:cs="Arial"/>
          <w:color w:val="auto"/>
        </w:rPr>
      </w:pPr>
      <w:r>
        <w:rPr>
          <w:rFonts w:ascii="Arial" w:hAnsi="Arial" w:cs="Arial"/>
          <w:color w:val="auto"/>
        </w:rPr>
        <w:t xml:space="preserve">    </w:t>
      </w: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Pr="00070777" w:rsidRDefault="009F5F7A" w:rsidP="009F5146">
      <w:pPr>
        <w:shd w:val="clear" w:color="auto" w:fill="FFFFFF"/>
        <w:spacing w:line="276" w:lineRule="auto"/>
        <w:jc w:val="both"/>
        <w:rPr>
          <w:rFonts w:ascii="Arial" w:hAnsi="Arial" w:cs="Arial"/>
          <w:color w:val="auto"/>
        </w:rPr>
      </w:pPr>
    </w:p>
    <w:p w:rsidR="00C0514C" w:rsidRPr="00D14C87" w:rsidRDefault="001778D7" w:rsidP="009F5146">
      <w:pPr>
        <w:shd w:val="clear" w:color="auto" w:fill="FFFFFF"/>
        <w:spacing w:line="276" w:lineRule="auto"/>
        <w:jc w:val="both"/>
        <w:rPr>
          <w:rFonts w:ascii="Arial" w:hAnsi="Arial" w:cs="Arial"/>
          <w:b/>
          <w:color w:val="auto"/>
        </w:rPr>
      </w:pPr>
      <w:r>
        <w:rPr>
          <w:rFonts w:ascii="Arial" w:hAnsi="Arial" w:cs="Arial"/>
          <w:color w:val="auto"/>
        </w:rPr>
        <w:t xml:space="preserve">      </w:t>
      </w:r>
      <w:r w:rsidR="00190B0B">
        <w:rPr>
          <w:rFonts w:ascii="Arial" w:hAnsi="Arial" w:cs="Arial"/>
          <w:b/>
          <w:color w:val="auto"/>
        </w:rPr>
        <w:t>Наручи</w:t>
      </w:r>
      <w:r w:rsidR="00190B0B">
        <w:rPr>
          <w:rFonts w:ascii="Arial" w:hAnsi="Arial" w:cs="Arial"/>
          <w:b/>
          <w:color w:val="auto"/>
          <w:lang w:val="sr-Cyrl-CS"/>
        </w:rPr>
        <w:t>ла</w:t>
      </w:r>
      <w:r w:rsidR="00C0514C" w:rsidRPr="00D14C87">
        <w:rPr>
          <w:rFonts w:ascii="Arial" w:hAnsi="Arial" w:cs="Arial"/>
          <w:b/>
          <w:color w:val="auto"/>
        </w:rPr>
        <w:t xml:space="preserve">ц </w:t>
      </w:r>
      <w:r w:rsidR="00D14C87" w:rsidRPr="00D14C87">
        <w:rPr>
          <w:rFonts w:ascii="Arial" w:hAnsi="Arial" w:cs="Arial"/>
          <w:b/>
          <w:color w:val="auto"/>
        </w:rPr>
        <w:t xml:space="preserve">                                            </w:t>
      </w:r>
      <w:r w:rsidR="00190B0B">
        <w:rPr>
          <w:rFonts w:ascii="Arial" w:hAnsi="Arial" w:cs="Arial"/>
          <w:b/>
          <w:color w:val="auto"/>
        </w:rPr>
        <w:t xml:space="preserve">                              </w:t>
      </w:r>
      <w:r w:rsidR="00D14C87" w:rsidRPr="00D14C87">
        <w:rPr>
          <w:rFonts w:ascii="Arial" w:hAnsi="Arial" w:cs="Arial"/>
          <w:b/>
          <w:color w:val="auto"/>
        </w:rPr>
        <w:t xml:space="preserve"> </w:t>
      </w:r>
      <w:r w:rsidR="00190B0B">
        <w:rPr>
          <w:rFonts w:ascii="Arial" w:hAnsi="Arial" w:cs="Arial"/>
          <w:b/>
          <w:color w:val="auto"/>
        </w:rPr>
        <w:t>Испоручи</w:t>
      </w:r>
      <w:r w:rsidR="00190B0B">
        <w:rPr>
          <w:rFonts w:ascii="Arial" w:hAnsi="Arial" w:cs="Arial"/>
          <w:b/>
          <w:color w:val="auto"/>
          <w:lang w:val="sr-Cyrl-CS"/>
        </w:rPr>
        <w:t>ла</w:t>
      </w:r>
      <w:r w:rsidR="00C0514C" w:rsidRPr="00D14C87">
        <w:rPr>
          <w:rFonts w:ascii="Arial" w:hAnsi="Arial" w:cs="Arial"/>
          <w:b/>
          <w:color w:val="auto"/>
        </w:rPr>
        <w:t>ц</w:t>
      </w:r>
    </w:p>
    <w:p w:rsidR="00E71AEA" w:rsidRDefault="00D14C87" w:rsidP="00154554">
      <w:pPr>
        <w:shd w:val="clear" w:color="auto" w:fill="FFFFFF"/>
        <w:tabs>
          <w:tab w:val="left" w:pos="6795"/>
        </w:tabs>
        <w:spacing w:line="600" w:lineRule="auto"/>
        <w:jc w:val="both"/>
        <w:rPr>
          <w:rFonts w:ascii="Arial" w:hAnsi="Arial" w:cs="Arial"/>
          <w:color w:val="auto"/>
        </w:rPr>
      </w:pPr>
      <w:r>
        <w:rPr>
          <w:rFonts w:ascii="Arial" w:hAnsi="Arial" w:cs="Arial"/>
          <w:color w:val="auto"/>
        </w:rPr>
        <w:t>________________</w:t>
      </w:r>
      <w:r w:rsidR="00154554">
        <w:rPr>
          <w:rFonts w:ascii="Arial" w:hAnsi="Arial" w:cs="Arial"/>
          <w:color w:val="auto"/>
        </w:rPr>
        <w:t xml:space="preserve">                                                                   ______________</w:t>
      </w:r>
    </w:p>
    <w:p w:rsidR="009F5F7A" w:rsidRPr="009F5F7A" w:rsidRDefault="00154554" w:rsidP="009F5F7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 xml:space="preserve">Напомена: Уколико понуду подноси група понуђача, модел уговора мора бити потписана од стране овлашћеног лица сваког понуђача из </w:t>
      </w:r>
      <w:r w:rsidR="009F5F7A">
        <w:rPr>
          <w:rFonts w:ascii="Arial" w:hAnsi="Arial" w:cs="Arial"/>
          <w:i/>
          <w:color w:val="auto"/>
        </w:rPr>
        <w:t>групе понуђача и оверен печатом</w:t>
      </w:r>
    </w:p>
    <w:p w:rsidR="00F44DEC" w:rsidRDefault="00F44DEC" w:rsidP="00F44DEC">
      <w:pPr>
        <w:shd w:val="clear" w:color="auto" w:fill="C6D9F1"/>
        <w:jc w:val="center"/>
        <w:rPr>
          <w:rFonts w:ascii="Arial" w:hAnsi="Arial" w:cs="Arial"/>
          <w:b/>
          <w:bCs/>
          <w:i/>
          <w:iCs/>
          <w:sz w:val="28"/>
          <w:szCs w:val="28"/>
        </w:rPr>
      </w:pPr>
      <w:r>
        <w:rPr>
          <w:rFonts w:ascii="Arial" w:hAnsi="Arial" w:cs="Arial"/>
          <w:b/>
          <w:bCs/>
          <w:i/>
          <w:iCs/>
          <w:sz w:val="28"/>
          <w:szCs w:val="28"/>
        </w:rPr>
        <w:lastRenderedPageBreak/>
        <w:t>VIII</w:t>
      </w:r>
      <w:r>
        <w:rPr>
          <w:rFonts w:ascii="Arial" w:hAnsi="Arial" w:cs="Arial"/>
          <w:b/>
          <w:bCs/>
          <w:i/>
          <w:iCs/>
          <w:sz w:val="28"/>
          <w:szCs w:val="28"/>
          <w:lang w:val="sr-Cyrl-CS"/>
        </w:rPr>
        <w:t xml:space="preserve">-2 </w:t>
      </w:r>
      <w:r>
        <w:rPr>
          <w:rFonts w:ascii="Arial" w:hAnsi="Arial" w:cs="Arial"/>
          <w:b/>
          <w:bCs/>
          <w:i/>
          <w:iCs/>
          <w:sz w:val="28"/>
          <w:szCs w:val="28"/>
        </w:rPr>
        <w:t>МОДЕЛ УГОВОРА</w:t>
      </w:r>
    </w:p>
    <w:p w:rsidR="00F44DEC" w:rsidRDefault="00F44DEC" w:rsidP="00F44DEC">
      <w:pPr>
        <w:shd w:val="clear" w:color="auto" w:fill="C6D9F1"/>
        <w:jc w:val="center"/>
        <w:rPr>
          <w:rFonts w:ascii="Arial" w:hAnsi="Arial" w:cs="Arial"/>
          <w:b/>
          <w:bCs/>
          <w:i/>
          <w:iCs/>
          <w:sz w:val="28"/>
          <w:szCs w:val="28"/>
        </w:rPr>
      </w:pPr>
    </w:p>
    <w:p w:rsidR="00F44DEC" w:rsidRDefault="00F44DEC" w:rsidP="00F44DEC">
      <w:pPr>
        <w:shd w:val="clear" w:color="auto" w:fill="FFFFFF"/>
        <w:tabs>
          <w:tab w:val="left" w:pos="6510"/>
        </w:tabs>
        <w:spacing w:line="600" w:lineRule="auto"/>
        <w:jc w:val="both"/>
        <w:rPr>
          <w:rFonts w:ascii="Arial" w:hAnsi="Arial" w:cs="Arial"/>
          <w:color w:val="auto"/>
        </w:rPr>
      </w:pPr>
    </w:p>
    <w:p w:rsidR="00F44DEC" w:rsidRDefault="00F44DEC" w:rsidP="00F44DEC">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F44DEC" w:rsidRPr="002B76AE" w:rsidRDefault="00F44DEC" w:rsidP="00F44DEC">
      <w:pPr>
        <w:ind w:left="720"/>
        <w:jc w:val="center"/>
        <w:rPr>
          <w:rFonts w:ascii="Arial" w:hAnsi="Arial" w:cs="Arial"/>
          <w:i/>
          <w:iCs/>
          <w:lang w:val="sr-Cyrl-CS"/>
        </w:rPr>
      </w:pPr>
      <w:r>
        <w:rPr>
          <w:rFonts w:ascii="Arial" w:hAnsi="Arial" w:cs="Arial"/>
          <w:b/>
          <w:bCs/>
          <w:i/>
          <w:iCs/>
          <w:lang w:val="sr-Cyrl-CS"/>
        </w:rPr>
        <w:t xml:space="preserve">УСЛУГА РЕСТОРАНА </w:t>
      </w:r>
    </w:p>
    <w:p w:rsidR="00F44DEC" w:rsidRPr="00927EAB" w:rsidRDefault="00F44DEC" w:rsidP="00F44DEC">
      <w:pPr>
        <w:jc w:val="center"/>
        <w:rPr>
          <w:rFonts w:ascii="Arial" w:hAnsi="Arial" w:cs="Arial"/>
          <w:i/>
          <w:iCs/>
          <w:u w:val="single"/>
          <w:lang w:val="sr-Cyrl-CS"/>
        </w:rPr>
      </w:pPr>
      <w:r w:rsidRPr="00927EAB">
        <w:rPr>
          <w:rFonts w:ascii="Arial" w:hAnsi="Arial" w:cs="Arial"/>
          <w:i/>
          <w:iCs/>
          <w:u w:val="single"/>
          <w:lang w:val="sr-Cyrl-CS"/>
        </w:rPr>
        <w:t>ЗА ПАРТИЈУ БР.</w:t>
      </w:r>
      <w:r w:rsidR="009313A2">
        <w:rPr>
          <w:rFonts w:ascii="Arial" w:hAnsi="Arial" w:cs="Arial"/>
          <w:i/>
          <w:iCs/>
          <w:u w:val="single"/>
          <w:lang w:val="sr-Cyrl-CS"/>
        </w:rPr>
        <w:t>2</w:t>
      </w:r>
      <w:r w:rsidRPr="00927EAB">
        <w:rPr>
          <w:rFonts w:ascii="Arial" w:hAnsi="Arial" w:cs="Arial"/>
          <w:i/>
          <w:iCs/>
          <w:u w:val="single"/>
          <w:lang w:val="sr-Cyrl-CS"/>
        </w:rPr>
        <w:t xml:space="preserve"> –</w:t>
      </w:r>
      <w:r>
        <w:rPr>
          <w:rFonts w:ascii="Arial" w:hAnsi="Arial" w:cs="Arial"/>
          <w:i/>
          <w:iCs/>
          <w:u w:val="single"/>
          <w:lang w:val="sr-Cyrl-CS"/>
        </w:rPr>
        <w:t>ИНТЕР</w:t>
      </w:r>
      <w:r w:rsidRPr="00927EAB">
        <w:rPr>
          <w:rFonts w:ascii="Arial" w:hAnsi="Arial" w:cs="Arial"/>
          <w:i/>
          <w:iCs/>
          <w:u w:val="single"/>
          <w:lang w:val="sr-Cyrl-CS"/>
        </w:rPr>
        <w:t>НАЦИОНАЛНА ЈЕЛА</w:t>
      </w:r>
    </w:p>
    <w:p w:rsidR="00F44DEC" w:rsidRPr="002B76AE" w:rsidRDefault="00F44DEC" w:rsidP="00F44DEC">
      <w:pPr>
        <w:rPr>
          <w:rFonts w:ascii="Arial" w:hAnsi="Arial" w:cs="Arial"/>
          <w:i/>
          <w:iCs/>
          <w:lang w:val="sr-Cyrl-CS"/>
        </w:rPr>
      </w:pPr>
    </w:p>
    <w:p w:rsidR="00F44DEC" w:rsidRDefault="00F44DEC" w:rsidP="00F44DEC">
      <w:pPr>
        <w:rPr>
          <w:rFonts w:ascii="Arial" w:hAnsi="Arial" w:cs="Arial"/>
          <w:b/>
          <w:iCs/>
          <w:lang w:val="sr-Cyrl-CS"/>
        </w:rPr>
      </w:pPr>
      <w:r w:rsidRPr="002B76AE">
        <w:rPr>
          <w:rFonts w:ascii="Arial" w:hAnsi="Arial" w:cs="Arial"/>
          <w:b/>
          <w:iCs/>
        </w:rPr>
        <w:t>Закључен између:</w:t>
      </w:r>
    </w:p>
    <w:p w:rsidR="00F44DEC" w:rsidRPr="0031330E" w:rsidRDefault="00F44DEC" w:rsidP="00F44DEC">
      <w:pPr>
        <w:rPr>
          <w:rFonts w:ascii="Arial" w:hAnsi="Arial" w:cs="Arial"/>
          <w:iCs/>
          <w:lang w:val="sr-Cyrl-CS"/>
        </w:rPr>
      </w:pPr>
    </w:p>
    <w:p w:rsidR="009313A2" w:rsidRDefault="009313A2" w:rsidP="009313A2">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9313A2" w:rsidRDefault="009313A2" w:rsidP="009313A2">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9313A2" w:rsidRPr="002B76AE" w:rsidRDefault="009313A2" w:rsidP="009313A2">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4F3FB8">
        <w:rPr>
          <w:rFonts w:ascii="Arial" w:hAnsi="Arial" w:cs="Arial"/>
          <w:iCs/>
          <w:lang w:val="sr-Cyrl-CS"/>
        </w:rPr>
        <w:t>проф. др Мирослав Милутиновић</w:t>
      </w:r>
      <w:r w:rsidRPr="002B76AE">
        <w:rPr>
          <w:rFonts w:ascii="Arial" w:hAnsi="Arial" w:cs="Arial"/>
          <w:iCs/>
        </w:rPr>
        <w:t xml:space="preserve"> </w:t>
      </w:r>
    </w:p>
    <w:p w:rsidR="009313A2" w:rsidRPr="002B76AE" w:rsidRDefault="009313A2" w:rsidP="009313A2">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F44DEC" w:rsidRPr="009313A2" w:rsidRDefault="00F44DEC" w:rsidP="00F44DEC">
      <w:pPr>
        <w:rPr>
          <w:rFonts w:ascii="Arial" w:hAnsi="Arial" w:cs="Arial"/>
          <w:iCs/>
          <w:lang w:val="sr-Cyrl-CS"/>
        </w:rPr>
      </w:pPr>
    </w:p>
    <w:p w:rsidR="00F44DEC" w:rsidRPr="002B76AE" w:rsidRDefault="00F44DEC" w:rsidP="00F44DEC">
      <w:pPr>
        <w:rPr>
          <w:rFonts w:ascii="Arial" w:hAnsi="Arial" w:cs="Arial"/>
          <w:iCs/>
        </w:rPr>
      </w:pPr>
      <w:proofErr w:type="gramStart"/>
      <w:r w:rsidRPr="002B76AE">
        <w:rPr>
          <w:rFonts w:ascii="Arial" w:hAnsi="Arial" w:cs="Arial"/>
          <w:iCs/>
        </w:rPr>
        <w:t>и</w:t>
      </w:r>
      <w:proofErr w:type="gramEnd"/>
    </w:p>
    <w:p w:rsidR="00F44DEC" w:rsidRPr="002B76AE" w:rsidRDefault="00F44DEC" w:rsidP="00F44DEC">
      <w:pPr>
        <w:rPr>
          <w:rFonts w:ascii="Arial" w:hAnsi="Arial" w:cs="Arial"/>
          <w:iCs/>
        </w:rPr>
      </w:pPr>
    </w:p>
    <w:p w:rsidR="00F44DEC" w:rsidRPr="002B76AE" w:rsidRDefault="00F44DEC" w:rsidP="00F44DEC">
      <w:pPr>
        <w:rPr>
          <w:rFonts w:ascii="Arial" w:hAnsi="Arial" w:cs="Arial"/>
          <w:iCs/>
        </w:rPr>
      </w:pPr>
      <w:r w:rsidRPr="002B76AE">
        <w:rPr>
          <w:rFonts w:ascii="Arial" w:hAnsi="Arial" w:cs="Arial"/>
          <w:iCs/>
        </w:rPr>
        <w:t>................................................................................................</w:t>
      </w:r>
    </w:p>
    <w:p w:rsidR="00F44DEC" w:rsidRPr="002B76AE" w:rsidRDefault="00F44DEC" w:rsidP="00F44DEC">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F44DEC" w:rsidRPr="002B76AE" w:rsidRDefault="00F44DEC" w:rsidP="00F44DEC">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F44DEC" w:rsidRPr="002B76AE" w:rsidRDefault="00F44DEC" w:rsidP="00F44DEC">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F44DEC" w:rsidRPr="002B76AE" w:rsidRDefault="00F44DEC" w:rsidP="00F44DEC">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F44DEC" w:rsidRPr="002B76AE" w:rsidRDefault="00F44DEC" w:rsidP="00F44DEC">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F44DEC" w:rsidRPr="002B76AE" w:rsidRDefault="00F44DEC" w:rsidP="00F44DEC">
      <w:pPr>
        <w:rPr>
          <w:rFonts w:ascii="Arial" w:hAnsi="Arial" w:cs="Arial"/>
          <w:iCs/>
        </w:rPr>
      </w:pPr>
    </w:p>
    <w:p w:rsidR="00F44DEC" w:rsidRPr="002B76AE" w:rsidRDefault="00F44DEC" w:rsidP="00F44DEC">
      <w:pPr>
        <w:spacing w:line="276" w:lineRule="auto"/>
        <w:rPr>
          <w:rFonts w:ascii="Arial" w:hAnsi="Arial" w:cs="Arial"/>
          <w:iCs/>
        </w:rPr>
      </w:pPr>
      <w:r w:rsidRPr="002B76AE">
        <w:rPr>
          <w:rFonts w:ascii="Arial" w:hAnsi="Arial" w:cs="Arial"/>
          <w:iCs/>
        </w:rPr>
        <w:t>Основ уговора:</w:t>
      </w:r>
    </w:p>
    <w:p w:rsidR="00F44DEC" w:rsidRPr="002B76AE" w:rsidRDefault="00F44DEC" w:rsidP="00F44DEC">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r w:rsidRPr="00777A9A">
        <w:rPr>
          <w:rFonts w:ascii="Arial" w:hAnsi="Arial" w:cs="Arial"/>
          <w:iCs/>
          <w:lang w:val="sr-Cyrl-CS"/>
        </w:rPr>
        <w:t>:</w:t>
      </w:r>
      <w:r w:rsidR="00777A9A" w:rsidRPr="00777A9A">
        <w:rPr>
          <w:rFonts w:ascii="Arial" w:hAnsi="Arial" w:cs="Arial"/>
          <w:iCs/>
          <w:lang w:val="sr-Cyrl-CS"/>
        </w:rPr>
        <w:t xml:space="preserve"> 404-639/2020-02</w:t>
      </w:r>
      <w:r w:rsidRPr="002B76AE">
        <w:rPr>
          <w:rFonts w:ascii="Arial" w:hAnsi="Arial" w:cs="Arial"/>
          <w:iCs/>
        </w:rPr>
        <w:t>.</w:t>
      </w:r>
    </w:p>
    <w:p w:rsidR="00F44DEC" w:rsidRPr="002B76AE" w:rsidRDefault="00F44DEC" w:rsidP="00F44DEC">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F44DEC" w:rsidRPr="002B76AE" w:rsidRDefault="00F44DEC" w:rsidP="00F44DEC">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F44DEC" w:rsidRDefault="00F44DEC" w:rsidP="00F44DEC">
      <w:pPr>
        <w:spacing w:line="276" w:lineRule="auto"/>
        <w:rPr>
          <w:rFonts w:ascii="Arial" w:hAnsi="Arial" w:cs="Arial"/>
          <w:i/>
          <w:iCs/>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777A9A" w:rsidRPr="00777A9A">
        <w:rPr>
          <w:rFonts w:ascii="Arial" w:hAnsi="Arial" w:cs="Arial"/>
          <w:color w:val="auto"/>
        </w:rPr>
        <w:t>404-639/2020-02</w:t>
      </w:r>
      <w:r w:rsidR="00D17E22">
        <w:rPr>
          <w:rFonts w:ascii="Arial" w:hAnsi="Arial" w:cs="Arial"/>
          <w:color w:val="auto"/>
          <w:lang w:val="sr-Cyrl-CS"/>
        </w:rPr>
        <w:t xml:space="preserve"> </w:t>
      </w:r>
      <w:r>
        <w:rPr>
          <w:rFonts w:ascii="Arial" w:hAnsi="Arial" w:cs="Arial"/>
          <w:color w:val="auto"/>
        </w:rPr>
        <w:t xml:space="preserve">за ПАРТИЈУ </w:t>
      </w:r>
      <w:r w:rsidR="009313A2">
        <w:rPr>
          <w:rFonts w:ascii="Arial" w:hAnsi="Arial" w:cs="Arial"/>
          <w:color w:val="auto"/>
          <w:lang w:val="sr-Cyrl-CS"/>
        </w:rPr>
        <w:t>2</w:t>
      </w:r>
      <w:r w:rsidR="00577B8E">
        <w:rPr>
          <w:rFonts w:ascii="Arial" w:hAnsi="Arial" w:cs="Arial"/>
          <w:color w:val="auto"/>
          <w:lang w:val="sr-Cyrl-CS"/>
        </w:rPr>
        <w:t xml:space="preserve"> </w:t>
      </w:r>
      <w:r>
        <w:rPr>
          <w:rFonts w:ascii="Arial" w:hAnsi="Arial" w:cs="Arial"/>
          <w:color w:val="auto"/>
        </w:rPr>
        <w:t>-</w:t>
      </w:r>
      <w:r w:rsidR="00FB4239">
        <w:rPr>
          <w:rFonts w:ascii="Arial" w:hAnsi="Arial" w:cs="Arial"/>
          <w:color w:val="auto"/>
          <w:lang w:val="sr-Cyrl-CS"/>
        </w:rPr>
        <w:t xml:space="preserve"> </w:t>
      </w:r>
      <w:r w:rsidR="009313A2">
        <w:rPr>
          <w:rFonts w:ascii="Arial" w:hAnsi="Arial" w:cs="Arial"/>
          <w:color w:val="auto"/>
          <w:lang w:val="sr-Cyrl-CS"/>
        </w:rPr>
        <w:t>ИНТЕР</w:t>
      </w:r>
      <w:r>
        <w:rPr>
          <w:rFonts w:ascii="Arial" w:hAnsi="Arial" w:cs="Arial"/>
          <w:color w:val="auto"/>
        </w:rPr>
        <w:t>НАЦИОНАЛНА ЈЕЛА</w:t>
      </w:r>
      <w:r w:rsidRPr="00C0514C">
        <w:rPr>
          <w:rFonts w:ascii="Arial" w:hAnsi="Arial" w:cs="Arial"/>
          <w:color w:val="auto"/>
        </w:rPr>
        <w:t xml:space="preserve"> на основу позива објављеног на Порталу јавних набавки и интернет страни наручиоца;</w:t>
      </w:r>
    </w:p>
    <w:p w:rsidR="00F44DEC" w:rsidRPr="00C0514C" w:rsidRDefault="00F44DEC" w:rsidP="00F44DEC">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F44DEC" w:rsidRPr="00C0514C" w:rsidRDefault="00F44DEC" w:rsidP="00F44DEC">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777A9A" w:rsidRPr="00777A9A">
        <w:rPr>
          <w:rFonts w:ascii="Arial" w:hAnsi="Arial" w:cs="Arial"/>
          <w:color w:val="auto"/>
        </w:rPr>
        <w:t>404-639/2020-02</w:t>
      </w:r>
    </w:p>
    <w:p w:rsidR="00F44DE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both"/>
        <w:rPr>
          <w:rFonts w:ascii="Arial" w:hAnsi="Arial" w:cs="Arial"/>
          <w:color w:val="auto"/>
        </w:rPr>
      </w:pPr>
    </w:p>
    <w:p w:rsidR="00F44DEC" w:rsidRPr="002B76AE" w:rsidRDefault="00F44DEC" w:rsidP="00F44DEC">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F44DEC" w:rsidRPr="00C0514C" w:rsidRDefault="00F44DEC" w:rsidP="00F44DEC">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777A9A" w:rsidRPr="00777A9A">
        <w:rPr>
          <w:rFonts w:ascii="Arial" w:hAnsi="Arial" w:cs="Arial"/>
          <w:color w:val="auto"/>
        </w:rPr>
        <w:t>404-639/2020-02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sidR="00074039">
        <w:rPr>
          <w:rFonts w:ascii="Arial" w:hAnsi="Arial" w:cs="Arial"/>
          <w:color w:val="auto"/>
          <w:lang w:val="sr-Cyrl-CS"/>
        </w:rPr>
        <w:t>Црвени Крст</w:t>
      </w:r>
      <w:r>
        <w:rPr>
          <w:rFonts w:ascii="Arial" w:hAnsi="Arial" w:cs="Arial"/>
          <w:color w:val="auto"/>
        </w:rPr>
        <w:t>-Ниш</w:t>
      </w:r>
      <w:r w:rsidR="00074039">
        <w:rPr>
          <w:rFonts w:ascii="Arial" w:hAnsi="Arial" w:cs="Arial"/>
          <w:color w:val="auto"/>
          <w:lang w:val="sr-Cyrl-CS"/>
        </w:rPr>
        <w:t xml:space="preserve"> </w:t>
      </w:r>
      <w:r>
        <w:rPr>
          <w:rFonts w:ascii="Arial" w:hAnsi="Arial" w:cs="Arial"/>
          <w:color w:val="auto"/>
        </w:rPr>
        <w:t xml:space="preserve">за ПАРТИЈУ </w:t>
      </w:r>
      <w:r w:rsidR="00074039">
        <w:rPr>
          <w:rFonts w:ascii="Arial" w:hAnsi="Arial" w:cs="Arial"/>
          <w:color w:val="auto"/>
          <w:lang w:val="sr-Cyrl-CS"/>
        </w:rPr>
        <w:t>2</w:t>
      </w:r>
      <w:r w:rsidR="00577B8E">
        <w:rPr>
          <w:rFonts w:ascii="Arial" w:hAnsi="Arial" w:cs="Arial"/>
          <w:color w:val="auto"/>
          <w:lang w:val="sr-Cyrl-CS"/>
        </w:rPr>
        <w:t xml:space="preserve"> </w:t>
      </w:r>
      <w:r>
        <w:rPr>
          <w:rFonts w:ascii="Arial" w:hAnsi="Arial" w:cs="Arial"/>
          <w:color w:val="auto"/>
        </w:rPr>
        <w:t>-</w:t>
      </w:r>
      <w:r w:rsidR="00FB4239">
        <w:rPr>
          <w:rFonts w:ascii="Arial" w:hAnsi="Arial" w:cs="Arial"/>
          <w:color w:val="auto"/>
          <w:lang w:val="sr-Cyrl-CS"/>
        </w:rPr>
        <w:t xml:space="preserve"> </w:t>
      </w:r>
      <w:r w:rsidR="00074039">
        <w:rPr>
          <w:rFonts w:ascii="Arial" w:hAnsi="Arial" w:cs="Arial"/>
          <w:color w:val="auto"/>
          <w:lang w:val="sr-Cyrl-CS"/>
        </w:rPr>
        <w:t>ИНТЕР</w:t>
      </w:r>
      <w:r>
        <w:rPr>
          <w:rFonts w:ascii="Arial" w:hAnsi="Arial" w:cs="Arial"/>
          <w:color w:val="auto"/>
        </w:rPr>
        <w:t>НАЦИОНАЛНА ЈЕЛА.</w:t>
      </w:r>
      <w:proofErr w:type="gramEnd"/>
    </w:p>
    <w:p w:rsidR="00F44DEC" w:rsidRPr="00C0514C" w:rsidRDefault="00F44DEC" w:rsidP="00F44DEC">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F44DE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F44DEC" w:rsidRDefault="00F44DEC" w:rsidP="00F44DEC">
      <w:pPr>
        <w:shd w:val="clear" w:color="auto" w:fill="FFFFFF"/>
        <w:spacing w:line="240" w:lineRule="auto"/>
        <w:jc w:val="both"/>
        <w:rPr>
          <w:rFonts w:ascii="Arial" w:hAnsi="Arial" w:cs="Arial"/>
          <w:color w:val="auto"/>
        </w:rPr>
      </w:pPr>
    </w:p>
    <w:p w:rsidR="00F44DE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F44DEC" w:rsidRPr="00611FA1" w:rsidRDefault="00F44DEC" w:rsidP="00F44DEC">
      <w:pPr>
        <w:shd w:val="clear" w:color="auto" w:fill="FFFFFF"/>
        <w:spacing w:line="240" w:lineRule="auto"/>
        <w:jc w:val="both"/>
        <w:rPr>
          <w:rFonts w:ascii="Arial" w:hAnsi="Arial" w:cs="Arial"/>
          <w:color w:val="auto"/>
          <w:lang w:val="sr-Cyrl-CS"/>
        </w:rPr>
      </w:pPr>
    </w:p>
    <w:p w:rsidR="00F44DEC" w:rsidRPr="002B76AE" w:rsidRDefault="00F44DEC" w:rsidP="00F44DEC">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ПАРТИЈУ </w:t>
      </w:r>
      <w:r w:rsidR="00074039">
        <w:rPr>
          <w:rFonts w:ascii="Arial" w:hAnsi="Arial" w:cs="Arial"/>
          <w:color w:val="auto"/>
          <w:lang w:val="sr-Cyrl-CS"/>
        </w:rPr>
        <w:t>2</w:t>
      </w:r>
      <w:r>
        <w:rPr>
          <w:rFonts w:ascii="Arial" w:hAnsi="Arial" w:cs="Arial"/>
          <w:color w:val="auto"/>
        </w:rPr>
        <w:t xml:space="preserve">- </w:t>
      </w:r>
      <w:r w:rsidR="00074039">
        <w:rPr>
          <w:rFonts w:ascii="Arial" w:hAnsi="Arial" w:cs="Arial"/>
          <w:color w:val="auto"/>
          <w:lang w:val="sr-Cyrl-CS"/>
        </w:rPr>
        <w:t>ИНТЕР</w:t>
      </w:r>
      <w:r>
        <w:rPr>
          <w:rFonts w:ascii="Arial" w:hAnsi="Arial" w:cs="Arial"/>
          <w:color w:val="auto"/>
        </w:rPr>
        <w:t>НАЦИОНАЛНА ЈЕЛА</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Pr="00C0514C">
        <w:rPr>
          <w:rFonts w:ascii="Arial" w:hAnsi="Arial" w:cs="Arial"/>
          <w:color w:val="auto"/>
        </w:rPr>
        <w:t xml:space="preserve">године) </w:t>
      </w:r>
      <w:r>
        <w:rPr>
          <w:rFonts w:ascii="Arial" w:hAnsi="Arial" w:cs="Arial"/>
          <w:color w:val="auto"/>
        </w:rPr>
        <w:t xml:space="preserve">, </w:t>
      </w:r>
      <w:r w:rsidRPr="00C0514C">
        <w:rPr>
          <w:rFonts w:ascii="Arial" w:hAnsi="Arial" w:cs="Arial"/>
          <w:color w:val="auto"/>
        </w:rPr>
        <w:t xml:space="preserve">спецификацији </w:t>
      </w:r>
      <w:r>
        <w:rPr>
          <w:rFonts w:ascii="Arial" w:hAnsi="Arial" w:cs="Arial"/>
          <w:color w:val="auto"/>
        </w:rPr>
        <w:t xml:space="preserve"> </w:t>
      </w:r>
      <w:r w:rsidRPr="00C0514C">
        <w:rPr>
          <w:rFonts w:ascii="Arial" w:hAnsi="Arial" w:cs="Arial"/>
          <w:color w:val="auto"/>
        </w:rPr>
        <w:t>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777A9A" w:rsidRPr="00777A9A">
        <w:rPr>
          <w:rFonts w:ascii="Arial" w:hAnsi="Arial" w:cs="Arial"/>
          <w:color w:val="auto"/>
        </w:rPr>
        <w:t>404-639/2020-</w:t>
      </w:r>
      <w:proofErr w:type="gramStart"/>
      <w:r w:rsidR="00777A9A" w:rsidRPr="00777A9A">
        <w:rPr>
          <w:rFonts w:ascii="Arial" w:hAnsi="Arial" w:cs="Arial"/>
          <w:color w:val="auto"/>
        </w:rPr>
        <w:t>02</w:t>
      </w:r>
      <w:r w:rsidR="00777A9A">
        <w:t xml:space="preserve">  </w:t>
      </w:r>
      <w:r w:rsidRPr="00C0514C">
        <w:rPr>
          <w:rFonts w:ascii="Arial" w:hAnsi="Arial" w:cs="Arial"/>
          <w:color w:val="auto"/>
        </w:rPr>
        <w:t>чини</w:t>
      </w:r>
      <w:proofErr w:type="gramEnd"/>
      <w:r w:rsidRPr="00C0514C">
        <w:rPr>
          <w:rFonts w:ascii="Arial" w:hAnsi="Arial" w:cs="Arial"/>
          <w:color w:val="auto"/>
        </w:rPr>
        <w:t xml:space="preserve"> саставни део овог Уговора.</w:t>
      </w:r>
    </w:p>
    <w:p w:rsidR="00F44DEC" w:rsidRDefault="00F44DEC" w:rsidP="00F44DEC">
      <w:pPr>
        <w:shd w:val="clear" w:color="auto" w:fill="FFFFFF"/>
        <w:spacing w:line="276" w:lineRule="auto"/>
        <w:jc w:val="both"/>
        <w:rPr>
          <w:rFonts w:ascii="Arial" w:hAnsi="Arial" w:cs="Arial"/>
          <w:color w:val="auto"/>
        </w:rPr>
      </w:pPr>
    </w:p>
    <w:p w:rsidR="00F44DEC" w:rsidRPr="009F5146" w:rsidRDefault="00F44DEC" w:rsidP="00F44DEC">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F44DEC" w:rsidRPr="009F5146" w:rsidRDefault="00F44DEC" w:rsidP="00F44DEC">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F44DEC" w:rsidRDefault="00F44DEC" w:rsidP="00F44DEC">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w:t>
      </w:r>
      <w:r w:rsidR="00190B0B">
        <w:rPr>
          <w:rFonts w:ascii="Arial" w:hAnsi="Arial" w:cs="Arial"/>
          <w:color w:val="auto"/>
          <w:lang w:val="sr-Cyrl-CS"/>
        </w:rPr>
        <w:t xml:space="preserve">тећом документацијом за Партију 2 </w:t>
      </w:r>
      <w:r>
        <w:rPr>
          <w:rFonts w:ascii="Arial" w:hAnsi="Arial" w:cs="Arial"/>
          <w:color w:val="auto"/>
          <w:lang w:val="sr-Cyrl-CS"/>
        </w:rPr>
        <w:t>-</w:t>
      </w:r>
      <w:r w:rsidR="00FB4239">
        <w:rPr>
          <w:rFonts w:ascii="Arial" w:hAnsi="Arial" w:cs="Arial"/>
          <w:color w:val="auto"/>
          <w:lang w:val="sr-Cyrl-CS"/>
        </w:rPr>
        <w:t xml:space="preserve"> </w:t>
      </w:r>
      <w:r w:rsidR="00074039">
        <w:rPr>
          <w:rFonts w:ascii="Arial" w:hAnsi="Arial" w:cs="Arial"/>
          <w:color w:val="auto"/>
          <w:lang w:val="sr-Cyrl-CS"/>
        </w:rPr>
        <w:t>Интер</w:t>
      </w:r>
      <w:r>
        <w:rPr>
          <w:rFonts w:ascii="Arial" w:hAnsi="Arial" w:cs="Arial"/>
          <w:color w:val="auto"/>
          <w:lang w:val="sr-Cyrl-CS"/>
        </w:rPr>
        <w:t>ационална јела са ценом од___________динара без ПДВ, осносно ___________динара са ПДВ.</w:t>
      </w:r>
    </w:p>
    <w:p w:rsidR="00F44DEC" w:rsidRPr="00C81570" w:rsidRDefault="00F44DEC" w:rsidP="00F44DEC">
      <w:pPr>
        <w:shd w:val="clear" w:color="auto" w:fill="FFFFFF"/>
        <w:spacing w:line="276" w:lineRule="auto"/>
        <w:ind w:left="780"/>
        <w:jc w:val="both"/>
        <w:rPr>
          <w:rFonts w:ascii="Arial" w:hAnsi="Arial" w:cs="Arial"/>
          <w:color w:val="auto"/>
          <w:lang w:val="sr-Cyrl-CS"/>
        </w:rPr>
      </w:pPr>
    </w:p>
    <w:p w:rsidR="00F44DEC" w:rsidRPr="00BC5115" w:rsidRDefault="00F44DEC" w:rsidP="00F44DEC">
      <w:pPr>
        <w:shd w:val="clear" w:color="auto" w:fill="FFFFFF"/>
        <w:spacing w:line="276" w:lineRule="auto"/>
        <w:jc w:val="both"/>
        <w:rPr>
          <w:rFonts w:ascii="Arial" w:hAnsi="Arial" w:cs="Arial"/>
          <w:color w:val="auto"/>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p>
    <w:p w:rsidR="00F44DEC" w:rsidRDefault="00F44DEC" w:rsidP="00F44DEC">
      <w:pPr>
        <w:shd w:val="clear" w:color="auto" w:fill="FFFFFF"/>
        <w:spacing w:line="276" w:lineRule="auto"/>
        <w:jc w:val="both"/>
        <w:rPr>
          <w:rFonts w:ascii="Arial" w:hAnsi="Arial" w:cs="Arial"/>
          <w:color w:val="auto"/>
        </w:rPr>
      </w:pPr>
      <w:r>
        <w:rPr>
          <w:rFonts w:ascii="Arial" w:hAnsi="Arial" w:cs="Arial"/>
          <w:color w:val="auto"/>
          <w:lang w:val="sr-Cyrl-CS"/>
        </w:rPr>
        <w:lastRenderedPageBreak/>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F44DEC" w:rsidRPr="00C0514C" w:rsidRDefault="00F44DEC" w:rsidP="00F44DEC">
      <w:pPr>
        <w:shd w:val="clear" w:color="auto" w:fill="FFFFFF"/>
        <w:spacing w:line="276" w:lineRule="auto"/>
        <w:jc w:val="both"/>
        <w:rPr>
          <w:rFonts w:ascii="Arial" w:hAnsi="Arial" w:cs="Arial"/>
          <w:color w:val="auto"/>
        </w:rPr>
      </w:pPr>
    </w:p>
    <w:p w:rsidR="00F44DEC" w:rsidRPr="009F5146" w:rsidRDefault="00F44DEC" w:rsidP="00F44DEC">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F44DEC" w:rsidRDefault="00F44DEC" w:rsidP="00F44DEC">
      <w:pPr>
        <w:shd w:val="clear" w:color="auto" w:fill="FFFFFF"/>
        <w:spacing w:line="276" w:lineRule="auto"/>
        <w:jc w:val="center"/>
        <w:rPr>
          <w:rFonts w:ascii="Arial" w:hAnsi="Arial" w:cs="Arial"/>
          <w:b/>
          <w:color w:val="auto"/>
        </w:rPr>
      </w:pP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F44DE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F44DEC" w:rsidRPr="00C0514C" w:rsidRDefault="00F44DEC" w:rsidP="00F44DEC">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rPr>
          <w:rFonts w:ascii="Arial" w:hAnsi="Arial" w:cs="Arial"/>
          <w:b/>
          <w:color w:val="auto"/>
        </w:rPr>
      </w:pPr>
      <w:r w:rsidRPr="00D14C87">
        <w:rPr>
          <w:rFonts w:ascii="Arial" w:hAnsi="Arial" w:cs="Arial"/>
          <w:b/>
          <w:color w:val="auto"/>
        </w:rPr>
        <w:t>КВАЛИТЕТ</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F44DEC" w:rsidRDefault="00F44DEC" w:rsidP="00F44DEC">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074039" w:rsidRPr="006F16F4" w:rsidRDefault="00074039"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F44DEC" w:rsidRDefault="00F44DEC" w:rsidP="00074039">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9F5F7A" w:rsidRPr="009F5F7A" w:rsidRDefault="009F5F7A" w:rsidP="00074039">
      <w:pPr>
        <w:shd w:val="clear" w:color="auto" w:fill="FFFFFF"/>
        <w:spacing w:line="276" w:lineRule="auto"/>
        <w:jc w:val="both"/>
        <w:rPr>
          <w:rFonts w:ascii="Arial" w:hAnsi="Arial" w:cs="Arial"/>
          <w:color w:val="auto"/>
        </w:rPr>
      </w:pPr>
    </w:p>
    <w:p w:rsidR="00DF4DCE"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w:t>
      </w:r>
      <w:r w:rsidR="00074039">
        <w:rPr>
          <w:rFonts w:ascii="Arial" w:hAnsi="Arial" w:cs="Arial"/>
          <w:color w:val="auto"/>
          <w:lang w:val="sr-Cyrl-CS"/>
        </w:rPr>
        <w:t xml:space="preserve"> годину</w:t>
      </w:r>
      <w:r>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F44DE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F44DEC">
      <w:pPr>
        <w:shd w:val="clear" w:color="auto" w:fill="FFFFFF"/>
        <w:spacing w:line="276" w:lineRule="auto"/>
        <w:jc w:val="both"/>
        <w:rPr>
          <w:rFonts w:ascii="Arial" w:hAnsi="Arial" w:cs="Arial"/>
          <w:color w:val="auto"/>
          <w:lang w:val="sr-Cyrl-CS"/>
        </w:rPr>
      </w:pPr>
    </w:p>
    <w:p w:rsidR="00611FA1" w:rsidRDefault="00611FA1" w:rsidP="00F44DEC">
      <w:pPr>
        <w:shd w:val="clear" w:color="auto" w:fill="FFFFFF"/>
        <w:spacing w:line="276" w:lineRule="auto"/>
        <w:jc w:val="both"/>
        <w:rPr>
          <w:rFonts w:ascii="Arial" w:hAnsi="Arial" w:cs="Arial"/>
          <w:color w:val="auto"/>
          <w:lang w:val="sr-Cyrl-CS"/>
        </w:rPr>
      </w:pPr>
    </w:p>
    <w:p w:rsidR="00611FA1" w:rsidRPr="00611FA1" w:rsidRDefault="00611FA1" w:rsidP="00F44DEC">
      <w:pPr>
        <w:shd w:val="clear" w:color="auto" w:fill="FFFFFF"/>
        <w:spacing w:line="276" w:lineRule="auto"/>
        <w:jc w:val="both"/>
        <w:rPr>
          <w:rFonts w:ascii="Arial" w:hAnsi="Arial" w:cs="Arial"/>
          <w:color w:val="auto"/>
          <w:lang w:val="sr-Cyrl-CS"/>
        </w:rPr>
      </w:pP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9</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F44DEC" w:rsidRPr="00C0514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0</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1</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2</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Default="00F44DEC" w:rsidP="00F44DEC">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074039" w:rsidRPr="00074039" w:rsidRDefault="00074039" w:rsidP="00F44DEC">
      <w:pPr>
        <w:shd w:val="clear" w:color="auto" w:fill="FFFFFF"/>
        <w:spacing w:line="276" w:lineRule="auto"/>
        <w:jc w:val="both"/>
        <w:rPr>
          <w:rFonts w:ascii="Arial" w:hAnsi="Arial" w:cs="Arial"/>
          <w:color w:val="auto"/>
          <w:lang w:val="sr-Cyrl-CS"/>
        </w:rPr>
      </w:pP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3</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27312A">
        <w:rPr>
          <w:rFonts w:ascii="Arial" w:hAnsi="Arial" w:cs="Arial"/>
          <w:color w:val="auto"/>
        </w:rPr>
        <w:t>6</w:t>
      </w:r>
      <w:r w:rsidRPr="00C0514C">
        <w:rPr>
          <w:rFonts w:ascii="Arial" w:hAnsi="Arial" w:cs="Arial"/>
          <w:color w:val="auto"/>
        </w:rPr>
        <w:t xml:space="preserve"> (</w:t>
      </w:r>
      <w:r w:rsidR="00243F6D">
        <w:rPr>
          <w:rFonts w:ascii="Arial" w:hAnsi="Arial" w:cs="Arial"/>
          <w:color w:val="auto"/>
        </w:rPr>
        <w:t xml:space="preserve"> </w:t>
      </w:r>
      <w:r w:rsidR="0027312A">
        <w:rPr>
          <w:rFonts w:ascii="Arial" w:hAnsi="Arial" w:cs="Arial"/>
          <w:color w:val="auto"/>
        </w:rPr>
        <w:t>шест</w:t>
      </w:r>
      <w:r w:rsidR="00243F6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27312A">
        <w:rPr>
          <w:rFonts w:ascii="Arial" w:hAnsi="Arial" w:cs="Arial"/>
          <w:color w:val="auto"/>
        </w:rPr>
        <w:t>3</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r w:rsidR="00243F6D">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27312A">
        <w:rPr>
          <w:rFonts w:ascii="Arial" w:hAnsi="Arial" w:cs="Arial"/>
          <w:color w:val="auto"/>
        </w:rPr>
        <w:t xml:space="preserve"> 3</w:t>
      </w:r>
      <w:r>
        <w:rPr>
          <w:rFonts w:ascii="Arial" w:hAnsi="Arial" w:cs="Arial"/>
          <w:color w:val="auto"/>
        </w:rPr>
        <w:t xml:space="preserve"> (</w:t>
      </w:r>
      <w:r w:rsidR="00FC1EE9">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F44DEC" w:rsidRDefault="00F44DEC" w:rsidP="00F44DEC">
      <w:pPr>
        <w:shd w:val="clear" w:color="auto" w:fill="FFFFFF"/>
        <w:spacing w:line="276" w:lineRule="auto"/>
        <w:jc w:val="both"/>
        <w:rPr>
          <w:rFonts w:ascii="Arial" w:hAnsi="Arial" w:cs="Arial"/>
          <w:color w:val="auto"/>
        </w:rPr>
      </w:pPr>
      <w:r>
        <w:rPr>
          <w:rFonts w:ascii="Arial" w:hAnsi="Arial" w:cs="Arial"/>
          <w:color w:val="auto"/>
        </w:rPr>
        <w:t xml:space="preserve">        </w:t>
      </w:r>
    </w:p>
    <w:p w:rsidR="00F44DEC" w:rsidRDefault="00F44DEC" w:rsidP="00F44DEC">
      <w:pPr>
        <w:shd w:val="clear" w:color="auto" w:fill="FFFFFF"/>
        <w:spacing w:line="276" w:lineRule="auto"/>
        <w:jc w:val="both"/>
        <w:rPr>
          <w:rFonts w:ascii="Arial" w:hAnsi="Arial" w:cs="Arial"/>
          <w:color w:val="auto"/>
          <w:lang w:val="sr-Cyrl-CS"/>
        </w:rPr>
      </w:pPr>
    </w:p>
    <w:p w:rsidR="00543C33" w:rsidRDefault="00543C33" w:rsidP="00F44DEC">
      <w:pPr>
        <w:shd w:val="clear" w:color="auto" w:fill="FFFFFF"/>
        <w:spacing w:line="276" w:lineRule="auto"/>
        <w:jc w:val="both"/>
        <w:rPr>
          <w:rFonts w:ascii="Arial" w:hAnsi="Arial" w:cs="Arial"/>
          <w:color w:val="auto"/>
          <w:lang w:val="sr-Cyrl-CS"/>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Pr="009F5F7A" w:rsidRDefault="00BC5115" w:rsidP="00F44DEC">
      <w:pPr>
        <w:shd w:val="clear" w:color="auto" w:fill="FFFFFF"/>
        <w:spacing w:line="276" w:lineRule="auto"/>
        <w:jc w:val="both"/>
        <w:rPr>
          <w:rFonts w:ascii="Arial" w:hAnsi="Arial" w:cs="Arial"/>
          <w:color w:val="auto"/>
        </w:rPr>
      </w:pPr>
    </w:p>
    <w:p w:rsidR="00543C33" w:rsidRPr="00074039" w:rsidRDefault="00543C33"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both"/>
        <w:rPr>
          <w:rFonts w:ascii="Arial" w:hAnsi="Arial" w:cs="Arial"/>
          <w:b/>
          <w:color w:val="auto"/>
        </w:rPr>
      </w:pPr>
      <w:r>
        <w:rPr>
          <w:rFonts w:ascii="Arial" w:hAnsi="Arial" w:cs="Arial"/>
          <w:color w:val="auto"/>
        </w:rPr>
        <w:t xml:space="preserve">      </w:t>
      </w:r>
      <w:r w:rsidR="00190B0B">
        <w:rPr>
          <w:rFonts w:ascii="Arial" w:hAnsi="Arial" w:cs="Arial"/>
          <w:b/>
          <w:color w:val="auto"/>
        </w:rPr>
        <w:t>Наручи</w:t>
      </w:r>
      <w:r w:rsidR="00190B0B">
        <w:rPr>
          <w:rFonts w:ascii="Arial" w:hAnsi="Arial" w:cs="Arial"/>
          <w:b/>
          <w:color w:val="auto"/>
          <w:lang w:val="sr-Cyrl-CS"/>
        </w:rPr>
        <w:t>ла</w:t>
      </w:r>
      <w:r w:rsidRPr="00D14C87">
        <w:rPr>
          <w:rFonts w:ascii="Arial" w:hAnsi="Arial" w:cs="Arial"/>
          <w:b/>
          <w:color w:val="auto"/>
        </w:rPr>
        <w:t xml:space="preserve">ц                                                       </w:t>
      </w:r>
      <w:r w:rsidR="00190B0B">
        <w:rPr>
          <w:rFonts w:ascii="Arial" w:hAnsi="Arial" w:cs="Arial"/>
          <w:b/>
          <w:color w:val="auto"/>
        </w:rPr>
        <w:t xml:space="preserve">                       Испоручи</w:t>
      </w:r>
      <w:r w:rsidR="00190B0B">
        <w:rPr>
          <w:rFonts w:ascii="Arial" w:hAnsi="Arial" w:cs="Arial"/>
          <w:b/>
          <w:color w:val="auto"/>
          <w:lang w:val="sr-Cyrl-CS"/>
        </w:rPr>
        <w:t>ла</w:t>
      </w:r>
      <w:r w:rsidRPr="00D14C87">
        <w:rPr>
          <w:rFonts w:ascii="Arial" w:hAnsi="Arial" w:cs="Arial"/>
          <w:b/>
          <w:color w:val="auto"/>
        </w:rPr>
        <w:t>ц</w:t>
      </w:r>
    </w:p>
    <w:p w:rsidR="00F44DEC" w:rsidRPr="00C0514C" w:rsidRDefault="00F44DEC" w:rsidP="00F44DEC">
      <w:pPr>
        <w:shd w:val="clear" w:color="auto" w:fill="FFFFFF"/>
        <w:tabs>
          <w:tab w:val="left" w:pos="6510"/>
        </w:tabs>
        <w:spacing w:line="36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DF4DCE" w:rsidRDefault="00F44DEC" w:rsidP="00BC5115">
      <w:pPr>
        <w:pBdr>
          <w:top w:val="single" w:sz="4" w:space="1" w:color="auto"/>
          <w:left w:val="single" w:sz="4" w:space="4" w:color="auto"/>
          <w:bottom w:val="single" w:sz="4" w:space="1" w:color="auto"/>
          <w:right w:val="single" w:sz="4" w:space="4" w:color="auto"/>
        </w:pBdr>
        <w:jc w:val="center"/>
        <w:rPr>
          <w:rFonts w:ascii="Arial" w:hAnsi="Arial" w:cs="Arial"/>
          <w:i/>
          <w:color w:val="auto"/>
        </w:rPr>
      </w:pPr>
      <w:r w:rsidRPr="00543C33">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084A2C" w:rsidRPr="00084A2C" w:rsidRDefault="00084A2C" w:rsidP="00BC5115">
      <w:pPr>
        <w:pBdr>
          <w:top w:val="single" w:sz="4" w:space="1" w:color="auto"/>
          <w:left w:val="single" w:sz="4" w:space="4" w:color="auto"/>
          <w:bottom w:val="single" w:sz="4" w:space="1" w:color="auto"/>
          <w:right w:val="single" w:sz="4" w:space="4" w:color="auto"/>
        </w:pBdr>
        <w:jc w:val="center"/>
        <w:rPr>
          <w:rFonts w:ascii="Arial" w:hAnsi="Arial" w:cs="Arial"/>
          <w:i/>
          <w:color w:val="auto"/>
        </w:rPr>
      </w:pPr>
    </w:p>
    <w:p w:rsidR="00E71AEA" w:rsidRDefault="00F44DEC" w:rsidP="00F44DEC">
      <w:pPr>
        <w:shd w:val="clear" w:color="auto" w:fill="C6D9F1"/>
        <w:jc w:val="center"/>
        <w:rPr>
          <w:rFonts w:ascii="Arial" w:hAnsi="Arial" w:cs="Arial"/>
          <w:b/>
          <w:bCs/>
          <w:i/>
          <w:iCs/>
          <w:sz w:val="28"/>
          <w:szCs w:val="28"/>
        </w:rPr>
      </w:pPr>
      <w:r w:rsidRPr="00543C33">
        <w:rPr>
          <w:rFonts w:ascii="Arial" w:hAnsi="Arial" w:cs="Arial"/>
          <w:b/>
          <w:bCs/>
          <w:i/>
          <w:iCs/>
          <w:sz w:val="28"/>
          <w:szCs w:val="28"/>
        </w:rPr>
        <w:lastRenderedPageBreak/>
        <w:t>VII</w:t>
      </w:r>
      <w:r w:rsidR="00E71AEA" w:rsidRPr="00543C33">
        <w:rPr>
          <w:rFonts w:ascii="Arial" w:hAnsi="Arial" w:cs="Arial"/>
          <w:b/>
          <w:bCs/>
          <w:i/>
          <w:iCs/>
          <w:sz w:val="28"/>
          <w:szCs w:val="28"/>
          <w:lang w:val="sr-Cyrl-CS"/>
        </w:rPr>
        <w:t>-</w:t>
      </w:r>
      <w:proofErr w:type="gramStart"/>
      <w:r w:rsidRPr="00543C33">
        <w:rPr>
          <w:rFonts w:ascii="Arial" w:hAnsi="Arial" w:cs="Arial"/>
          <w:b/>
          <w:bCs/>
          <w:i/>
          <w:iCs/>
          <w:sz w:val="28"/>
          <w:szCs w:val="28"/>
          <w:lang w:val="sr-Cyrl-CS"/>
        </w:rPr>
        <w:t>3</w:t>
      </w:r>
      <w:r w:rsidR="00927EAB" w:rsidRPr="00543C33">
        <w:rPr>
          <w:rFonts w:ascii="Arial" w:hAnsi="Arial" w:cs="Arial"/>
          <w:b/>
          <w:bCs/>
          <w:i/>
          <w:iCs/>
          <w:sz w:val="28"/>
          <w:szCs w:val="28"/>
          <w:lang w:val="sr-Cyrl-CS"/>
        </w:rPr>
        <w:t xml:space="preserve"> </w:t>
      </w:r>
      <w:r w:rsidR="00E71AEA" w:rsidRPr="00543C33">
        <w:rPr>
          <w:rFonts w:ascii="Arial" w:hAnsi="Arial" w:cs="Arial"/>
          <w:b/>
          <w:bCs/>
          <w:i/>
          <w:iCs/>
          <w:sz w:val="28"/>
          <w:szCs w:val="28"/>
          <w:lang w:val="sr-Cyrl-CS"/>
        </w:rPr>
        <w:t xml:space="preserve"> </w:t>
      </w:r>
      <w:r w:rsidR="00E71AEA" w:rsidRPr="00543C33">
        <w:rPr>
          <w:rFonts w:ascii="Arial" w:hAnsi="Arial" w:cs="Arial"/>
          <w:b/>
          <w:bCs/>
          <w:i/>
          <w:iCs/>
          <w:sz w:val="28"/>
          <w:szCs w:val="28"/>
        </w:rPr>
        <w:t>МОДЕЛ</w:t>
      </w:r>
      <w:proofErr w:type="gramEnd"/>
      <w:r w:rsidR="00E71AEA" w:rsidRPr="00543C33">
        <w:rPr>
          <w:rFonts w:ascii="Arial" w:hAnsi="Arial" w:cs="Arial"/>
          <w:b/>
          <w:bCs/>
          <w:i/>
          <w:iCs/>
          <w:sz w:val="28"/>
          <w:szCs w:val="28"/>
        </w:rPr>
        <w:t xml:space="preserve"> УГОВОРА</w:t>
      </w:r>
    </w:p>
    <w:p w:rsidR="00E71AEA" w:rsidRDefault="00E71AEA" w:rsidP="00E71AEA">
      <w:pPr>
        <w:shd w:val="clear" w:color="auto" w:fill="C6D9F1"/>
        <w:jc w:val="center"/>
        <w:rPr>
          <w:rFonts w:ascii="Arial" w:hAnsi="Arial" w:cs="Arial"/>
          <w:b/>
          <w:bCs/>
          <w:i/>
          <w:iCs/>
          <w:sz w:val="28"/>
          <w:szCs w:val="28"/>
        </w:rPr>
      </w:pPr>
    </w:p>
    <w:p w:rsidR="00E71AEA" w:rsidRDefault="00E71AEA"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E71AEA" w:rsidRPr="00927EAB" w:rsidRDefault="009313A2" w:rsidP="00E71AEA">
      <w:pPr>
        <w:jc w:val="center"/>
        <w:rPr>
          <w:rFonts w:ascii="Arial" w:hAnsi="Arial" w:cs="Arial"/>
          <w:i/>
          <w:iCs/>
          <w:u w:val="single"/>
          <w:lang w:val="sr-Cyrl-CS"/>
        </w:rPr>
      </w:pPr>
      <w:r>
        <w:rPr>
          <w:rFonts w:ascii="Arial" w:hAnsi="Arial" w:cs="Arial"/>
          <w:i/>
          <w:iCs/>
          <w:u w:val="single"/>
          <w:lang w:val="sr-Cyrl-CS"/>
        </w:rPr>
        <w:t>ЗА ПАРТИЈУ БР.3</w:t>
      </w:r>
      <w:r w:rsidR="00E71AEA" w:rsidRPr="00927EAB">
        <w:rPr>
          <w:rFonts w:ascii="Arial" w:hAnsi="Arial" w:cs="Arial"/>
          <w:i/>
          <w:iCs/>
          <w:u w:val="single"/>
          <w:lang w:val="sr-Cyrl-CS"/>
        </w:rPr>
        <w:t xml:space="preserve"> –РИБЉИ СПЕЦИЈАЛИТЕТИ</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543C33" w:rsidRDefault="00543C33" w:rsidP="00543C33">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543C33" w:rsidRDefault="00543C33" w:rsidP="00543C33">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543C33" w:rsidRPr="002B76AE" w:rsidRDefault="00543C33" w:rsidP="00543C33">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FB4239">
        <w:rPr>
          <w:rFonts w:ascii="Arial" w:hAnsi="Arial" w:cs="Arial"/>
          <w:iCs/>
          <w:lang w:val="sr-Cyrl-CS"/>
        </w:rPr>
        <w:t>проф. др Мирослав Милутиновић</w:t>
      </w:r>
      <w:r w:rsidRPr="002B76AE">
        <w:rPr>
          <w:rFonts w:ascii="Arial" w:hAnsi="Arial" w:cs="Arial"/>
          <w:iCs/>
        </w:rPr>
        <w:t xml:space="preserve"> </w:t>
      </w:r>
    </w:p>
    <w:p w:rsidR="00543C33" w:rsidRPr="002B76AE" w:rsidRDefault="00543C33" w:rsidP="00543C33">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proofErr w:type="gramStart"/>
      <w:r w:rsidRPr="002B76AE">
        <w:rPr>
          <w:rFonts w:ascii="Arial" w:hAnsi="Arial" w:cs="Arial"/>
          <w:iCs/>
        </w:rPr>
        <w:t>и</w:t>
      </w:r>
      <w:proofErr w:type="gramEnd"/>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E71AEA" w:rsidRPr="002B76AE" w:rsidRDefault="00E71AEA" w:rsidP="00E71AEA">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E71AEA" w:rsidRPr="002B76AE" w:rsidRDefault="00E71AEA" w:rsidP="00E71AEA">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E71AEA" w:rsidRPr="002B76AE" w:rsidRDefault="00E71AEA" w:rsidP="00E71AEA">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r w:rsidR="00777A9A" w:rsidRPr="00777A9A">
        <w:t xml:space="preserve"> </w:t>
      </w:r>
      <w:r w:rsidR="00777A9A" w:rsidRPr="00777A9A">
        <w:rPr>
          <w:rFonts w:ascii="Arial" w:hAnsi="Arial" w:cs="Arial"/>
          <w:iCs/>
          <w:lang w:val="sr-Cyrl-CS"/>
        </w:rPr>
        <w:t>404-639/2020-02</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E71AEA" w:rsidRPr="002B76AE" w:rsidRDefault="00E71AEA" w:rsidP="00E71AEA">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D61641" w:rsidRPr="00D61641">
        <w:rPr>
          <w:rFonts w:ascii="Arial" w:hAnsi="Arial" w:cs="Arial"/>
          <w:color w:val="auto"/>
        </w:rPr>
        <w:t>404-639/2020-02</w:t>
      </w:r>
      <w:r w:rsidR="00D17E22">
        <w:rPr>
          <w:rFonts w:ascii="Arial" w:hAnsi="Arial" w:cs="Arial"/>
          <w:color w:val="auto"/>
          <w:lang w:val="sr-Cyrl-CS"/>
        </w:rPr>
        <w:t xml:space="preserve"> </w:t>
      </w:r>
      <w:r w:rsidR="003E1704">
        <w:rPr>
          <w:rFonts w:ascii="Arial" w:hAnsi="Arial" w:cs="Arial"/>
          <w:color w:val="auto"/>
        </w:rPr>
        <w:t xml:space="preserve">за ПАРТИЈУ </w:t>
      </w:r>
      <w:r w:rsidR="00543C33">
        <w:rPr>
          <w:rFonts w:ascii="Arial" w:hAnsi="Arial" w:cs="Arial"/>
          <w:color w:val="auto"/>
          <w:lang w:val="sr-Cyrl-CS"/>
        </w:rPr>
        <w:t>3</w:t>
      </w:r>
      <w:r w:rsidR="00B842DC">
        <w:rPr>
          <w:rFonts w:ascii="Arial" w:hAnsi="Arial" w:cs="Arial"/>
          <w:color w:val="auto"/>
        </w:rPr>
        <w:t xml:space="preserve"> </w:t>
      </w:r>
      <w:r w:rsidR="003E1704">
        <w:rPr>
          <w:rFonts w:ascii="Arial" w:hAnsi="Arial" w:cs="Arial"/>
          <w:color w:val="auto"/>
        </w:rPr>
        <w:t xml:space="preserve">- </w:t>
      </w:r>
      <w:r>
        <w:rPr>
          <w:rFonts w:ascii="Arial" w:hAnsi="Arial" w:cs="Arial"/>
          <w:color w:val="auto"/>
        </w:rPr>
        <w:t>РИБЉИ СПЕЦИЈАЛИТЕТИ</w:t>
      </w:r>
      <w:r w:rsidRPr="00C0514C">
        <w:rPr>
          <w:rFonts w:ascii="Arial" w:hAnsi="Arial" w:cs="Arial"/>
          <w:color w:val="auto"/>
        </w:rPr>
        <w:t>,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D61641" w:rsidRPr="00D61641">
        <w:rPr>
          <w:rFonts w:ascii="Arial" w:hAnsi="Arial" w:cs="Arial"/>
          <w:color w:val="auto"/>
        </w:rPr>
        <w:t>404-639/2020-02</w:t>
      </w: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E71AEA" w:rsidRPr="00C0514C" w:rsidRDefault="00E71AEA" w:rsidP="00E71AEA">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3B74CF" w:rsidRPr="003B74CF">
        <w:rPr>
          <w:rFonts w:ascii="Arial" w:hAnsi="Arial" w:cs="Arial"/>
          <w:color w:val="auto"/>
        </w:rPr>
        <w:t>404-639/2020-02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sidR="00190B0B">
        <w:rPr>
          <w:rFonts w:ascii="Arial" w:hAnsi="Arial" w:cs="Arial"/>
          <w:color w:val="auto"/>
          <w:lang w:val="sr-Cyrl-CS"/>
        </w:rPr>
        <w:t>Црвени крст</w:t>
      </w:r>
      <w:r>
        <w:rPr>
          <w:rFonts w:ascii="Arial" w:hAnsi="Arial" w:cs="Arial"/>
          <w:color w:val="auto"/>
        </w:rPr>
        <w:t>-Ниш</w:t>
      </w:r>
      <w:r w:rsidR="008C025B">
        <w:rPr>
          <w:rFonts w:ascii="Arial" w:hAnsi="Arial" w:cs="Arial"/>
          <w:color w:val="auto"/>
        </w:rPr>
        <w:t xml:space="preserve"> за </w:t>
      </w:r>
      <w:r>
        <w:rPr>
          <w:rFonts w:ascii="Arial" w:hAnsi="Arial" w:cs="Arial"/>
          <w:color w:val="auto"/>
        </w:rPr>
        <w:t xml:space="preserve">ПАРТИЈУ </w:t>
      </w:r>
      <w:r w:rsidR="009D57E9">
        <w:rPr>
          <w:rFonts w:ascii="Arial" w:hAnsi="Arial" w:cs="Arial"/>
          <w:color w:val="auto"/>
          <w:lang w:val="sr-Cyrl-CS"/>
        </w:rPr>
        <w:t>3</w:t>
      </w:r>
      <w:r w:rsidR="00B842DC">
        <w:rPr>
          <w:rFonts w:ascii="Arial" w:hAnsi="Arial" w:cs="Arial"/>
          <w:color w:val="auto"/>
        </w:rPr>
        <w:t xml:space="preserve"> </w:t>
      </w:r>
      <w:r>
        <w:rPr>
          <w:rFonts w:ascii="Arial" w:hAnsi="Arial" w:cs="Arial"/>
          <w:color w:val="auto"/>
        </w:rPr>
        <w:t>-</w:t>
      </w:r>
      <w:r w:rsidR="00B842DC">
        <w:rPr>
          <w:rFonts w:ascii="Arial" w:hAnsi="Arial" w:cs="Arial"/>
          <w:color w:val="auto"/>
        </w:rPr>
        <w:t xml:space="preserve"> </w:t>
      </w:r>
      <w:r>
        <w:rPr>
          <w:rFonts w:ascii="Arial" w:hAnsi="Arial" w:cs="Arial"/>
          <w:color w:val="auto"/>
        </w:rPr>
        <w:t>РИБЉИ СПЕЦИЈАЛИТЕТИ.</w:t>
      </w:r>
      <w:proofErr w:type="gramEnd"/>
    </w:p>
    <w:p w:rsidR="00E71AEA" w:rsidRPr="00C0514C" w:rsidRDefault="00E71AEA" w:rsidP="00E71AEA">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Default="00E71AEA" w:rsidP="00E71AEA">
      <w:pPr>
        <w:shd w:val="clear" w:color="auto" w:fill="FFFFFF"/>
        <w:spacing w:line="240" w:lineRule="auto"/>
        <w:jc w:val="both"/>
        <w:rPr>
          <w:rFonts w:ascii="Arial" w:hAnsi="Arial" w:cs="Arial"/>
          <w:color w:val="auto"/>
        </w:rPr>
      </w:pP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Pr="00C0514C" w:rsidRDefault="00E71AEA" w:rsidP="00E71AEA">
      <w:pPr>
        <w:shd w:val="clear" w:color="auto" w:fill="FFFFFF"/>
        <w:spacing w:line="240"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927EAB">
        <w:rPr>
          <w:rFonts w:ascii="Arial" w:hAnsi="Arial" w:cs="Arial"/>
          <w:color w:val="auto"/>
        </w:rPr>
        <w:t xml:space="preserve">ПАРТИЈУ </w:t>
      </w:r>
      <w:r w:rsidR="009D57E9">
        <w:rPr>
          <w:rFonts w:ascii="Arial" w:hAnsi="Arial" w:cs="Arial"/>
          <w:color w:val="auto"/>
          <w:lang w:val="sr-Cyrl-CS"/>
        </w:rPr>
        <w:t>3</w:t>
      </w:r>
      <w:r w:rsidR="00B842DC">
        <w:rPr>
          <w:rFonts w:ascii="Arial" w:hAnsi="Arial" w:cs="Arial"/>
          <w:color w:val="auto"/>
        </w:rPr>
        <w:t xml:space="preserve"> </w:t>
      </w:r>
      <w:r>
        <w:rPr>
          <w:rFonts w:ascii="Arial" w:hAnsi="Arial" w:cs="Arial"/>
          <w:color w:val="auto"/>
        </w:rPr>
        <w:t>-</w:t>
      </w:r>
      <w:r w:rsidR="00927EAB">
        <w:rPr>
          <w:rFonts w:ascii="Arial" w:hAnsi="Arial" w:cs="Arial"/>
          <w:color w:val="auto"/>
        </w:rPr>
        <w:t xml:space="preserve"> РИБЉИ СПЕЦИЈАЛИТЕТИ</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Pr="00C0514C">
        <w:rPr>
          <w:rFonts w:ascii="Arial" w:hAnsi="Arial" w:cs="Arial"/>
          <w:color w:val="auto"/>
        </w:rPr>
        <w:t>године) и техничким карактеристикама (спецификацији)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proofErr w:type="gramStart"/>
      <w:r w:rsidR="00D61641" w:rsidRPr="00D61641">
        <w:rPr>
          <w:rFonts w:ascii="Arial" w:hAnsi="Arial" w:cs="Arial"/>
          <w:color w:val="auto"/>
        </w:rPr>
        <w:t>404-639/2020-02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roofErr w:type="gramEnd"/>
    </w:p>
    <w:p w:rsidR="00E71AEA"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E71AEA" w:rsidRPr="009F5146" w:rsidRDefault="00E71AEA" w:rsidP="00E71AEA">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E71AEA"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9D57E9">
        <w:rPr>
          <w:rFonts w:ascii="Arial" w:hAnsi="Arial" w:cs="Arial"/>
          <w:color w:val="auto"/>
          <w:lang w:val="sr-Cyrl-CS"/>
        </w:rPr>
        <w:t xml:space="preserve">3 </w:t>
      </w:r>
      <w:r>
        <w:rPr>
          <w:rFonts w:ascii="Arial" w:hAnsi="Arial" w:cs="Arial"/>
          <w:color w:val="auto"/>
          <w:lang w:val="sr-Cyrl-CS"/>
        </w:rPr>
        <w:t>-</w:t>
      </w:r>
      <w:r w:rsidR="009D57E9">
        <w:rPr>
          <w:rFonts w:ascii="Arial" w:hAnsi="Arial" w:cs="Arial"/>
          <w:color w:val="auto"/>
          <w:lang w:val="sr-Cyrl-CS"/>
        </w:rPr>
        <w:t xml:space="preserve"> </w:t>
      </w:r>
      <w:r w:rsidR="00927EAB">
        <w:rPr>
          <w:rFonts w:ascii="Arial" w:hAnsi="Arial" w:cs="Arial"/>
          <w:color w:val="auto"/>
          <w:lang w:val="sr-Cyrl-CS"/>
        </w:rPr>
        <w:t>Рибљи специјалитети</w:t>
      </w:r>
      <w:r>
        <w:rPr>
          <w:rFonts w:ascii="Arial" w:hAnsi="Arial" w:cs="Arial"/>
          <w:color w:val="auto"/>
          <w:lang w:val="sr-Cyrl-CS"/>
        </w:rPr>
        <w:t xml:space="preserve"> са ценом од___________динара без ПДВ, осносно ___________динара са ПДВ.</w:t>
      </w:r>
    </w:p>
    <w:p w:rsidR="00E71AEA" w:rsidRPr="00C81570" w:rsidRDefault="00E71AEA" w:rsidP="00E71AEA">
      <w:pPr>
        <w:shd w:val="clear" w:color="auto" w:fill="FFFFFF"/>
        <w:spacing w:line="276" w:lineRule="auto"/>
        <w:ind w:left="780"/>
        <w:jc w:val="both"/>
        <w:rPr>
          <w:rFonts w:ascii="Arial" w:hAnsi="Arial" w:cs="Arial"/>
          <w:color w:val="auto"/>
          <w:lang w:val="sr-Cyrl-CS"/>
        </w:rPr>
      </w:pP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E71AEA" w:rsidRDefault="00E71AE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r w:rsidR="00927EAB">
        <w:rPr>
          <w:rFonts w:ascii="Arial" w:hAnsi="Arial" w:cs="Arial"/>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rPr>
          <w:rFonts w:ascii="Arial" w:hAnsi="Arial" w:cs="Arial"/>
          <w:b/>
          <w:color w:val="auto"/>
        </w:rPr>
      </w:pPr>
      <w:r w:rsidRPr="00D14C87">
        <w:rPr>
          <w:rFonts w:ascii="Arial" w:hAnsi="Arial" w:cs="Arial"/>
          <w:b/>
          <w:color w:val="auto"/>
        </w:rPr>
        <w:t>КВАЛИТЕТ</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BC5115" w:rsidRPr="00BC5115" w:rsidRDefault="00BC5115"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9F5F7A" w:rsidRPr="00BC5115" w:rsidRDefault="00E71AEA" w:rsidP="00BC5115">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9F5F7A" w:rsidRDefault="009F5F7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w:t>
      </w:r>
      <w:r w:rsidR="009D57E9">
        <w:rPr>
          <w:rFonts w:ascii="Arial" w:hAnsi="Arial" w:cs="Arial"/>
          <w:color w:val="auto"/>
          <w:lang w:val="sr-Cyrl-CS"/>
        </w:rPr>
        <w:t xml:space="preserve"> годину</w:t>
      </w:r>
      <w:r>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E71AEA">
      <w:pPr>
        <w:shd w:val="clear" w:color="auto" w:fill="FFFFFF"/>
        <w:spacing w:line="276" w:lineRule="auto"/>
        <w:jc w:val="both"/>
        <w:rPr>
          <w:rFonts w:ascii="Arial" w:hAnsi="Arial" w:cs="Arial"/>
          <w:color w:val="auto"/>
          <w:lang w:val="sr-Cyrl-CS"/>
        </w:rPr>
      </w:pPr>
    </w:p>
    <w:p w:rsidR="00611FA1" w:rsidRDefault="00611FA1" w:rsidP="00E71AEA">
      <w:pPr>
        <w:shd w:val="clear" w:color="auto" w:fill="FFFFFF"/>
        <w:spacing w:line="276" w:lineRule="auto"/>
        <w:jc w:val="both"/>
        <w:rPr>
          <w:rFonts w:ascii="Arial" w:hAnsi="Arial" w:cs="Arial"/>
          <w:color w:val="auto"/>
          <w:lang w:val="sr-Cyrl-CS"/>
        </w:rPr>
      </w:pPr>
    </w:p>
    <w:p w:rsidR="00611FA1" w:rsidRPr="00611FA1" w:rsidRDefault="00611FA1"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sidR="009F5F7A">
        <w:rPr>
          <w:rFonts w:ascii="Arial" w:hAnsi="Arial" w:cs="Arial"/>
          <w:b/>
          <w:color w:val="auto"/>
        </w:rPr>
        <w:t>9</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10</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1</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2</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9D57E9" w:rsidRPr="009D57E9"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3</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27312A">
        <w:rPr>
          <w:rFonts w:ascii="Arial" w:hAnsi="Arial" w:cs="Arial"/>
          <w:color w:val="auto"/>
        </w:rPr>
        <w:t>6</w:t>
      </w:r>
      <w:r w:rsidRPr="00C0514C">
        <w:rPr>
          <w:rFonts w:ascii="Arial" w:hAnsi="Arial" w:cs="Arial"/>
          <w:color w:val="auto"/>
        </w:rPr>
        <w:t xml:space="preserve"> (</w:t>
      </w:r>
      <w:r w:rsidR="005508AD">
        <w:rPr>
          <w:rFonts w:ascii="Arial" w:hAnsi="Arial" w:cs="Arial"/>
          <w:color w:val="auto"/>
        </w:rPr>
        <w:t xml:space="preserve"> </w:t>
      </w:r>
      <w:r w:rsidR="0027312A">
        <w:rPr>
          <w:rFonts w:ascii="Arial" w:hAnsi="Arial" w:cs="Arial"/>
          <w:color w:val="auto"/>
        </w:rPr>
        <w:t>шест</w:t>
      </w:r>
      <w:r w:rsidR="005508A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27312A">
        <w:rPr>
          <w:rFonts w:ascii="Arial" w:hAnsi="Arial" w:cs="Arial"/>
          <w:color w:val="auto"/>
        </w:rPr>
        <w:t>3</w:t>
      </w:r>
      <w:r w:rsidR="00FC1EE9">
        <w:rPr>
          <w:rFonts w:ascii="Arial" w:hAnsi="Arial" w:cs="Arial"/>
          <w:color w:val="auto"/>
        </w:rPr>
        <w:t xml:space="preserve"> </w:t>
      </w:r>
      <w:r w:rsidRPr="00C0514C">
        <w:rPr>
          <w:rFonts w:ascii="Arial" w:hAnsi="Arial" w:cs="Arial"/>
          <w:color w:val="auto"/>
        </w:rPr>
        <w:t>(</w:t>
      </w:r>
      <w:r w:rsidR="005508AD">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27312A">
        <w:rPr>
          <w:rFonts w:ascii="Arial" w:hAnsi="Arial" w:cs="Arial"/>
          <w:color w:val="auto"/>
        </w:rPr>
        <w:t xml:space="preserve"> 3</w:t>
      </w:r>
      <w:r>
        <w:rPr>
          <w:rFonts w:ascii="Arial" w:hAnsi="Arial" w:cs="Arial"/>
          <w:color w:val="auto"/>
        </w:rPr>
        <w:t xml:space="preserve"> </w:t>
      </w:r>
      <w:r w:rsidR="00FC1EE9">
        <w:rPr>
          <w:rFonts w:ascii="Arial" w:hAnsi="Arial" w:cs="Arial"/>
          <w:color w:val="auto"/>
        </w:rPr>
        <w:t xml:space="preserve"> </w:t>
      </w:r>
      <w:r>
        <w:rPr>
          <w:rFonts w:ascii="Arial" w:hAnsi="Arial" w:cs="Arial"/>
          <w:color w:val="auto"/>
        </w:rPr>
        <w:t>(</w:t>
      </w:r>
      <w:r w:rsidR="005508AD">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 xml:space="preserve">        </w:t>
      </w: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Pr="009D57E9" w:rsidRDefault="00411FE5"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both"/>
        <w:rPr>
          <w:rFonts w:ascii="Arial" w:hAnsi="Arial" w:cs="Arial"/>
          <w:b/>
          <w:color w:val="auto"/>
        </w:rPr>
      </w:pPr>
      <w:r>
        <w:rPr>
          <w:rFonts w:ascii="Arial" w:hAnsi="Arial" w:cs="Arial"/>
          <w:color w:val="auto"/>
        </w:rPr>
        <w:t xml:space="preserve">      </w:t>
      </w:r>
      <w:r w:rsidR="00253404">
        <w:rPr>
          <w:rFonts w:ascii="Arial" w:hAnsi="Arial" w:cs="Arial"/>
          <w:b/>
          <w:color w:val="auto"/>
        </w:rPr>
        <w:t>Наручи</w:t>
      </w:r>
      <w:r w:rsidR="00253404">
        <w:rPr>
          <w:rFonts w:ascii="Arial" w:hAnsi="Arial" w:cs="Arial"/>
          <w:b/>
          <w:color w:val="auto"/>
          <w:lang w:val="sr-Cyrl-CS"/>
        </w:rPr>
        <w:t>ла</w:t>
      </w:r>
      <w:r w:rsidRPr="00D14C87">
        <w:rPr>
          <w:rFonts w:ascii="Arial" w:hAnsi="Arial" w:cs="Arial"/>
          <w:b/>
          <w:color w:val="auto"/>
        </w:rPr>
        <w:t xml:space="preserve">ц                                                       </w:t>
      </w:r>
      <w:r w:rsidR="00253404">
        <w:rPr>
          <w:rFonts w:ascii="Arial" w:hAnsi="Arial" w:cs="Arial"/>
          <w:b/>
          <w:color w:val="auto"/>
        </w:rPr>
        <w:t xml:space="preserve">                     Испоручи</w:t>
      </w:r>
      <w:r w:rsidR="00253404">
        <w:rPr>
          <w:rFonts w:ascii="Arial" w:hAnsi="Arial" w:cs="Arial"/>
          <w:b/>
          <w:color w:val="auto"/>
          <w:lang w:val="sr-Cyrl-CS"/>
        </w:rPr>
        <w:t>ла</w:t>
      </w:r>
      <w:r w:rsidRPr="00D14C87">
        <w:rPr>
          <w:rFonts w:ascii="Arial" w:hAnsi="Arial" w:cs="Arial"/>
          <w:b/>
          <w:color w:val="auto"/>
        </w:rPr>
        <w:t>ц</w:t>
      </w:r>
    </w:p>
    <w:p w:rsidR="00E71AEA" w:rsidRPr="00C0514C" w:rsidRDefault="00E71AEA" w:rsidP="00E71AEA">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9F5F7A" w:rsidRPr="00BC5115" w:rsidRDefault="00E71AEA" w:rsidP="00BC5115">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 xml:space="preserve">Напомена: Уколико понуду подноси група понуђача, модел уговора мора бити потписана од стране овлашћеног лица сваког понуђача из </w:t>
      </w:r>
      <w:r w:rsidR="00BC5115">
        <w:rPr>
          <w:rFonts w:ascii="Arial" w:hAnsi="Arial" w:cs="Arial"/>
          <w:i/>
          <w:color w:val="auto"/>
        </w:rPr>
        <w:t>групе понуђача и оверен печатом</w:t>
      </w:r>
    </w:p>
    <w:p w:rsidR="00927EAB" w:rsidRDefault="009D57E9" w:rsidP="00927EAB">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927EAB">
        <w:rPr>
          <w:rFonts w:ascii="Arial" w:hAnsi="Arial" w:cs="Arial"/>
          <w:b/>
          <w:bCs/>
          <w:i/>
          <w:iCs/>
          <w:sz w:val="28"/>
          <w:szCs w:val="28"/>
        </w:rPr>
        <w:t>I</w:t>
      </w:r>
      <w:r w:rsidR="00927EAB">
        <w:rPr>
          <w:rFonts w:ascii="Arial" w:hAnsi="Arial" w:cs="Arial"/>
          <w:b/>
          <w:bCs/>
          <w:i/>
          <w:iCs/>
          <w:sz w:val="28"/>
          <w:szCs w:val="28"/>
          <w:lang w:val="sr-Cyrl-CS"/>
        </w:rPr>
        <w:t xml:space="preserve">-4 </w:t>
      </w:r>
      <w:r w:rsidR="00927EAB">
        <w:rPr>
          <w:rFonts w:ascii="Arial" w:hAnsi="Arial" w:cs="Arial"/>
          <w:b/>
          <w:bCs/>
          <w:i/>
          <w:iCs/>
          <w:sz w:val="28"/>
          <w:szCs w:val="28"/>
        </w:rPr>
        <w:t>МОДЕЛ УГОВОРА</w:t>
      </w:r>
    </w:p>
    <w:p w:rsidR="00927EAB" w:rsidRDefault="00927EAB" w:rsidP="00927EAB">
      <w:pPr>
        <w:shd w:val="clear" w:color="auto" w:fill="C6D9F1"/>
        <w:jc w:val="center"/>
        <w:rPr>
          <w:rFonts w:ascii="Arial" w:hAnsi="Arial" w:cs="Arial"/>
          <w:b/>
          <w:bCs/>
          <w:i/>
          <w:iCs/>
          <w:sz w:val="28"/>
          <w:szCs w:val="28"/>
        </w:rPr>
      </w:pPr>
    </w:p>
    <w:p w:rsidR="00927EAB" w:rsidRDefault="00927EAB"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E71AEA" w:rsidRPr="00CE1E81" w:rsidRDefault="00E71AEA" w:rsidP="00E71AEA">
      <w:pPr>
        <w:jc w:val="center"/>
        <w:rPr>
          <w:rFonts w:ascii="Arial" w:hAnsi="Arial" w:cs="Arial"/>
          <w:i/>
          <w:iCs/>
          <w:u w:val="single"/>
          <w:lang w:val="sr-Cyrl-CS"/>
        </w:rPr>
      </w:pPr>
      <w:r w:rsidRPr="00CE1E81">
        <w:rPr>
          <w:rFonts w:ascii="Arial" w:hAnsi="Arial" w:cs="Arial"/>
          <w:i/>
          <w:iCs/>
          <w:u w:val="single"/>
          <w:lang w:val="sr-Cyrl-CS"/>
        </w:rPr>
        <w:t>ЗА ПАРТИЈУ БР.</w:t>
      </w:r>
      <w:r w:rsidR="00927EAB" w:rsidRPr="00CE1E81">
        <w:rPr>
          <w:rFonts w:ascii="Arial" w:hAnsi="Arial" w:cs="Arial"/>
          <w:i/>
          <w:iCs/>
          <w:u w:val="single"/>
          <w:lang w:val="sr-Cyrl-CS"/>
        </w:rPr>
        <w:t>4</w:t>
      </w:r>
      <w:r w:rsidRPr="00CE1E81">
        <w:rPr>
          <w:rFonts w:ascii="Arial" w:hAnsi="Arial" w:cs="Arial"/>
          <w:i/>
          <w:iCs/>
          <w:u w:val="single"/>
          <w:lang w:val="sr-Cyrl-CS"/>
        </w:rPr>
        <w:t xml:space="preserve"> –</w:t>
      </w:r>
      <w:r w:rsidR="00927EAB" w:rsidRPr="00CE1E81">
        <w:rPr>
          <w:rFonts w:ascii="Arial" w:hAnsi="Arial" w:cs="Arial"/>
          <w:i/>
          <w:iCs/>
          <w:u w:val="single"/>
          <w:lang w:val="sr-Cyrl-CS"/>
        </w:rPr>
        <w:t xml:space="preserve"> ПЕЧЕЊЕ</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9D57E9" w:rsidRDefault="009D57E9" w:rsidP="009D57E9">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9D57E9" w:rsidRDefault="009D57E9" w:rsidP="009D57E9">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9D57E9" w:rsidRPr="002B76AE" w:rsidRDefault="009D57E9" w:rsidP="009D57E9">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FB4239">
        <w:rPr>
          <w:rFonts w:ascii="Arial" w:hAnsi="Arial" w:cs="Arial"/>
          <w:iCs/>
          <w:lang w:val="sr-Cyrl-CS"/>
        </w:rPr>
        <w:t>проф. др Мирослав Милутиновић</w:t>
      </w:r>
      <w:r w:rsidRPr="002B76AE">
        <w:rPr>
          <w:rFonts w:ascii="Arial" w:hAnsi="Arial" w:cs="Arial"/>
          <w:iCs/>
        </w:rPr>
        <w:t xml:space="preserve"> </w:t>
      </w:r>
    </w:p>
    <w:p w:rsidR="009D57E9" w:rsidRPr="002B76AE" w:rsidRDefault="009D57E9" w:rsidP="009D57E9">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proofErr w:type="gramStart"/>
      <w:r w:rsidRPr="002B76AE">
        <w:rPr>
          <w:rFonts w:ascii="Arial" w:hAnsi="Arial" w:cs="Arial"/>
          <w:iCs/>
        </w:rPr>
        <w:t>и</w:t>
      </w:r>
      <w:proofErr w:type="gramEnd"/>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E71AEA" w:rsidRPr="002B76AE" w:rsidRDefault="00E71AEA" w:rsidP="00E71AEA">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E71AEA" w:rsidRPr="002B76AE" w:rsidRDefault="00E71AEA" w:rsidP="00E71AEA">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E71AEA" w:rsidRPr="002B76AE" w:rsidRDefault="00E71AEA" w:rsidP="00E71AEA">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253404">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r w:rsidR="007127B8" w:rsidRPr="007127B8">
        <w:t xml:space="preserve"> </w:t>
      </w:r>
      <w:r w:rsidR="007127B8" w:rsidRPr="007127B8">
        <w:rPr>
          <w:rFonts w:ascii="Arial" w:hAnsi="Arial" w:cs="Arial"/>
          <w:iCs/>
          <w:lang w:val="sr-Cyrl-CS"/>
        </w:rPr>
        <w:t>404-639/2020-02</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E71AEA" w:rsidRPr="002B76AE" w:rsidRDefault="00E71AEA" w:rsidP="00E71AEA">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492BAE" w:rsidRPr="00492BAE">
        <w:rPr>
          <w:rFonts w:ascii="Arial" w:hAnsi="Arial" w:cs="Arial"/>
          <w:color w:val="auto"/>
        </w:rPr>
        <w:t>404-639/2020-02</w:t>
      </w:r>
      <w:r w:rsidR="00D17E22">
        <w:rPr>
          <w:rFonts w:ascii="Arial" w:hAnsi="Arial" w:cs="Arial"/>
          <w:color w:val="auto"/>
          <w:lang w:val="sr-Cyrl-CS"/>
        </w:rPr>
        <w:t xml:space="preserve"> </w:t>
      </w:r>
      <w:r>
        <w:rPr>
          <w:rFonts w:ascii="Arial" w:hAnsi="Arial" w:cs="Arial"/>
          <w:color w:val="auto"/>
        </w:rPr>
        <w:t xml:space="preserve">за ПАРТИЈУ </w:t>
      </w:r>
      <w:r w:rsidR="00927EAB">
        <w:rPr>
          <w:rFonts w:ascii="Arial" w:hAnsi="Arial" w:cs="Arial"/>
          <w:color w:val="auto"/>
        </w:rPr>
        <w:t>4</w:t>
      </w:r>
      <w:r w:rsidR="00611FA1">
        <w:rPr>
          <w:rFonts w:ascii="Arial" w:hAnsi="Arial" w:cs="Arial"/>
          <w:color w:val="auto"/>
          <w:lang w:val="sr-Cyrl-CS"/>
        </w:rPr>
        <w:t xml:space="preserve"> </w:t>
      </w:r>
      <w:r w:rsidR="00927EAB">
        <w:rPr>
          <w:rFonts w:ascii="Arial" w:hAnsi="Arial" w:cs="Arial"/>
          <w:color w:val="auto"/>
        </w:rPr>
        <w:t>-</w:t>
      </w:r>
      <w:r w:rsidR="00611FA1">
        <w:rPr>
          <w:rFonts w:ascii="Arial" w:hAnsi="Arial" w:cs="Arial"/>
          <w:color w:val="auto"/>
          <w:lang w:val="sr-Cyrl-CS"/>
        </w:rPr>
        <w:t xml:space="preserve"> </w:t>
      </w:r>
      <w:r w:rsidR="00927EAB">
        <w:rPr>
          <w:rFonts w:ascii="Arial" w:hAnsi="Arial" w:cs="Arial"/>
          <w:color w:val="auto"/>
        </w:rPr>
        <w:t>ПЕЧЕЊЕ</w:t>
      </w:r>
      <w:r w:rsidRPr="00C0514C">
        <w:rPr>
          <w:rFonts w:ascii="Arial" w:hAnsi="Arial" w:cs="Arial"/>
          <w:color w:val="auto"/>
        </w:rPr>
        <w:t>,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492BAE" w:rsidRPr="00492BAE">
        <w:rPr>
          <w:rFonts w:ascii="Arial" w:hAnsi="Arial" w:cs="Arial"/>
          <w:color w:val="auto"/>
        </w:rPr>
        <w:t>404-639/2020-02</w:t>
      </w: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9F5F7A" w:rsidRDefault="009F5F7A" w:rsidP="00E71AEA">
      <w:pPr>
        <w:shd w:val="clear" w:color="auto" w:fill="FFFFFF"/>
        <w:spacing w:line="276" w:lineRule="auto"/>
        <w:jc w:val="both"/>
        <w:rPr>
          <w:rFonts w:ascii="Arial" w:hAnsi="Arial" w:cs="Arial"/>
          <w:color w:val="auto"/>
          <w:lang w:val="sr-Cyrl-CS"/>
        </w:rPr>
      </w:pPr>
    </w:p>
    <w:p w:rsidR="00611FA1" w:rsidRPr="00611FA1" w:rsidRDefault="00611FA1" w:rsidP="00E71AEA">
      <w:pPr>
        <w:shd w:val="clear" w:color="auto" w:fill="FFFFFF"/>
        <w:spacing w:line="276" w:lineRule="auto"/>
        <w:jc w:val="both"/>
        <w:rPr>
          <w:rFonts w:ascii="Arial" w:hAnsi="Arial" w:cs="Arial"/>
          <w:color w:val="auto"/>
          <w:lang w:val="sr-Cyrl-CS"/>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E71AEA" w:rsidRPr="00C0514C" w:rsidRDefault="00E71AEA" w:rsidP="00E71AEA">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CA02C3">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492BAE" w:rsidRPr="00492BAE">
        <w:rPr>
          <w:rFonts w:ascii="Arial" w:hAnsi="Arial" w:cs="Arial"/>
          <w:color w:val="auto"/>
        </w:rPr>
        <w:t>404-639/2020-02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sidR="00CE1E81">
        <w:rPr>
          <w:rFonts w:ascii="Arial" w:hAnsi="Arial" w:cs="Arial"/>
          <w:color w:val="auto"/>
        </w:rPr>
        <w:t xml:space="preserve">Градске општине </w:t>
      </w:r>
      <w:r w:rsidR="00253404">
        <w:rPr>
          <w:rFonts w:ascii="Arial" w:hAnsi="Arial" w:cs="Arial"/>
          <w:color w:val="auto"/>
          <w:lang w:val="sr-Cyrl-CS"/>
        </w:rPr>
        <w:t>Црвени крст</w:t>
      </w:r>
      <w:r w:rsidR="00CE1E81">
        <w:rPr>
          <w:rFonts w:ascii="Arial" w:hAnsi="Arial" w:cs="Arial"/>
          <w:color w:val="auto"/>
        </w:rPr>
        <w:t>-Ниш</w:t>
      </w:r>
      <w:r w:rsidR="00253404">
        <w:rPr>
          <w:rFonts w:ascii="Arial" w:hAnsi="Arial" w:cs="Arial"/>
          <w:color w:val="auto"/>
          <w:lang w:val="sr-Cyrl-CS"/>
        </w:rPr>
        <w:t xml:space="preserve"> </w:t>
      </w:r>
      <w:r w:rsidR="00CE1E81">
        <w:rPr>
          <w:rFonts w:ascii="Arial" w:hAnsi="Arial" w:cs="Arial"/>
          <w:color w:val="auto"/>
        </w:rPr>
        <w:t xml:space="preserve">за </w:t>
      </w:r>
      <w:r>
        <w:rPr>
          <w:rFonts w:ascii="Arial" w:hAnsi="Arial" w:cs="Arial"/>
          <w:color w:val="auto"/>
        </w:rPr>
        <w:t xml:space="preserve">ПАРТИЈУ </w:t>
      </w:r>
      <w:r w:rsidR="00927EAB">
        <w:rPr>
          <w:rFonts w:ascii="Arial" w:hAnsi="Arial" w:cs="Arial"/>
          <w:color w:val="auto"/>
        </w:rPr>
        <w:t>4</w:t>
      </w:r>
      <w:r w:rsidR="00B842DC">
        <w:rPr>
          <w:rFonts w:ascii="Arial" w:hAnsi="Arial" w:cs="Arial"/>
          <w:color w:val="auto"/>
        </w:rPr>
        <w:t xml:space="preserve"> </w:t>
      </w:r>
      <w:r>
        <w:rPr>
          <w:rFonts w:ascii="Arial" w:hAnsi="Arial" w:cs="Arial"/>
          <w:color w:val="auto"/>
        </w:rPr>
        <w:t>-</w:t>
      </w:r>
      <w:r w:rsidR="00B842DC">
        <w:rPr>
          <w:rFonts w:ascii="Arial" w:hAnsi="Arial" w:cs="Arial"/>
          <w:color w:val="auto"/>
        </w:rPr>
        <w:t xml:space="preserve"> </w:t>
      </w:r>
      <w:r w:rsidR="00927EAB">
        <w:rPr>
          <w:rFonts w:ascii="Arial" w:hAnsi="Arial" w:cs="Arial"/>
          <w:color w:val="auto"/>
        </w:rPr>
        <w:t>ПЕЧЕЊЕ</w:t>
      </w:r>
      <w:r>
        <w:rPr>
          <w:rFonts w:ascii="Arial" w:hAnsi="Arial" w:cs="Arial"/>
          <w:color w:val="auto"/>
        </w:rPr>
        <w:t>.</w:t>
      </w:r>
      <w:proofErr w:type="gramEnd"/>
    </w:p>
    <w:p w:rsidR="00E71AEA" w:rsidRPr="00C0514C" w:rsidRDefault="00E71AEA" w:rsidP="00E71AEA">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Default="00E71AEA" w:rsidP="00E71AEA">
      <w:pPr>
        <w:shd w:val="clear" w:color="auto" w:fill="FFFFFF"/>
        <w:spacing w:line="240" w:lineRule="auto"/>
        <w:jc w:val="both"/>
        <w:rPr>
          <w:rFonts w:ascii="Arial" w:hAnsi="Arial" w:cs="Arial"/>
          <w:color w:val="auto"/>
        </w:rPr>
      </w:pP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Pr="00C0514C" w:rsidRDefault="00E71AEA" w:rsidP="00E71AEA">
      <w:pPr>
        <w:shd w:val="clear" w:color="auto" w:fill="FFFFFF"/>
        <w:spacing w:line="240"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ПАРТИЈУ </w:t>
      </w:r>
      <w:r w:rsidR="00927EAB">
        <w:rPr>
          <w:rFonts w:ascii="Arial" w:hAnsi="Arial" w:cs="Arial"/>
          <w:color w:val="auto"/>
        </w:rPr>
        <w:t>4</w:t>
      </w:r>
      <w:r w:rsidR="00B842DC">
        <w:rPr>
          <w:rFonts w:ascii="Arial" w:hAnsi="Arial" w:cs="Arial"/>
          <w:color w:val="auto"/>
        </w:rPr>
        <w:t xml:space="preserve"> </w:t>
      </w:r>
      <w:r>
        <w:rPr>
          <w:rFonts w:ascii="Arial" w:hAnsi="Arial" w:cs="Arial"/>
          <w:color w:val="auto"/>
        </w:rPr>
        <w:t>-</w:t>
      </w:r>
      <w:r w:rsidR="00927EAB">
        <w:rPr>
          <w:rFonts w:ascii="Arial" w:hAnsi="Arial" w:cs="Arial"/>
          <w:color w:val="auto"/>
        </w:rPr>
        <w:t xml:space="preserve"> ПЕЧЕЊЕ</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00CE1E81">
        <w:rPr>
          <w:rFonts w:ascii="Arial" w:hAnsi="Arial" w:cs="Arial"/>
          <w:color w:val="auto"/>
        </w:rPr>
        <w:t xml:space="preserve">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proofErr w:type="gramStart"/>
      <w:r w:rsidR="000348EE" w:rsidRPr="000348EE">
        <w:rPr>
          <w:rFonts w:ascii="Arial" w:hAnsi="Arial" w:cs="Arial"/>
          <w:color w:val="auto"/>
        </w:rPr>
        <w:t>404-639/2020-02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roofErr w:type="gramEnd"/>
    </w:p>
    <w:p w:rsidR="00E71AEA"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E71AEA" w:rsidRPr="009F5146" w:rsidRDefault="00E71AEA" w:rsidP="00E71AEA">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E71AEA"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927EAB">
        <w:rPr>
          <w:rFonts w:ascii="Arial" w:hAnsi="Arial" w:cs="Arial"/>
          <w:color w:val="auto"/>
          <w:lang w:val="sr-Cyrl-CS"/>
        </w:rPr>
        <w:t>4</w:t>
      </w:r>
      <w:r w:rsidR="00BA2F1C">
        <w:rPr>
          <w:rFonts w:ascii="Arial" w:hAnsi="Arial" w:cs="Arial"/>
          <w:color w:val="auto"/>
          <w:lang w:val="sr-Cyrl-CS"/>
        </w:rPr>
        <w:t xml:space="preserve"> </w:t>
      </w:r>
      <w:r>
        <w:rPr>
          <w:rFonts w:ascii="Arial" w:hAnsi="Arial" w:cs="Arial"/>
          <w:color w:val="auto"/>
          <w:lang w:val="sr-Cyrl-CS"/>
        </w:rPr>
        <w:t>-</w:t>
      </w:r>
      <w:r w:rsidR="009D57E9">
        <w:rPr>
          <w:rFonts w:ascii="Arial" w:hAnsi="Arial" w:cs="Arial"/>
          <w:color w:val="auto"/>
          <w:lang w:val="sr-Cyrl-CS"/>
        </w:rPr>
        <w:t xml:space="preserve"> Печење</w:t>
      </w:r>
      <w:r>
        <w:rPr>
          <w:rFonts w:ascii="Arial" w:hAnsi="Arial" w:cs="Arial"/>
          <w:color w:val="auto"/>
          <w:lang w:val="sr-Cyrl-CS"/>
        </w:rPr>
        <w:t xml:space="preserve"> са ценом од___________динара без ПДВ, осносно ___________динара са ПДВ.</w:t>
      </w:r>
    </w:p>
    <w:p w:rsidR="00E71AEA" w:rsidRPr="00C81570" w:rsidRDefault="00E71AEA" w:rsidP="00E71AEA">
      <w:pPr>
        <w:shd w:val="clear" w:color="auto" w:fill="FFFFFF"/>
        <w:spacing w:line="276" w:lineRule="auto"/>
        <w:ind w:left="780"/>
        <w:jc w:val="both"/>
        <w:rPr>
          <w:rFonts w:ascii="Arial" w:hAnsi="Arial" w:cs="Arial"/>
          <w:color w:val="auto"/>
          <w:lang w:val="sr-Cyrl-CS"/>
        </w:rPr>
      </w:pP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E71AEA" w:rsidRDefault="00E71AE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rPr>
          <w:rFonts w:ascii="Arial" w:hAnsi="Arial" w:cs="Arial"/>
          <w:b/>
          <w:color w:val="auto"/>
        </w:rPr>
      </w:pPr>
      <w:r w:rsidRPr="00D14C87">
        <w:rPr>
          <w:rFonts w:ascii="Arial" w:hAnsi="Arial" w:cs="Arial"/>
          <w:b/>
          <w:color w:val="auto"/>
        </w:rPr>
        <w:t>КВАЛИТЕТ</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9D57E9" w:rsidRPr="006F16F4"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411FE5" w:rsidRPr="009D57E9" w:rsidRDefault="00411FE5" w:rsidP="00E71AEA">
      <w:pPr>
        <w:shd w:val="clear" w:color="auto" w:fill="FFFFFF"/>
        <w:spacing w:line="276" w:lineRule="auto"/>
        <w:jc w:val="center"/>
        <w:rPr>
          <w:rFonts w:ascii="Arial" w:hAnsi="Arial" w:cs="Arial"/>
          <w:b/>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sidR="009D57E9">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E71AEA">
      <w:pPr>
        <w:shd w:val="clear" w:color="auto" w:fill="FFFFFF"/>
        <w:spacing w:line="276" w:lineRule="auto"/>
        <w:jc w:val="both"/>
        <w:rPr>
          <w:rFonts w:ascii="Arial" w:hAnsi="Arial" w:cs="Arial"/>
          <w:color w:val="auto"/>
          <w:lang w:val="sr-Cyrl-CS"/>
        </w:rPr>
      </w:pPr>
    </w:p>
    <w:p w:rsidR="00CA02C3" w:rsidRDefault="00CA02C3" w:rsidP="00E71AEA">
      <w:pPr>
        <w:shd w:val="clear" w:color="auto" w:fill="FFFFFF"/>
        <w:spacing w:line="276" w:lineRule="auto"/>
        <w:jc w:val="both"/>
        <w:rPr>
          <w:rFonts w:ascii="Arial" w:hAnsi="Arial" w:cs="Arial"/>
          <w:color w:val="auto"/>
          <w:lang w:val="sr-Cyrl-CS"/>
        </w:rPr>
      </w:pPr>
    </w:p>
    <w:p w:rsidR="00CA02C3" w:rsidRPr="00CA02C3" w:rsidRDefault="00CA02C3"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sidR="00E51138">
        <w:rPr>
          <w:rFonts w:ascii="Arial" w:hAnsi="Arial" w:cs="Arial"/>
          <w:b/>
          <w:color w:val="auto"/>
        </w:rPr>
        <w:t>9</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E51138">
        <w:rPr>
          <w:rFonts w:ascii="Arial" w:hAnsi="Arial" w:cs="Arial"/>
          <w:b/>
          <w:color w:val="auto"/>
        </w:rPr>
        <w:t>10</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1</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2</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9D57E9" w:rsidRPr="009D57E9"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3</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850B01">
        <w:rPr>
          <w:rFonts w:ascii="Arial" w:hAnsi="Arial" w:cs="Arial"/>
          <w:color w:val="auto"/>
        </w:rPr>
        <w:t>6</w:t>
      </w:r>
      <w:r w:rsidRPr="00C0514C">
        <w:rPr>
          <w:rFonts w:ascii="Arial" w:hAnsi="Arial" w:cs="Arial"/>
          <w:color w:val="auto"/>
        </w:rPr>
        <w:t xml:space="preserve"> </w:t>
      </w:r>
      <w:proofErr w:type="gramStart"/>
      <w:r w:rsidRPr="00C0514C">
        <w:rPr>
          <w:rFonts w:ascii="Arial" w:hAnsi="Arial" w:cs="Arial"/>
          <w:color w:val="auto"/>
        </w:rPr>
        <w:t>(</w:t>
      </w:r>
      <w:r w:rsidR="00F61362">
        <w:rPr>
          <w:rFonts w:ascii="Arial" w:hAnsi="Arial" w:cs="Arial"/>
          <w:color w:val="auto"/>
        </w:rPr>
        <w:t xml:space="preserve"> шест</w:t>
      </w:r>
      <w:proofErr w:type="gramEnd"/>
      <w:r w:rsidR="00F61362">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F61362">
        <w:rPr>
          <w:rFonts w:ascii="Arial" w:hAnsi="Arial" w:cs="Arial"/>
          <w:color w:val="auto"/>
        </w:rPr>
        <w:t>3</w:t>
      </w:r>
      <w:r w:rsidRPr="00C0514C">
        <w:rPr>
          <w:rFonts w:ascii="Arial" w:hAnsi="Arial" w:cs="Arial"/>
          <w:color w:val="auto"/>
        </w:rPr>
        <w:t xml:space="preserve"> (</w:t>
      </w:r>
      <w:r w:rsidR="00FC1EE9">
        <w:rPr>
          <w:rFonts w:ascii="Arial" w:hAnsi="Arial" w:cs="Arial"/>
          <w:color w:val="auto"/>
        </w:rPr>
        <w:t xml:space="preserve"> </w:t>
      </w:r>
      <w:r w:rsidR="00F61362">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F61362">
        <w:rPr>
          <w:rFonts w:ascii="Arial" w:hAnsi="Arial" w:cs="Arial"/>
          <w:color w:val="auto"/>
        </w:rPr>
        <w:t xml:space="preserve"> 3</w:t>
      </w:r>
      <w:r>
        <w:rPr>
          <w:rFonts w:ascii="Arial" w:hAnsi="Arial" w:cs="Arial"/>
          <w:color w:val="auto"/>
        </w:rPr>
        <w:t xml:space="preserve"> (</w:t>
      </w:r>
      <w:r w:rsidR="00FC1EE9">
        <w:rPr>
          <w:rFonts w:ascii="Arial" w:hAnsi="Arial" w:cs="Arial"/>
          <w:color w:val="auto"/>
        </w:rPr>
        <w:t xml:space="preserve"> </w:t>
      </w:r>
      <w:r w:rsidR="00F61362">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 xml:space="preserve">        </w:t>
      </w: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Pr="00E51138" w:rsidRDefault="00E51138"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Pr>
          <w:rFonts w:ascii="Arial" w:hAnsi="Arial" w:cs="Arial"/>
          <w:color w:val="auto"/>
        </w:rPr>
        <w:t xml:space="preserve">      </w:t>
      </w:r>
      <w:r w:rsidR="00253404">
        <w:rPr>
          <w:rFonts w:ascii="Arial" w:hAnsi="Arial" w:cs="Arial"/>
          <w:b/>
          <w:color w:val="auto"/>
        </w:rPr>
        <w:t>Наручи</w:t>
      </w:r>
      <w:r w:rsidR="00253404">
        <w:rPr>
          <w:rFonts w:ascii="Arial" w:hAnsi="Arial" w:cs="Arial"/>
          <w:b/>
          <w:color w:val="auto"/>
          <w:lang w:val="sr-Cyrl-CS"/>
        </w:rPr>
        <w:t>ла</w:t>
      </w:r>
      <w:r w:rsidRPr="00D14C87">
        <w:rPr>
          <w:rFonts w:ascii="Arial" w:hAnsi="Arial" w:cs="Arial"/>
          <w:b/>
          <w:color w:val="auto"/>
        </w:rPr>
        <w:t xml:space="preserve">ц                                                       </w:t>
      </w:r>
      <w:r w:rsidR="00253404">
        <w:rPr>
          <w:rFonts w:ascii="Arial" w:hAnsi="Arial" w:cs="Arial"/>
          <w:b/>
          <w:color w:val="auto"/>
        </w:rPr>
        <w:t xml:space="preserve">                     Испоручи</w:t>
      </w:r>
      <w:r w:rsidR="00253404">
        <w:rPr>
          <w:rFonts w:ascii="Arial" w:hAnsi="Arial" w:cs="Arial"/>
          <w:b/>
          <w:color w:val="auto"/>
          <w:lang w:val="sr-Cyrl-CS"/>
        </w:rPr>
        <w:t>ла</w:t>
      </w:r>
      <w:r w:rsidRPr="00D14C87">
        <w:rPr>
          <w:rFonts w:ascii="Arial" w:hAnsi="Arial" w:cs="Arial"/>
          <w:b/>
          <w:color w:val="auto"/>
        </w:rPr>
        <w:t>ц</w:t>
      </w:r>
    </w:p>
    <w:p w:rsidR="00E71AEA" w:rsidRPr="00C0514C" w:rsidRDefault="00E71AEA" w:rsidP="00E71AEA">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154554" w:rsidRPr="001778D7" w:rsidRDefault="00E71AEA" w:rsidP="00E71AE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7C6CA5" w:rsidRDefault="007C6CA5" w:rsidP="007C6CA5">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Pr>
          <w:rFonts w:ascii="Arial" w:hAnsi="Arial" w:cs="Arial"/>
          <w:b/>
          <w:bCs/>
          <w:i/>
          <w:iCs/>
          <w:sz w:val="28"/>
          <w:szCs w:val="28"/>
          <w:lang w:val="sr-Cyrl-CS"/>
        </w:rPr>
        <w:t xml:space="preserve">-5 </w:t>
      </w:r>
      <w:r>
        <w:rPr>
          <w:rFonts w:ascii="Arial" w:hAnsi="Arial" w:cs="Arial"/>
          <w:b/>
          <w:bCs/>
          <w:i/>
          <w:iCs/>
          <w:sz w:val="28"/>
          <w:szCs w:val="28"/>
        </w:rPr>
        <w:t>МОДЕЛ УГОВОРА</w:t>
      </w:r>
    </w:p>
    <w:p w:rsidR="007C6CA5" w:rsidRDefault="007C6CA5" w:rsidP="007C6CA5">
      <w:pPr>
        <w:shd w:val="clear" w:color="auto" w:fill="C6D9F1"/>
        <w:jc w:val="center"/>
        <w:rPr>
          <w:rFonts w:ascii="Arial" w:hAnsi="Arial" w:cs="Arial"/>
          <w:b/>
          <w:bCs/>
          <w:i/>
          <w:iCs/>
          <w:sz w:val="28"/>
          <w:szCs w:val="28"/>
        </w:rPr>
      </w:pPr>
    </w:p>
    <w:p w:rsidR="007C6CA5" w:rsidRDefault="007C6CA5" w:rsidP="007C6CA5">
      <w:pPr>
        <w:jc w:val="center"/>
        <w:rPr>
          <w:rFonts w:ascii="Arial" w:hAnsi="Arial" w:cs="Arial"/>
          <w:b/>
          <w:bCs/>
          <w:i/>
          <w:iCs/>
          <w:lang w:val="sr-Cyrl-CS"/>
        </w:rPr>
      </w:pPr>
    </w:p>
    <w:p w:rsidR="007C6CA5" w:rsidRDefault="007C6CA5" w:rsidP="007C6CA5">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7C6CA5" w:rsidRPr="002B76AE" w:rsidRDefault="007C6CA5" w:rsidP="007C6CA5">
      <w:pPr>
        <w:ind w:left="720"/>
        <w:jc w:val="center"/>
        <w:rPr>
          <w:rFonts w:ascii="Arial" w:hAnsi="Arial" w:cs="Arial"/>
          <w:i/>
          <w:iCs/>
          <w:lang w:val="sr-Cyrl-CS"/>
        </w:rPr>
      </w:pPr>
      <w:r>
        <w:rPr>
          <w:rFonts w:ascii="Arial" w:hAnsi="Arial" w:cs="Arial"/>
          <w:b/>
          <w:bCs/>
          <w:i/>
          <w:iCs/>
          <w:lang w:val="sr-Cyrl-CS"/>
        </w:rPr>
        <w:t xml:space="preserve">УСЛУГА РЕСТОРАНА </w:t>
      </w:r>
    </w:p>
    <w:p w:rsidR="007C6CA5" w:rsidRPr="00CE1E81" w:rsidRDefault="007C6CA5" w:rsidP="007C6CA5">
      <w:pPr>
        <w:jc w:val="center"/>
        <w:rPr>
          <w:rFonts w:ascii="Arial" w:hAnsi="Arial" w:cs="Arial"/>
          <w:i/>
          <w:iCs/>
          <w:u w:val="single"/>
          <w:lang w:val="sr-Cyrl-CS"/>
        </w:rPr>
      </w:pPr>
      <w:r w:rsidRPr="00CE1E81">
        <w:rPr>
          <w:rFonts w:ascii="Arial" w:hAnsi="Arial" w:cs="Arial"/>
          <w:i/>
          <w:iCs/>
          <w:u w:val="single"/>
          <w:lang w:val="sr-Cyrl-CS"/>
        </w:rPr>
        <w:t>ЗА ПАРТИЈУ БР.</w:t>
      </w:r>
      <w:r>
        <w:rPr>
          <w:rFonts w:ascii="Arial" w:hAnsi="Arial" w:cs="Arial"/>
          <w:i/>
          <w:iCs/>
          <w:u w:val="single"/>
          <w:lang w:val="sr-Cyrl-CS"/>
        </w:rPr>
        <w:t>5</w:t>
      </w:r>
      <w:r w:rsidRPr="00CE1E81">
        <w:rPr>
          <w:rFonts w:ascii="Arial" w:hAnsi="Arial" w:cs="Arial"/>
          <w:i/>
          <w:iCs/>
          <w:u w:val="single"/>
          <w:lang w:val="sr-Cyrl-CS"/>
        </w:rPr>
        <w:t xml:space="preserve"> – </w:t>
      </w:r>
      <w:r>
        <w:rPr>
          <w:rFonts w:ascii="Arial" w:hAnsi="Arial" w:cs="Arial"/>
          <w:i/>
          <w:iCs/>
          <w:u w:val="single"/>
          <w:lang w:val="sr-Cyrl-CS"/>
        </w:rPr>
        <w:t>РОШТИЉ</w:t>
      </w:r>
      <w:r>
        <w:rPr>
          <w:rFonts w:ascii="Arial" w:hAnsi="Arial" w:cs="Arial"/>
          <w:i/>
          <w:iCs/>
          <w:u w:val="single"/>
          <w:lang w:val="sr-Cyrl-CS"/>
        </w:rPr>
        <w:tab/>
      </w:r>
    </w:p>
    <w:p w:rsidR="007C6CA5" w:rsidRPr="002B76AE" w:rsidRDefault="007C6CA5" w:rsidP="007C6CA5">
      <w:pPr>
        <w:rPr>
          <w:rFonts w:ascii="Arial" w:hAnsi="Arial" w:cs="Arial"/>
          <w:i/>
          <w:iCs/>
          <w:lang w:val="sr-Cyrl-CS"/>
        </w:rPr>
      </w:pPr>
    </w:p>
    <w:p w:rsidR="007C6CA5" w:rsidRDefault="007C6CA5" w:rsidP="007C6CA5">
      <w:pPr>
        <w:rPr>
          <w:rFonts w:ascii="Arial" w:hAnsi="Arial" w:cs="Arial"/>
          <w:b/>
          <w:iCs/>
          <w:lang w:val="sr-Cyrl-CS"/>
        </w:rPr>
      </w:pPr>
      <w:r w:rsidRPr="002B76AE">
        <w:rPr>
          <w:rFonts w:ascii="Arial" w:hAnsi="Arial" w:cs="Arial"/>
          <w:b/>
          <w:iCs/>
        </w:rPr>
        <w:t>Закључен између:</w:t>
      </w:r>
    </w:p>
    <w:p w:rsidR="007C6CA5" w:rsidRPr="0031330E" w:rsidRDefault="007C6CA5" w:rsidP="007C6CA5">
      <w:pPr>
        <w:rPr>
          <w:rFonts w:ascii="Arial" w:hAnsi="Arial" w:cs="Arial"/>
          <w:iCs/>
          <w:lang w:val="sr-Cyrl-CS"/>
        </w:rPr>
      </w:pPr>
    </w:p>
    <w:p w:rsidR="007C6CA5" w:rsidRDefault="007C6CA5" w:rsidP="007C6CA5">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7C6CA5" w:rsidRDefault="007C6CA5" w:rsidP="007C6CA5">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7C6CA5" w:rsidRPr="002B76AE" w:rsidRDefault="007C6CA5" w:rsidP="007C6CA5">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проф. др Мирослав Милутиновић</w:t>
      </w:r>
      <w:r w:rsidRPr="002B76AE">
        <w:rPr>
          <w:rFonts w:ascii="Arial" w:hAnsi="Arial" w:cs="Arial"/>
          <w:iCs/>
        </w:rPr>
        <w:t xml:space="preserve"> </w:t>
      </w:r>
    </w:p>
    <w:p w:rsidR="007C6CA5" w:rsidRPr="002B76AE" w:rsidRDefault="007C6CA5" w:rsidP="007C6CA5">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7C6CA5" w:rsidRPr="002B76AE" w:rsidRDefault="007C6CA5" w:rsidP="007C6CA5">
      <w:pPr>
        <w:rPr>
          <w:rFonts w:ascii="Arial" w:hAnsi="Arial" w:cs="Arial"/>
          <w:iCs/>
        </w:rPr>
      </w:pPr>
    </w:p>
    <w:p w:rsidR="007C6CA5" w:rsidRPr="002B76AE" w:rsidRDefault="007C6CA5" w:rsidP="007C6CA5">
      <w:pPr>
        <w:rPr>
          <w:rFonts w:ascii="Arial" w:hAnsi="Arial" w:cs="Arial"/>
          <w:iCs/>
        </w:rPr>
      </w:pPr>
      <w:proofErr w:type="gramStart"/>
      <w:r w:rsidRPr="002B76AE">
        <w:rPr>
          <w:rFonts w:ascii="Arial" w:hAnsi="Arial" w:cs="Arial"/>
          <w:iCs/>
        </w:rPr>
        <w:t>и</w:t>
      </w:r>
      <w:proofErr w:type="gramEnd"/>
    </w:p>
    <w:p w:rsidR="007C6CA5" w:rsidRPr="002B76AE" w:rsidRDefault="007C6CA5" w:rsidP="007C6CA5">
      <w:pPr>
        <w:rPr>
          <w:rFonts w:ascii="Arial" w:hAnsi="Arial" w:cs="Arial"/>
          <w:iCs/>
        </w:rPr>
      </w:pPr>
    </w:p>
    <w:p w:rsidR="007C6CA5" w:rsidRPr="002B76AE" w:rsidRDefault="007C6CA5" w:rsidP="007C6CA5">
      <w:pPr>
        <w:rPr>
          <w:rFonts w:ascii="Arial" w:hAnsi="Arial" w:cs="Arial"/>
          <w:iCs/>
        </w:rPr>
      </w:pPr>
      <w:r w:rsidRPr="002B76AE">
        <w:rPr>
          <w:rFonts w:ascii="Arial" w:hAnsi="Arial" w:cs="Arial"/>
          <w:iCs/>
        </w:rPr>
        <w:t>................................................................................................</w:t>
      </w:r>
    </w:p>
    <w:p w:rsidR="007C6CA5" w:rsidRPr="002B76AE" w:rsidRDefault="007C6CA5" w:rsidP="007C6CA5">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7C6CA5" w:rsidRPr="002B76AE" w:rsidRDefault="007C6CA5" w:rsidP="007C6CA5">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7C6CA5" w:rsidRPr="002B76AE" w:rsidRDefault="007C6CA5" w:rsidP="007C6CA5">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7C6CA5" w:rsidRPr="002B76AE" w:rsidRDefault="007C6CA5" w:rsidP="007C6CA5">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7C6CA5" w:rsidRPr="002B76AE" w:rsidRDefault="007C6CA5" w:rsidP="007C6CA5">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7C6CA5" w:rsidRPr="002B76AE" w:rsidRDefault="007C6CA5" w:rsidP="007C6CA5">
      <w:pPr>
        <w:rPr>
          <w:rFonts w:ascii="Arial" w:hAnsi="Arial" w:cs="Arial"/>
          <w:iCs/>
        </w:rPr>
      </w:pPr>
    </w:p>
    <w:p w:rsidR="007C6CA5" w:rsidRPr="002B76AE" w:rsidRDefault="007C6CA5" w:rsidP="007C6CA5">
      <w:pPr>
        <w:spacing w:line="276" w:lineRule="auto"/>
        <w:rPr>
          <w:rFonts w:ascii="Arial" w:hAnsi="Arial" w:cs="Arial"/>
          <w:iCs/>
        </w:rPr>
      </w:pPr>
      <w:r w:rsidRPr="002B76AE">
        <w:rPr>
          <w:rFonts w:ascii="Arial" w:hAnsi="Arial" w:cs="Arial"/>
          <w:iCs/>
        </w:rPr>
        <w:t>Основ уговора:</w:t>
      </w:r>
    </w:p>
    <w:p w:rsidR="007C6CA5" w:rsidRPr="002B76AE" w:rsidRDefault="007C6CA5" w:rsidP="007C6CA5">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r w:rsidR="000348EE" w:rsidRPr="000348EE">
        <w:t xml:space="preserve"> </w:t>
      </w:r>
      <w:r w:rsidR="000348EE" w:rsidRPr="000348EE">
        <w:rPr>
          <w:rFonts w:ascii="Arial" w:hAnsi="Arial" w:cs="Arial"/>
          <w:iCs/>
        </w:rPr>
        <w:t>404-639/2020-02</w:t>
      </w:r>
      <w:r w:rsidRPr="002B76AE">
        <w:rPr>
          <w:rFonts w:ascii="Arial" w:hAnsi="Arial" w:cs="Arial"/>
          <w:iCs/>
        </w:rPr>
        <w:t>.</w:t>
      </w:r>
    </w:p>
    <w:p w:rsidR="007C6CA5" w:rsidRPr="002B76AE" w:rsidRDefault="007C6CA5" w:rsidP="007C6CA5">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7C6CA5" w:rsidRPr="002B76AE" w:rsidRDefault="007C6CA5" w:rsidP="007C6CA5">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7C6CA5" w:rsidRDefault="007C6CA5" w:rsidP="007C6CA5">
      <w:pPr>
        <w:spacing w:line="276" w:lineRule="auto"/>
        <w:rPr>
          <w:rFonts w:ascii="Arial" w:hAnsi="Arial" w:cs="Arial"/>
          <w:i/>
          <w:iCs/>
        </w:rPr>
      </w:pPr>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0348EE" w:rsidRPr="000348EE">
        <w:rPr>
          <w:rFonts w:ascii="Arial" w:hAnsi="Arial" w:cs="Arial"/>
          <w:color w:val="auto"/>
        </w:rPr>
        <w:t>404-639/2020-02</w:t>
      </w:r>
      <w:r>
        <w:rPr>
          <w:rFonts w:ascii="Arial" w:hAnsi="Arial" w:cs="Arial"/>
          <w:color w:val="auto"/>
          <w:lang w:val="sr-Cyrl-CS"/>
        </w:rPr>
        <w:t xml:space="preserve"> </w:t>
      </w:r>
      <w:r w:rsidR="00FC1EE9">
        <w:rPr>
          <w:rFonts w:ascii="Arial" w:hAnsi="Arial" w:cs="Arial"/>
          <w:color w:val="auto"/>
        </w:rPr>
        <w:t>за ПАРТИЈУ 5</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Pr>
          <w:rFonts w:ascii="Arial" w:hAnsi="Arial" w:cs="Arial"/>
          <w:color w:val="auto"/>
        </w:rPr>
        <w:t>РОШТИЉ</w:t>
      </w:r>
      <w:r w:rsidRPr="00C0514C">
        <w:rPr>
          <w:rFonts w:ascii="Arial" w:hAnsi="Arial" w:cs="Arial"/>
          <w:color w:val="auto"/>
        </w:rPr>
        <w:t>, на основу позива објављеног на Порталу јавних набавки и интернет страни наручиоца;</w:t>
      </w:r>
    </w:p>
    <w:p w:rsidR="007C6CA5" w:rsidRPr="00C0514C" w:rsidRDefault="007C6CA5" w:rsidP="007C6CA5">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7C6CA5" w:rsidRPr="00C0514C" w:rsidRDefault="007C6CA5" w:rsidP="007C6CA5">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557273" w:rsidRPr="00557273">
        <w:rPr>
          <w:rFonts w:ascii="Arial" w:hAnsi="Arial" w:cs="Arial"/>
          <w:color w:val="auto"/>
        </w:rPr>
        <w:t>404-639/2020-02</w:t>
      </w: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lang w:val="sr-Cyrl-CS"/>
        </w:rPr>
      </w:pPr>
    </w:p>
    <w:p w:rsidR="007C6CA5" w:rsidRPr="00611FA1" w:rsidRDefault="007C6CA5" w:rsidP="007C6CA5">
      <w:pPr>
        <w:shd w:val="clear" w:color="auto" w:fill="FFFFFF"/>
        <w:spacing w:line="276" w:lineRule="auto"/>
        <w:jc w:val="both"/>
        <w:rPr>
          <w:rFonts w:ascii="Arial" w:hAnsi="Arial" w:cs="Arial"/>
          <w:color w:val="auto"/>
          <w:lang w:val="sr-Cyrl-CS"/>
        </w:rPr>
      </w:pPr>
    </w:p>
    <w:p w:rsidR="007C6CA5" w:rsidRPr="002B76AE" w:rsidRDefault="007C6CA5" w:rsidP="007C6CA5">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7C6CA5" w:rsidRPr="00C0514C" w:rsidRDefault="007C6CA5" w:rsidP="007C6CA5">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Pr>
          <w:rFonts w:ascii="Arial" w:hAnsi="Arial" w:cs="Arial"/>
          <w:color w:val="auto"/>
        </w:rPr>
        <w:t xml:space="preserve">УСЛУГА РЕСТОРАНА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F83447" w:rsidRPr="00F83447">
        <w:rPr>
          <w:rFonts w:ascii="Arial" w:hAnsi="Arial" w:cs="Arial"/>
          <w:color w:val="auto"/>
        </w:rPr>
        <w:t>404-639/2020-02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Pr>
          <w:rFonts w:ascii="Arial" w:hAnsi="Arial" w:cs="Arial"/>
          <w:color w:val="auto"/>
          <w:lang w:val="sr-Cyrl-CS"/>
        </w:rPr>
        <w:t>Црвени крст</w:t>
      </w:r>
      <w:r>
        <w:rPr>
          <w:rFonts w:ascii="Arial" w:hAnsi="Arial" w:cs="Arial"/>
          <w:color w:val="auto"/>
        </w:rPr>
        <w:t>-Ниш</w:t>
      </w:r>
      <w:r>
        <w:rPr>
          <w:rFonts w:ascii="Arial" w:hAnsi="Arial" w:cs="Arial"/>
          <w:color w:val="auto"/>
          <w:lang w:val="sr-Cyrl-CS"/>
        </w:rPr>
        <w:t xml:space="preserve"> </w:t>
      </w:r>
      <w:r w:rsidR="00CE5DAC">
        <w:rPr>
          <w:rFonts w:ascii="Arial" w:hAnsi="Arial" w:cs="Arial"/>
          <w:color w:val="auto"/>
        </w:rPr>
        <w:t>за ПАРТИЈУ 5</w:t>
      </w:r>
      <w:r>
        <w:rPr>
          <w:rFonts w:ascii="Arial" w:hAnsi="Arial" w:cs="Arial"/>
          <w:color w:val="auto"/>
        </w:rPr>
        <w:t xml:space="preserve"> - РОШТИЉ.</w:t>
      </w:r>
      <w:proofErr w:type="gramEnd"/>
    </w:p>
    <w:p w:rsidR="007C6CA5" w:rsidRPr="00C0514C" w:rsidRDefault="007C6CA5" w:rsidP="007C6CA5">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7C6CA5"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7C6CA5" w:rsidRDefault="007C6CA5" w:rsidP="007C6CA5">
      <w:pPr>
        <w:shd w:val="clear" w:color="auto" w:fill="FFFFFF"/>
        <w:spacing w:line="240" w:lineRule="auto"/>
        <w:jc w:val="both"/>
        <w:rPr>
          <w:rFonts w:ascii="Arial" w:hAnsi="Arial" w:cs="Arial"/>
          <w:color w:val="auto"/>
        </w:rPr>
      </w:pPr>
    </w:p>
    <w:p w:rsidR="007C6CA5"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7C6CA5" w:rsidRPr="00C0514C" w:rsidRDefault="007C6CA5" w:rsidP="007C6CA5">
      <w:pPr>
        <w:shd w:val="clear" w:color="auto" w:fill="FFFFFF"/>
        <w:spacing w:line="240" w:lineRule="auto"/>
        <w:jc w:val="both"/>
        <w:rPr>
          <w:rFonts w:ascii="Arial" w:hAnsi="Arial" w:cs="Arial"/>
          <w:color w:val="auto"/>
        </w:rPr>
      </w:pPr>
    </w:p>
    <w:p w:rsidR="007C6CA5" w:rsidRPr="002B76AE" w:rsidRDefault="007C6CA5" w:rsidP="007C6CA5">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CE5DAC">
        <w:rPr>
          <w:rFonts w:ascii="Arial" w:hAnsi="Arial" w:cs="Arial"/>
          <w:color w:val="auto"/>
        </w:rPr>
        <w:t>ПАРТИЈУ 5</w:t>
      </w:r>
      <w:r>
        <w:rPr>
          <w:rFonts w:ascii="Arial" w:hAnsi="Arial" w:cs="Arial"/>
          <w:color w:val="auto"/>
        </w:rPr>
        <w:t xml:space="preserve"> - РОШТИЉ</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 xml:space="preserve">______године),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proofErr w:type="gramStart"/>
      <w:r w:rsidR="00F83447" w:rsidRPr="00F83447">
        <w:rPr>
          <w:rFonts w:ascii="Arial" w:hAnsi="Arial" w:cs="Arial"/>
          <w:color w:val="auto"/>
        </w:rPr>
        <w:t>404-639/2020-02</w:t>
      </w:r>
      <w:r>
        <w:rPr>
          <w:rFonts w:ascii="Arial" w:hAnsi="Arial" w:cs="Arial"/>
          <w:color w:val="auto"/>
          <w:lang w:val="sr-Cyrl-CS"/>
        </w:rPr>
        <w:t xml:space="preserve"> </w:t>
      </w:r>
      <w:r w:rsidRPr="00C0514C">
        <w:rPr>
          <w:rFonts w:ascii="Arial" w:hAnsi="Arial" w:cs="Arial"/>
          <w:color w:val="auto"/>
        </w:rPr>
        <w:t>чини саставни део овог Уговора.</w:t>
      </w:r>
      <w:proofErr w:type="gramEnd"/>
    </w:p>
    <w:p w:rsidR="007C6CA5" w:rsidRDefault="007C6CA5" w:rsidP="007C6CA5">
      <w:pPr>
        <w:shd w:val="clear" w:color="auto" w:fill="FFFFFF"/>
        <w:spacing w:line="276" w:lineRule="auto"/>
        <w:jc w:val="both"/>
        <w:rPr>
          <w:rFonts w:ascii="Arial" w:hAnsi="Arial" w:cs="Arial"/>
          <w:color w:val="auto"/>
        </w:rPr>
      </w:pPr>
    </w:p>
    <w:p w:rsidR="007C6CA5" w:rsidRPr="009F5146" w:rsidRDefault="007C6CA5" w:rsidP="007C6CA5">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7C6CA5" w:rsidRPr="009F5146" w:rsidRDefault="007C6CA5" w:rsidP="007C6CA5">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7C6CA5"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пратећом документацијом за Партију 4 - Печење са ценом од___________динара без ПДВ, осносно ___________динара са ПДВ.</w:t>
      </w:r>
    </w:p>
    <w:p w:rsidR="007C6CA5" w:rsidRPr="00C81570" w:rsidRDefault="007C6CA5" w:rsidP="007C6CA5">
      <w:pPr>
        <w:shd w:val="clear" w:color="auto" w:fill="FFFFFF"/>
        <w:spacing w:line="276" w:lineRule="auto"/>
        <w:ind w:left="780"/>
        <w:jc w:val="both"/>
        <w:rPr>
          <w:rFonts w:ascii="Arial" w:hAnsi="Arial" w:cs="Arial"/>
          <w:color w:val="auto"/>
          <w:lang w:val="sr-Cyrl-CS"/>
        </w:rPr>
      </w:pPr>
    </w:p>
    <w:p w:rsidR="007C6CA5" w:rsidRPr="00C81570"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7C6CA5" w:rsidRPr="00C81570"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7C6CA5" w:rsidRDefault="007C6CA5" w:rsidP="007C6CA5">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7C6CA5" w:rsidRPr="00C0514C" w:rsidRDefault="007C6CA5" w:rsidP="007C6CA5">
      <w:pPr>
        <w:shd w:val="clear" w:color="auto" w:fill="FFFFFF"/>
        <w:spacing w:line="276" w:lineRule="auto"/>
        <w:jc w:val="both"/>
        <w:rPr>
          <w:rFonts w:ascii="Arial" w:hAnsi="Arial" w:cs="Arial"/>
          <w:color w:val="auto"/>
        </w:rPr>
      </w:pPr>
    </w:p>
    <w:p w:rsidR="007C6CA5" w:rsidRPr="009F5146" w:rsidRDefault="007C6CA5" w:rsidP="007C6CA5">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7C6CA5" w:rsidRDefault="007C6CA5" w:rsidP="007C6CA5">
      <w:pPr>
        <w:shd w:val="clear" w:color="auto" w:fill="FFFFFF"/>
        <w:spacing w:line="276" w:lineRule="auto"/>
        <w:jc w:val="center"/>
        <w:rPr>
          <w:rFonts w:ascii="Arial" w:hAnsi="Arial" w:cs="Arial"/>
          <w:b/>
          <w:color w:val="auto"/>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7C6CA5"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7C6CA5" w:rsidRPr="00C0514C" w:rsidRDefault="007C6CA5" w:rsidP="007C6CA5">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rPr>
          <w:rFonts w:ascii="Arial" w:hAnsi="Arial" w:cs="Arial"/>
          <w:b/>
          <w:color w:val="auto"/>
        </w:rPr>
      </w:pPr>
      <w:r w:rsidRPr="00D14C87">
        <w:rPr>
          <w:rFonts w:ascii="Arial" w:hAnsi="Arial" w:cs="Arial"/>
          <w:b/>
          <w:color w:val="auto"/>
        </w:rPr>
        <w:t>КВАЛИТЕТ</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7C6CA5" w:rsidRPr="006F16F4"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7C6CA5" w:rsidRPr="009D57E9" w:rsidRDefault="007C6CA5" w:rsidP="007C6CA5">
      <w:pPr>
        <w:shd w:val="clear" w:color="auto" w:fill="FFFFFF"/>
        <w:spacing w:line="276" w:lineRule="auto"/>
        <w:jc w:val="center"/>
        <w:rPr>
          <w:rFonts w:ascii="Arial" w:hAnsi="Arial" w:cs="Arial"/>
          <w:b/>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7C6CA5"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7C6CA5" w:rsidRDefault="007C6CA5" w:rsidP="007C6CA5">
      <w:pPr>
        <w:shd w:val="clear" w:color="auto" w:fill="FFFFFF"/>
        <w:spacing w:line="276" w:lineRule="auto"/>
        <w:jc w:val="both"/>
        <w:rPr>
          <w:rFonts w:ascii="Arial" w:hAnsi="Arial" w:cs="Arial"/>
          <w:color w:val="auto"/>
          <w:lang w:val="sr-Cyrl-CS"/>
        </w:rPr>
      </w:pPr>
    </w:p>
    <w:p w:rsidR="007C6CA5" w:rsidRDefault="007C6CA5" w:rsidP="007C6CA5">
      <w:pPr>
        <w:shd w:val="clear" w:color="auto" w:fill="FFFFFF"/>
        <w:spacing w:line="276" w:lineRule="auto"/>
        <w:jc w:val="both"/>
        <w:rPr>
          <w:rFonts w:ascii="Arial" w:hAnsi="Arial" w:cs="Arial"/>
          <w:color w:val="auto"/>
          <w:lang w:val="sr-Cyrl-CS"/>
        </w:rPr>
      </w:pPr>
    </w:p>
    <w:p w:rsidR="007C6CA5" w:rsidRPr="00CA02C3"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Pr>
          <w:rFonts w:ascii="Arial" w:hAnsi="Arial" w:cs="Arial"/>
          <w:b/>
          <w:color w:val="auto"/>
        </w:rPr>
        <w:t>9</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7C6CA5" w:rsidRPr="009D57E9"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E5241D">
        <w:rPr>
          <w:rFonts w:ascii="Arial" w:hAnsi="Arial" w:cs="Arial"/>
          <w:color w:val="auto"/>
        </w:rPr>
        <w:t>6</w:t>
      </w:r>
      <w:r w:rsidRPr="00C0514C">
        <w:rPr>
          <w:rFonts w:ascii="Arial" w:hAnsi="Arial" w:cs="Arial"/>
          <w:color w:val="auto"/>
        </w:rPr>
        <w:t xml:space="preserve"> </w:t>
      </w:r>
      <w:proofErr w:type="gramStart"/>
      <w:r w:rsidRPr="00C0514C">
        <w:rPr>
          <w:rFonts w:ascii="Arial" w:hAnsi="Arial" w:cs="Arial"/>
          <w:color w:val="auto"/>
        </w:rPr>
        <w:t>(</w:t>
      </w:r>
      <w:r w:rsidR="00E5241D">
        <w:rPr>
          <w:rFonts w:ascii="Arial" w:hAnsi="Arial" w:cs="Arial"/>
          <w:color w:val="auto"/>
        </w:rPr>
        <w:t xml:space="preserve"> шест</w:t>
      </w:r>
      <w:proofErr w:type="gramEnd"/>
      <w:r w:rsidR="00E5241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E5241D">
        <w:rPr>
          <w:rFonts w:ascii="Arial" w:hAnsi="Arial" w:cs="Arial"/>
          <w:color w:val="auto"/>
        </w:rPr>
        <w:t>3</w:t>
      </w:r>
      <w:r w:rsidRPr="00C0514C">
        <w:rPr>
          <w:rFonts w:ascii="Arial" w:hAnsi="Arial" w:cs="Arial"/>
          <w:color w:val="auto"/>
        </w:rPr>
        <w:t xml:space="preserve"> (</w:t>
      </w:r>
      <w:r w:rsidR="00E5241D">
        <w:rPr>
          <w:rFonts w:ascii="Arial" w:hAnsi="Arial" w:cs="Arial"/>
          <w:color w:val="auto"/>
        </w:rPr>
        <w:t xml:space="preserve"> три </w:t>
      </w:r>
      <w:r w:rsidRPr="00C0514C">
        <w:rPr>
          <w:rFonts w:ascii="Arial" w:hAnsi="Arial" w:cs="Arial"/>
          <w:color w:val="auto"/>
        </w:rPr>
        <w:t xml:space="preserve">), а Испоручилац </w:t>
      </w:r>
      <w:r w:rsidR="00E5241D">
        <w:rPr>
          <w:rFonts w:ascii="Arial" w:hAnsi="Arial" w:cs="Arial"/>
          <w:color w:val="auto"/>
        </w:rPr>
        <w:t xml:space="preserve"> 3 ( три </w:t>
      </w:r>
      <w:r w:rsidRPr="00C0514C">
        <w:rPr>
          <w:rFonts w:ascii="Arial" w:hAnsi="Arial" w:cs="Arial"/>
          <w:color w:val="auto"/>
        </w:rPr>
        <w:t>) примерка.</w:t>
      </w:r>
    </w:p>
    <w:p w:rsidR="007C6CA5" w:rsidRDefault="007C6CA5" w:rsidP="007C6CA5">
      <w:pPr>
        <w:shd w:val="clear" w:color="auto" w:fill="FFFFFF"/>
        <w:spacing w:line="276" w:lineRule="auto"/>
        <w:jc w:val="both"/>
        <w:rPr>
          <w:rFonts w:ascii="Arial" w:hAnsi="Arial" w:cs="Arial"/>
          <w:color w:val="auto"/>
        </w:rPr>
      </w:pPr>
      <w:r>
        <w:rPr>
          <w:rFonts w:ascii="Arial" w:hAnsi="Arial" w:cs="Arial"/>
          <w:color w:val="auto"/>
        </w:rPr>
        <w:t xml:space="preserve">        </w:t>
      </w: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Pr="00220D21"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Pr="00D14C87" w:rsidRDefault="007C6CA5" w:rsidP="007C6CA5">
      <w:pPr>
        <w:pBdr>
          <w:bottom w:val="single" w:sz="12" w:space="1" w:color="auto"/>
        </w:pBd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7C6CA5" w:rsidRPr="00220D21" w:rsidRDefault="007C6CA5" w:rsidP="007C6CA5">
      <w:pPr>
        <w:shd w:val="clear" w:color="auto" w:fill="FFFFFF"/>
        <w:tabs>
          <w:tab w:val="left" w:pos="6510"/>
        </w:tabs>
        <w:spacing w:line="600" w:lineRule="auto"/>
        <w:jc w:val="both"/>
        <w:rPr>
          <w:rFonts w:ascii="Arial" w:hAnsi="Arial" w:cs="Arial"/>
          <w:color w:val="auto"/>
        </w:rPr>
      </w:pPr>
      <w:r w:rsidRPr="00220D21">
        <w:rPr>
          <w:rFonts w:ascii="Arial" w:hAnsi="Arial" w:cs="Arial"/>
          <w:color w:val="auto"/>
        </w:rPr>
        <w:tab/>
        <w:t>________________</w:t>
      </w:r>
    </w:p>
    <w:p w:rsidR="00220D21" w:rsidRPr="00CE5DAC" w:rsidRDefault="007C6CA5" w:rsidP="00220D21">
      <w:pPr>
        <w:shd w:val="clear" w:color="auto" w:fill="C6D9F1"/>
        <w:jc w:val="center"/>
        <w:rPr>
          <w:rFonts w:ascii="Arial" w:hAnsi="Arial" w:cs="Arial"/>
          <w:b/>
          <w:bCs/>
          <w:i/>
          <w:iCs/>
          <w:color w:val="auto"/>
          <w:sz w:val="28"/>
          <w:szCs w:val="28"/>
        </w:rPr>
      </w:pPr>
      <w:r w:rsidRPr="00CE5DAC">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r w:rsidR="00220D21" w:rsidRPr="00CE5DAC">
        <w:rPr>
          <w:rFonts w:ascii="Arial" w:hAnsi="Arial" w:cs="Arial"/>
          <w:b/>
          <w:bCs/>
          <w:i/>
          <w:iCs/>
          <w:color w:val="auto"/>
          <w:sz w:val="28"/>
          <w:szCs w:val="28"/>
        </w:rPr>
        <w:t xml:space="preserve"> </w:t>
      </w:r>
    </w:p>
    <w:p w:rsidR="00220D21" w:rsidRDefault="00220D21" w:rsidP="00220D21">
      <w:pPr>
        <w:jc w:val="center"/>
        <w:rPr>
          <w:rFonts w:ascii="Arial" w:hAnsi="Arial" w:cs="Arial"/>
          <w:b/>
          <w:bCs/>
          <w:i/>
          <w:iCs/>
          <w:lang w:val="sr-Cyrl-CS"/>
        </w:rPr>
      </w:pPr>
    </w:p>
    <w:p w:rsidR="00220D21" w:rsidRDefault="00220D21" w:rsidP="00220D21">
      <w:pPr>
        <w:jc w:val="center"/>
        <w:rPr>
          <w:rFonts w:ascii="Arial" w:hAnsi="Arial" w:cs="Arial"/>
          <w:b/>
          <w:bCs/>
          <w:i/>
          <w:iCs/>
          <w:lang w:val="sr-Cyrl-CS"/>
        </w:rPr>
      </w:pPr>
      <w:r>
        <w:rPr>
          <w:rFonts w:ascii="Arial" w:hAnsi="Arial" w:cs="Arial"/>
          <w:b/>
          <w:bCs/>
          <w:i/>
          <w:iCs/>
          <w:lang w:val="sr-Cyrl-CS"/>
        </w:rPr>
        <w:lastRenderedPageBreak/>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220D21" w:rsidRPr="002B76AE" w:rsidRDefault="00220D21" w:rsidP="00220D21">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0D21" w:rsidRPr="00CE1E81" w:rsidRDefault="00220D21" w:rsidP="00220D21">
      <w:pPr>
        <w:jc w:val="center"/>
        <w:rPr>
          <w:rFonts w:ascii="Arial" w:hAnsi="Arial" w:cs="Arial"/>
          <w:i/>
          <w:iCs/>
          <w:u w:val="single"/>
          <w:lang w:val="sr-Cyrl-CS"/>
        </w:rPr>
      </w:pPr>
      <w:r w:rsidRPr="00CE1E81">
        <w:rPr>
          <w:rFonts w:ascii="Arial" w:hAnsi="Arial" w:cs="Arial"/>
          <w:i/>
          <w:iCs/>
          <w:u w:val="single"/>
          <w:lang w:val="sr-Cyrl-CS"/>
        </w:rPr>
        <w:t>ЗА ПАРТИЈУ БР.</w:t>
      </w:r>
      <w:r>
        <w:rPr>
          <w:rFonts w:ascii="Arial" w:hAnsi="Arial" w:cs="Arial"/>
          <w:i/>
          <w:iCs/>
          <w:u w:val="single"/>
          <w:lang w:val="sr-Cyrl-CS"/>
        </w:rPr>
        <w:t>6</w:t>
      </w:r>
      <w:r w:rsidRPr="00CE1E81">
        <w:rPr>
          <w:rFonts w:ascii="Arial" w:hAnsi="Arial" w:cs="Arial"/>
          <w:i/>
          <w:iCs/>
          <w:u w:val="single"/>
          <w:lang w:val="sr-Cyrl-CS"/>
        </w:rPr>
        <w:t xml:space="preserve"> – </w:t>
      </w:r>
      <w:r>
        <w:rPr>
          <w:rFonts w:ascii="Arial" w:hAnsi="Arial" w:cs="Arial"/>
          <w:i/>
          <w:iCs/>
          <w:u w:val="single"/>
          <w:lang w:val="sr-Cyrl-CS"/>
        </w:rPr>
        <w:t>КЕТЕРИНГ</w:t>
      </w:r>
      <w:r>
        <w:rPr>
          <w:rFonts w:ascii="Arial" w:hAnsi="Arial" w:cs="Arial"/>
          <w:i/>
          <w:iCs/>
          <w:u w:val="single"/>
          <w:lang w:val="sr-Cyrl-CS"/>
        </w:rPr>
        <w:tab/>
      </w:r>
    </w:p>
    <w:p w:rsidR="00220D21" w:rsidRPr="002B76AE" w:rsidRDefault="00220D21" w:rsidP="00220D21">
      <w:pPr>
        <w:rPr>
          <w:rFonts w:ascii="Arial" w:hAnsi="Arial" w:cs="Arial"/>
          <w:i/>
          <w:iCs/>
          <w:lang w:val="sr-Cyrl-CS"/>
        </w:rPr>
      </w:pPr>
    </w:p>
    <w:p w:rsidR="00220D21" w:rsidRDefault="00220D21" w:rsidP="00220D21">
      <w:pPr>
        <w:rPr>
          <w:rFonts w:ascii="Arial" w:hAnsi="Arial" w:cs="Arial"/>
          <w:b/>
          <w:iCs/>
          <w:lang w:val="sr-Cyrl-CS"/>
        </w:rPr>
      </w:pPr>
      <w:r w:rsidRPr="002B76AE">
        <w:rPr>
          <w:rFonts w:ascii="Arial" w:hAnsi="Arial" w:cs="Arial"/>
          <w:b/>
          <w:iCs/>
        </w:rPr>
        <w:t>Закључен између:</w:t>
      </w:r>
    </w:p>
    <w:p w:rsidR="00220D21" w:rsidRPr="0031330E" w:rsidRDefault="00220D21" w:rsidP="00220D21">
      <w:pPr>
        <w:rPr>
          <w:rFonts w:ascii="Arial" w:hAnsi="Arial" w:cs="Arial"/>
          <w:iCs/>
          <w:lang w:val="sr-Cyrl-CS"/>
        </w:rPr>
      </w:pPr>
    </w:p>
    <w:p w:rsidR="00220D21" w:rsidRDefault="00220D21" w:rsidP="00220D21">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220D21" w:rsidRDefault="00220D21" w:rsidP="00220D21">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220D21" w:rsidRPr="002B76AE" w:rsidRDefault="00220D21" w:rsidP="00220D21">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проф. др Мирослав Милутиновић</w:t>
      </w:r>
      <w:r w:rsidRPr="002B76AE">
        <w:rPr>
          <w:rFonts w:ascii="Arial" w:hAnsi="Arial" w:cs="Arial"/>
          <w:iCs/>
        </w:rPr>
        <w:t xml:space="preserve">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proofErr w:type="gramStart"/>
      <w:r w:rsidRPr="002B76AE">
        <w:rPr>
          <w:rFonts w:ascii="Arial" w:hAnsi="Arial" w:cs="Arial"/>
          <w:iCs/>
        </w:rPr>
        <w:t>и</w:t>
      </w:r>
      <w:proofErr w:type="gramEnd"/>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r w:rsidRPr="002B76AE">
        <w:rPr>
          <w:rFonts w:ascii="Arial" w:hAnsi="Arial" w:cs="Arial"/>
          <w:iCs/>
        </w:rPr>
        <w:t>................................................................................................</w:t>
      </w:r>
    </w:p>
    <w:p w:rsidR="00220D21" w:rsidRPr="002B76AE" w:rsidRDefault="00220D21" w:rsidP="00220D21">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0D21" w:rsidRPr="002B76AE" w:rsidRDefault="00220D21" w:rsidP="00220D21">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0D21" w:rsidRPr="002B76AE" w:rsidRDefault="00220D21" w:rsidP="00220D21">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0D21" w:rsidRPr="002B76AE" w:rsidRDefault="00220D21" w:rsidP="00220D21">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spacing w:line="276" w:lineRule="auto"/>
        <w:rPr>
          <w:rFonts w:ascii="Arial" w:hAnsi="Arial" w:cs="Arial"/>
          <w:iCs/>
        </w:rPr>
      </w:pPr>
      <w:r w:rsidRPr="002B76AE">
        <w:rPr>
          <w:rFonts w:ascii="Arial" w:hAnsi="Arial" w:cs="Arial"/>
          <w:iCs/>
        </w:rPr>
        <w:t>Основ уговора:</w:t>
      </w:r>
    </w:p>
    <w:p w:rsidR="00220D21" w:rsidRPr="002B76AE" w:rsidRDefault="00220D21" w:rsidP="00220D21">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r w:rsidR="00593201" w:rsidRPr="00593201">
        <w:t xml:space="preserve"> </w:t>
      </w:r>
      <w:r w:rsidR="00593201" w:rsidRPr="00593201">
        <w:rPr>
          <w:rFonts w:ascii="Arial" w:hAnsi="Arial" w:cs="Arial"/>
          <w:iCs/>
        </w:rPr>
        <w:t>404-639/2020-02</w:t>
      </w:r>
      <w:r w:rsidRPr="002B76AE">
        <w:rPr>
          <w:rFonts w:ascii="Arial" w:hAnsi="Arial" w:cs="Arial"/>
          <w:iCs/>
        </w:rPr>
        <w:t>.</w:t>
      </w:r>
    </w:p>
    <w:p w:rsidR="00220D21" w:rsidRPr="002B76AE" w:rsidRDefault="00220D21" w:rsidP="00220D21">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220D21" w:rsidRPr="002B76AE" w:rsidRDefault="00220D21" w:rsidP="00220D21">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220D21" w:rsidRDefault="00220D21" w:rsidP="00220D21">
      <w:pPr>
        <w:spacing w:line="276" w:lineRule="auto"/>
        <w:rPr>
          <w:rFonts w:ascii="Arial" w:hAnsi="Arial" w:cs="Arial"/>
          <w:i/>
          <w:iCs/>
        </w:rPr>
      </w:pPr>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F6603E" w:rsidRPr="00F6603E">
        <w:rPr>
          <w:rFonts w:ascii="Arial" w:hAnsi="Arial" w:cs="Arial"/>
          <w:color w:val="auto"/>
        </w:rPr>
        <w:t>404-639/2020-02</w:t>
      </w:r>
      <w:r>
        <w:rPr>
          <w:rFonts w:ascii="Arial" w:hAnsi="Arial" w:cs="Arial"/>
          <w:color w:val="auto"/>
          <w:lang w:val="sr-Cyrl-CS"/>
        </w:rPr>
        <w:t xml:space="preserve"> </w:t>
      </w:r>
      <w:r w:rsidR="00CE5DAC">
        <w:rPr>
          <w:rFonts w:ascii="Arial" w:hAnsi="Arial" w:cs="Arial"/>
          <w:color w:val="auto"/>
        </w:rPr>
        <w:t>за ПАРТИЈУ 6</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Pr>
          <w:rFonts w:ascii="Arial" w:hAnsi="Arial" w:cs="Arial"/>
          <w:color w:val="auto"/>
        </w:rPr>
        <w:t>КЕТЕРИНГ</w:t>
      </w:r>
      <w:r w:rsidRPr="00C0514C">
        <w:rPr>
          <w:rFonts w:ascii="Arial" w:hAnsi="Arial" w:cs="Arial"/>
          <w:color w:val="auto"/>
        </w:rPr>
        <w:t>, на основу позива објављеног на Порталу јавних набавки и интернет страни наручиоца;</w:t>
      </w:r>
    </w:p>
    <w:p w:rsidR="00220D21" w:rsidRPr="00C0514C" w:rsidRDefault="00220D21" w:rsidP="00220D21">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220D21" w:rsidRPr="00C0514C" w:rsidRDefault="00220D21" w:rsidP="00220D21">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F6603E" w:rsidRPr="00F6603E">
        <w:rPr>
          <w:rFonts w:ascii="Arial" w:hAnsi="Arial" w:cs="Arial"/>
          <w:color w:val="auto"/>
        </w:rPr>
        <w:t>404-639/2020-02</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220D21" w:rsidRPr="00611FA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1E1A14" w:rsidRPr="001E1A14" w:rsidRDefault="001E1A14" w:rsidP="00220D21">
      <w:pPr>
        <w:shd w:val="clear" w:color="auto" w:fill="FFFFFF"/>
        <w:spacing w:line="240" w:lineRule="auto"/>
        <w:jc w:val="center"/>
        <w:rPr>
          <w:rFonts w:ascii="Arial" w:hAnsi="Arial" w:cs="Arial"/>
          <w:b/>
          <w:color w:val="auto"/>
        </w:rPr>
      </w:pPr>
    </w:p>
    <w:p w:rsidR="00220D21" w:rsidRPr="00C0514C" w:rsidRDefault="00220D21" w:rsidP="00220D21">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Pr>
          <w:rFonts w:ascii="Arial" w:hAnsi="Arial" w:cs="Arial"/>
          <w:color w:val="auto"/>
        </w:rPr>
        <w:t xml:space="preserve">УСЛУГА РЕСТОРАНА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F12498" w:rsidRPr="00F12498">
        <w:rPr>
          <w:rFonts w:ascii="Arial" w:hAnsi="Arial" w:cs="Arial"/>
          <w:color w:val="auto"/>
        </w:rPr>
        <w:t>404-639/2020-02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Pr>
          <w:rFonts w:ascii="Arial" w:hAnsi="Arial" w:cs="Arial"/>
          <w:color w:val="auto"/>
          <w:lang w:val="sr-Cyrl-CS"/>
        </w:rPr>
        <w:t>Црвени крст</w:t>
      </w:r>
      <w:r>
        <w:rPr>
          <w:rFonts w:ascii="Arial" w:hAnsi="Arial" w:cs="Arial"/>
          <w:color w:val="auto"/>
        </w:rPr>
        <w:t>-Ниш</w:t>
      </w:r>
      <w:r>
        <w:rPr>
          <w:rFonts w:ascii="Arial" w:hAnsi="Arial" w:cs="Arial"/>
          <w:color w:val="auto"/>
          <w:lang w:val="sr-Cyrl-CS"/>
        </w:rPr>
        <w:t xml:space="preserve"> </w:t>
      </w:r>
      <w:r w:rsidR="00CE5DAC">
        <w:rPr>
          <w:rFonts w:ascii="Arial" w:hAnsi="Arial" w:cs="Arial"/>
          <w:color w:val="auto"/>
        </w:rPr>
        <w:t>за ПАРТИЈУ 6 - КЕТЕРИНГ</w:t>
      </w:r>
      <w:r>
        <w:rPr>
          <w:rFonts w:ascii="Arial" w:hAnsi="Arial" w:cs="Arial"/>
          <w:color w:val="auto"/>
        </w:rPr>
        <w:t>.</w:t>
      </w:r>
      <w:proofErr w:type="gramEnd"/>
    </w:p>
    <w:p w:rsidR="00220D21" w:rsidRPr="00C0514C" w:rsidRDefault="00220D21" w:rsidP="00220D21">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Default="00220D21" w:rsidP="00220D21">
      <w:pPr>
        <w:shd w:val="clear" w:color="auto" w:fill="FFFFFF"/>
        <w:spacing w:line="240" w:lineRule="auto"/>
        <w:jc w:val="both"/>
        <w:rPr>
          <w:rFonts w:ascii="Arial" w:hAnsi="Arial" w:cs="Arial"/>
          <w:color w:val="auto"/>
        </w:rPr>
      </w:pP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Pr="00C0514C" w:rsidRDefault="00220D21" w:rsidP="00220D21">
      <w:pPr>
        <w:shd w:val="clear" w:color="auto" w:fill="FFFFFF"/>
        <w:spacing w:line="240" w:lineRule="auto"/>
        <w:jc w:val="both"/>
        <w:rPr>
          <w:rFonts w:ascii="Arial" w:hAnsi="Arial" w:cs="Arial"/>
          <w:color w:val="auto"/>
        </w:rPr>
      </w:pPr>
    </w:p>
    <w:p w:rsidR="00220D21" w:rsidRPr="002B76AE"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CE5DAC">
        <w:rPr>
          <w:rFonts w:ascii="Arial" w:hAnsi="Arial" w:cs="Arial"/>
          <w:color w:val="auto"/>
        </w:rPr>
        <w:t>ПАРТИЈУ 6</w:t>
      </w:r>
      <w:r>
        <w:rPr>
          <w:rFonts w:ascii="Arial" w:hAnsi="Arial" w:cs="Arial"/>
          <w:color w:val="auto"/>
        </w:rPr>
        <w:t xml:space="preserve"> - </w:t>
      </w:r>
      <w:r w:rsidR="00CE5DAC">
        <w:rPr>
          <w:rFonts w:ascii="Arial" w:hAnsi="Arial" w:cs="Arial"/>
          <w:color w:val="auto"/>
        </w:rPr>
        <w:t>КЕТЕРИНГ</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 xml:space="preserve">______године),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proofErr w:type="gramStart"/>
      <w:r w:rsidR="007E3B1C" w:rsidRPr="007E3B1C">
        <w:rPr>
          <w:rFonts w:ascii="Arial" w:hAnsi="Arial" w:cs="Arial"/>
          <w:color w:val="auto"/>
        </w:rPr>
        <w:t>404-639/2020-02</w:t>
      </w:r>
      <w:r>
        <w:rPr>
          <w:rFonts w:ascii="Arial" w:hAnsi="Arial" w:cs="Arial"/>
          <w:color w:val="auto"/>
          <w:lang w:val="sr-Cyrl-CS"/>
        </w:rPr>
        <w:t xml:space="preserve"> </w:t>
      </w:r>
      <w:r w:rsidRPr="00C0514C">
        <w:rPr>
          <w:rFonts w:ascii="Arial" w:hAnsi="Arial" w:cs="Arial"/>
          <w:color w:val="auto"/>
        </w:rPr>
        <w:t>чини саставни део овог Уговора.</w:t>
      </w:r>
      <w:proofErr w:type="gramEnd"/>
    </w:p>
    <w:p w:rsidR="00220D21"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220D21" w:rsidRPr="009F5146" w:rsidRDefault="00220D21" w:rsidP="00220D21">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220D21"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w:t>
      </w:r>
      <w:r w:rsidR="00CE5DAC">
        <w:rPr>
          <w:rFonts w:ascii="Arial" w:hAnsi="Arial" w:cs="Arial"/>
          <w:color w:val="auto"/>
          <w:lang w:val="sr-Cyrl-CS"/>
        </w:rPr>
        <w:t>ећом документацијом за Партију 6 - Кетеринг</w:t>
      </w:r>
      <w:r>
        <w:rPr>
          <w:rFonts w:ascii="Arial" w:hAnsi="Arial" w:cs="Arial"/>
          <w:color w:val="auto"/>
          <w:lang w:val="sr-Cyrl-CS"/>
        </w:rPr>
        <w:t xml:space="preserve"> са ценом од___________динара без ПДВ, осносно ___________динара са ПДВ.</w:t>
      </w:r>
    </w:p>
    <w:p w:rsidR="00220D21" w:rsidRPr="00C81570" w:rsidRDefault="00220D21" w:rsidP="00220D21">
      <w:pPr>
        <w:shd w:val="clear" w:color="auto" w:fill="FFFFFF"/>
        <w:spacing w:line="276" w:lineRule="auto"/>
        <w:ind w:left="780"/>
        <w:jc w:val="both"/>
        <w:rPr>
          <w:rFonts w:ascii="Arial" w:hAnsi="Arial" w:cs="Arial"/>
          <w:color w:val="auto"/>
          <w:lang w:val="sr-Cyrl-CS"/>
        </w:rPr>
      </w:pP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lang w:val="sr-Cyrl-CS"/>
        </w:rPr>
        <w:lastRenderedPageBreak/>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220D21" w:rsidRPr="00C0514C"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220D21" w:rsidRDefault="00220D21" w:rsidP="00220D21">
      <w:pPr>
        <w:shd w:val="clear" w:color="auto" w:fill="FFFFFF"/>
        <w:spacing w:line="276" w:lineRule="auto"/>
        <w:jc w:val="center"/>
        <w:rPr>
          <w:rFonts w:ascii="Arial" w:hAnsi="Arial" w:cs="Arial"/>
          <w:b/>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220D21"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220D21" w:rsidRPr="00C0514C" w:rsidRDefault="00220D21" w:rsidP="00220D21">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rPr>
          <w:rFonts w:ascii="Arial" w:hAnsi="Arial" w:cs="Arial"/>
          <w:b/>
          <w:color w:val="auto"/>
        </w:rPr>
      </w:pPr>
      <w:r w:rsidRPr="00D14C87">
        <w:rPr>
          <w:rFonts w:ascii="Arial" w:hAnsi="Arial" w:cs="Arial"/>
          <w:b/>
          <w:color w:val="auto"/>
        </w:rPr>
        <w:t>КВАЛИТЕТ</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220D21" w:rsidRPr="006F16F4"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220D21" w:rsidRPr="009D57E9" w:rsidRDefault="00220D21" w:rsidP="00220D21">
      <w:pPr>
        <w:shd w:val="clear" w:color="auto" w:fill="FFFFFF"/>
        <w:spacing w:line="276" w:lineRule="auto"/>
        <w:jc w:val="center"/>
        <w:rPr>
          <w:rFonts w:ascii="Arial" w:hAnsi="Arial" w:cs="Arial"/>
          <w:b/>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220D21"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220D2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76" w:lineRule="auto"/>
        <w:jc w:val="both"/>
        <w:rPr>
          <w:rFonts w:ascii="Arial" w:hAnsi="Arial" w:cs="Arial"/>
          <w:color w:val="auto"/>
          <w:lang w:val="sr-Cyrl-CS"/>
        </w:rPr>
      </w:pPr>
    </w:p>
    <w:p w:rsidR="00220D21" w:rsidRPr="00CA02C3"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9</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220D21" w:rsidRPr="009D57E9"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E5241D">
        <w:rPr>
          <w:rFonts w:ascii="Arial" w:hAnsi="Arial" w:cs="Arial"/>
          <w:color w:val="auto"/>
        </w:rPr>
        <w:t>6</w:t>
      </w:r>
      <w:r w:rsidRPr="00C0514C">
        <w:rPr>
          <w:rFonts w:ascii="Arial" w:hAnsi="Arial" w:cs="Arial"/>
          <w:color w:val="auto"/>
        </w:rPr>
        <w:t xml:space="preserve"> </w:t>
      </w:r>
      <w:proofErr w:type="gramStart"/>
      <w:r w:rsidRPr="00C0514C">
        <w:rPr>
          <w:rFonts w:ascii="Arial" w:hAnsi="Arial" w:cs="Arial"/>
          <w:color w:val="auto"/>
        </w:rPr>
        <w:t>(</w:t>
      </w:r>
      <w:r w:rsidR="00CE5DAC">
        <w:rPr>
          <w:rFonts w:ascii="Arial" w:hAnsi="Arial" w:cs="Arial"/>
          <w:color w:val="auto"/>
        </w:rPr>
        <w:t xml:space="preserve"> </w:t>
      </w:r>
      <w:r w:rsidR="00E5241D">
        <w:rPr>
          <w:rFonts w:ascii="Arial" w:hAnsi="Arial" w:cs="Arial"/>
          <w:color w:val="auto"/>
        </w:rPr>
        <w:t xml:space="preserve"> шест</w:t>
      </w:r>
      <w:proofErr w:type="gramEnd"/>
      <w:r w:rsidR="00CE5DAC">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E5241D">
        <w:rPr>
          <w:rFonts w:ascii="Arial" w:hAnsi="Arial" w:cs="Arial"/>
          <w:color w:val="auto"/>
        </w:rPr>
        <w:t>3</w:t>
      </w:r>
      <w:r w:rsidRPr="00C0514C">
        <w:rPr>
          <w:rFonts w:ascii="Arial" w:hAnsi="Arial" w:cs="Arial"/>
          <w:color w:val="auto"/>
        </w:rPr>
        <w:t xml:space="preserve"> (</w:t>
      </w:r>
      <w:r w:rsidR="00CE5DAC">
        <w:rPr>
          <w:rFonts w:ascii="Arial" w:hAnsi="Arial" w:cs="Arial"/>
          <w:color w:val="auto"/>
        </w:rPr>
        <w:t xml:space="preserve"> </w:t>
      </w:r>
      <w:r w:rsidR="00E5241D">
        <w:rPr>
          <w:rFonts w:ascii="Arial" w:hAnsi="Arial" w:cs="Arial"/>
          <w:color w:val="auto"/>
        </w:rPr>
        <w:t>три</w:t>
      </w:r>
      <w:r w:rsidR="00CE5DAC">
        <w:rPr>
          <w:rFonts w:ascii="Arial" w:hAnsi="Arial" w:cs="Arial"/>
          <w:color w:val="auto"/>
        </w:rPr>
        <w:t xml:space="preserve"> </w:t>
      </w:r>
      <w:r w:rsidRPr="00C0514C">
        <w:rPr>
          <w:rFonts w:ascii="Arial" w:hAnsi="Arial" w:cs="Arial"/>
          <w:color w:val="auto"/>
        </w:rPr>
        <w:t xml:space="preserve">), а Испоручилац </w:t>
      </w:r>
      <w:r w:rsidR="00E5241D">
        <w:rPr>
          <w:rFonts w:ascii="Arial" w:hAnsi="Arial" w:cs="Arial"/>
          <w:color w:val="auto"/>
        </w:rPr>
        <w:t xml:space="preserve"> 3</w:t>
      </w:r>
      <w:r>
        <w:rPr>
          <w:rFonts w:ascii="Arial" w:hAnsi="Arial" w:cs="Arial"/>
          <w:color w:val="auto"/>
        </w:rPr>
        <w:t xml:space="preserve"> (</w:t>
      </w:r>
      <w:r w:rsidR="00CE5DAC">
        <w:rPr>
          <w:rFonts w:ascii="Arial" w:hAnsi="Arial" w:cs="Arial"/>
          <w:color w:val="auto"/>
        </w:rPr>
        <w:t xml:space="preserve"> </w:t>
      </w:r>
      <w:r w:rsidR="00E5241D">
        <w:rPr>
          <w:rFonts w:ascii="Arial" w:hAnsi="Arial" w:cs="Arial"/>
          <w:color w:val="auto"/>
        </w:rPr>
        <w:t>три</w:t>
      </w:r>
      <w:r w:rsidR="00CE5DAC">
        <w:rPr>
          <w:rFonts w:ascii="Arial" w:hAnsi="Arial" w:cs="Arial"/>
          <w:color w:val="auto"/>
        </w:rPr>
        <w:t xml:space="preserve"> </w:t>
      </w:r>
      <w:r w:rsidRPr="00C0514C">
        <w:rPr>
          <w:rFonts w:ascii="Arial" w:hAnsi="Arial" w:cs="Arial"/>
          <w:color w:val="auto"/>
        </w:rPr>
        <w:t>) примерка.</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rPr>
        <w:t xml:space="preserve">        </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E51138"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220D21" w:rsidRPr="00C0514C" w:rsidRDefault="00220D21" w:rsidP="00220D21">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220D21" w:rsidRPr="001778D7" w:rsidRDefault="00220D21" w:rsidP="00220D21">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220D21" w:rsidRDefault="00220D21" w:rsidP="00220D21">
      <w:pPr>
        <w:shd w:val="clear" w:color="auto" w:fill="C6D9F1"/>
        <w:jc w:val="center"/>
        <w:rPr>
          <w:rFonts w:ascii="Arial" w:hAnsi="Arial" w:cs="Arial"/>
          <w:b/>
          <w:bCs/>
          <w:i/>
          <w:iCs/>
          <w:sz w:val="28"/>
          <w:szCs w:val="28"/>
        </w:rPr>
      </w:pPr>
    </w:p>
    <w:p w:rsidR="00220D21" w:rsidRDefault="00220D21" w:rsidP="00220D21">
      <w:pPr>
        <w:shd w:val="clear" w:color="auto" w:fill="C6D9F1"/>
        <w:jc w:val="center"/>
        <w:rPr>
          <w:rFonts w:ascii="Arial" w:hAnsi="Arial" w:cs="Arial"/>
          <w:b/>
          <w:bCs/>
          <w:i/>
          <w:iCs/>
          <w:sz w:val="28"/>
          <w:szCs w:val="28"/>
        </w:rPr>
      </w:pPr>
    </w:p>
    <w:p w:rsidR="00220D21" w:rsidRPr="007C6CA5" w:rsidRDefault="00220D21" w:rsidP="00220D21">
      <w:pPr>
        <w:shd w:val="clear" w:color="auto" w:fill="C6D9F1"/>
        <w:jc w:val="center"/>
        <w:rPr>
          <w:rFonts w:ascii="Arial" w:hAnsi="Arial" w:cs="Arial"/>
          <w:b/>
          <w:bCs/>
          <w:i/>
          <w:iCs/>
          <w:sz w:val="28"/>
          <w:szCs w:val="28"/>
        </w:rPr>
      </w:pPr>
    </w:p>
    <w:p w:rsidR="00220D21" w:rsidRPr="00B31A05" w:rsidRDefault="00220D21" w:rsidP="00220D21">
      <w:pPr>
        <w:shd w:val="clear" w:color="auto" w:fill="C6D9F1"/>
        <w:jc w:val="center"/>
        <w:rPr>
          <w:rFonts w:ascii="Arial" w:hAnsi="Arial" w:cs="Arial"/>
          <w:bCs/>
          <w:lang w:val="sr-Cyrl-CS"/>
        </w:rPr>
      </w:pPr>
      <w:proofErr w:type="gramStart"/>
      <w:r>
        <w:rPr>
          <w:rFonts w:ascii="Arial" w:hAnsi="Arial" w:cs="Arial"/>
          <w:b/>
          <w:bCs/>
          <w:i/>
          <w:iCs/>
          <w:sz w:val="28"/>
          <w:szCs w:val="28"/>
        </w:rPr>
        <w:t>VIII  ОБРАЗАЦ</w:t>
      </w:r>
      <w:proofErr w:type="gramEnd"/>
      <w:r>
        <w:rPr>
          <w:rFonts w:ascii="Arial" w:hAnsi="Arial" w:cs="Arial"/>
          <w:b/>
          <w:bCs/>
          <w:i/>
          <w:iCs/>
          <w:sz w:val="28"/>
          <w:szCs w:val="28"/>
        </w:rPr>
        <w:t xml:space="preserve"> ИЗЈАВЕ О НЕЗАВИСНОЈ ПОНУДИ</w:t>
      </w:r>
    </w:p>
    <w:p w:rsidR="00220D21" w:rsidRDefault="00220D21" w:rsidP="00220D21">
      <w:pPr>
        <w:pStyle w:val="BodyText3"/>
        <w:shd w:val="clear" w:color="auto" w:fill="C6D9F1"/>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Pr="00DC60D8" w:rsidRDefault="00220D21" w:rsidP="00220D21">
      <w:pPr>
        <w:pStyle w:val="BodyText3"/>
        <w:spacing w:after="0" w:line="240" w:lineRule="auto"/>
        <w:jc w:val="both"/>
        <w:rPr>
          <w:rFonts w:ascii="Arial" w:hAnsi="Arial" w:cs="Arial"/>
          <w:sz w:val="24"/>
          <w:szCs w:val="24"/>
          <w:lang w:val="sr-Cyrl-CS"/>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0D21" w:rsidRDefault="00220D21" w:rsidP="00220D21">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0D21" w:rsidRDefault="00220D21" w:rsidP="00220D21">
      <w:pPr>
        <w:pStyle w:val="BodyText3"/>
        <w:spacing w:after="0" w:line="480" w:lineRule="auto"/>
        <w:jc w:val="both"/>
        <w:rPr>
          <w:rFonts w:ascii="Arial" w:hAnsi="Arial" w:cs="Arial"/>
          <w:w w:val="200"/>
          <w:sz w:val="24"/>
          <w:szCs w:val="24"/>
        </w:rPr>
      </w:pPr>
      <w:r>
        <w:rPr>
          <w:rFonts w:ascii="Arial" w:hAnsi="Arial" w:cs="Arial"/>
          <w:sz w:val="24"/>
          <w:szCs w:val="24"/>
          <w:lang w:val="sr-Cyrl-CS"/>
        </w:rPr>
        <w:t>Ул._____________________________ из________________________</w:t>
      </w:r>
      <w:r>
        <w:rPr>
          <w:rFonts w:ascii="Arial" w:hAnsi="Arial" w:cs="Arial"/>
          <w:sz w:val="24"/>
          <w:szCs w:val="24"/>
        </w:rPr>
        <w:t xml:space="preserve">даје: </w:t>
      </w:r>
    </w:p>
    <w:p w:rsidR="00220D21" w:rsidRDefault="00220D21" w:rsidP="00220D2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0D21" w:rsidRDefault="00220D21" w:rsidP="00220D2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0D21" w:rsidRDefault="00220D21" w:rsidP="00220D21">
      <w:pPr>
        <w:pStyle w:val="BodyText3"/>
        <w:spacing w:after="0"/>
        <w:jc w:val="both"/>
        <w:rPr>
          <w:rFonts w:ascii="Arial" w:hAnsi="Arial" w:cs="Arial"/>
          <w:bCs/>
          <w:sz w:val="24"/>
          <w:szCs w:val="24"/>
        </w:rPr>
      </w:pPr>
    </w:p>
    <w:p w:rsidR="00220D21" w:rsidRDefault="00220D21" w:rsidP="00220D21">
      <w:pPr>
        <w:pStyle w:val="BodyText3"/>
        <w:spacing w:after="0"/>
        <w:jc w:val="both"/>
        <w:rPr>
          <w:rFonts w:ascii="Arial" w:hAnsi="Arial" w:cs="Arial"/>
          <w:bCs/>
          <w:sz w:val="24"/>
          <w:szCs w:val="24"/>
        </w:rPr>
      </w:pPr>
    </w:p>
    <w:p w:rsidR="00220D21" w:rsidRDefault="00220D21" w:rsidP="00220D2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0D21" w:rsidRDefault="00220D21" w:rsidP="00220D2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w:t>
      </w:r>
      <w:r w:rsidRPr="002F1B0E">
        <w:rPr>
          <w:rFonts w:ascii="Arial" w:hAnsi="Arial" w:cs="Arial"/>
          <w:lang w:val="sr-Cyrl-CS"/>
        </w:rPr>
        <w:t xml:space="preserve"> услуга ресторана</w:t>
      </w:r>
      <w:r>
        <w:rPr>
          <w:rFonts w:ascii="Arial" w:hAnsi="Arial" w:cs="Arial"/>
          <w:i/>
          <w:iCs/>
        </w:rPr>
        <w:t>,</w:t>
      </w:r>
      <w:r>
        <w:rPr>
          <w:rFonts w:ascii="Arial" w:hAnsi="Arial" w:cs="Arial"/>
        </w:rPr>
        <w:t xml:space="preserve"> бр</w:t>
      </w:r>
      <w:r w:rsidR="00E5241D">
        <w:rPr>
          <w:rFonts w:ascii="Arial" w:hAnsi="Arial" w:cs="Arial"/>
          <w:lang w:val="sr-Cyrl-CS"/>
        </w:rPr>
        <w:t xml:space="preserve"> </w:t>
      </w:r>
      <w:r w:rsidR="007E3B1C" w:rsidRPr="007E3B1C">
        <w:rPr>
          <w:rFonts w:ascii="Arial" w:hAnsi="Arial" w:cs="Arial"/>
          <w:lang w:val="sr-Cyrl-CS"/>
        </w:rPr>
        <w:t>404-639/2020-02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0D21" w:rsidTr="00577B8E">
        <w:tc>
          <w:tcPr>
            <w:tcW w:w="3080"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Потпис понуђача</w:t>
            </w:r>
          </w:p>
        </w:tc>
      </w:tr>
      <w:tr w:rsidR="00220D21" w:rsidTr="00577B8E">
        <w:tc>
          <w:tcPr>
            <w:tcW w:w="3080"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c>
          <w:tcPr>
            <w:tcW w:w="3065" w:type="dxa"/>
            <w:shd w:val="clear" w:color="auto" w:fill="auto"/>
          </w:tcPr>
          <w:p w:rsidR="00220D21" w:rsidRDefault="00220D21" w:rsidP="00577B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r>
    </w:tbl>
    <w:p w:rsidR="00220D21" w:rsidRDefault="00220D21" w:rsidP="00220D21">
      <w:pPr>
        <w:pStyle w:val="BodyText3"/>
        <w:spacing w:after="0"/>
        <w:ind w:firstLine="227"/>
        <w:jc w:val="both"/>
      </w:pPr>
    </w:p>
    <w:p w:rsidR="00220D21" w:rsidRDefault="00220D21" w:rsidP="00220D21">
      <w:pPr>
        <w:tabs>
          <w:tab w:val="left" w:pos="6028"/>
        </w:tabs>
        <w:autoSpaceDE w:val="0"/>
        <w:spacing w:line="240" w:lineRule="auto"/>
      </w:pPr>
    </w:p>
    <w:p w:rsidR="00220D21" w:rsidRPr="0040239A" w:rsidRDefault="00220D21" w:rsidP="00220D2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221C6F" w:rsidRDefault="00221C6F">
      <w:pPr>
        <w:pStyle w:val="BodyText3"/>
        <w:spacing w:after="0"/>
        <w:jc w:val="both"/>
        <w:rPr>
          <w:rFonts w:ascii="Arial" w:hAnsi="Arial" w:cs="Arial"/>
          <w:bCs/>
          <w:sz w:val="24"/>
          <w:szCs w:val="24"/>
        </w:rPr>
      </w:pPr>
    </w:p>
    <w:sectPr w:rsidR="00221C6F" w:rsidSect="00D40B02">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55" w:rsidRDefault="00AB0155">
      <w:pPr>
        <w:spacing w:line="240" w:lineRule="auto"/>
      </w:pPr>
      <w:r>
        <w:separator/>
      </w:r>
    </w:p>
  </w:endnote>
  <w:endnote w:type="continuationSeparator" w:id="0">
    <w:p w:rsidR="00AB0155" w:rsidRDefault="00AB0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1" w:rsidRDefault="00C72217">
    <w:pPr>
      <w:pStyle w:val="Footer"/>
      <w:jc w:val="center"/>
    </w:pPr>
    <w:fldSimple w:instr=" PAGE   \* MERGEFORMAT ">
      <w:r w:rsidR="00F77DF7">
        <w:rPr>
          <w:noProof/>
        </w:rPr>
        <w:t>5</w:t>
      </w:r>
    </w:fldSimple>
  </w:p>
  <w:p w:rsidR="00850B01" w:rsidRDefault="00850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1" w:rsidRDefault="00C72217">
    <w:pPr>
      <w:pStyle w:val="Footer"/>
      <w:jc w:val="center"/>
    </w:pPr>
    <w:fldSimple w:instr=" PAGE   \* MERGEFORMAT ">
      <w:r w:rsidR="00F77DF7">
        <w:rPr>
          <w:noProof/>
        </w:rPr>
        <w:t>60</w:t>
      </w:r>
    </w:fldSimple>
  </w:p>
  <w:p w:rsidR="00850B01" w:rsidRDefault="00850B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55" w:rsidRDefault="00AB0155">
      <w:pPr>
        <w:spacing w:line="240" w:lineRule="auto"/>
      </w:pPr>
      <w:r>
        <w:separator/>
      </w:r>
    </w:p>
  </w:footnote>
  <w:footnote w:type="continuationSeparator" w:id="0">
    <w:p w:rsidR="00AB0155" w:rsidRDefault="00AB01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41CE02E0"/>
    <w:name w:val="WW8Num5"/>
    <w:lvl w:ilvl="0">
      <w:start w:val="1"/>
      <w:numFmt w:val="decimal"/>
      <w:lvlText w:val="%1)"/>
      <w:lvlJc w:val="left"/>
      <w:pPr>
        <w:tabs>
          <w:tab w:val="num" w:pos="-229"/>
        </w:tabs>
        <w:ind w:left="1211" w:hanging="360"/>
      </w:pPr>
      <w:rPr>
        <w:rFonts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9481E"/>
    <w:multiLevelType w:val="hybridMultilevel"/>
    <w:tmpl w:val="DD4AE37C"/>
    <w:lvl w:ilvl="0" w:tplc="DB8AEDDE">
      <w:start w:val="50"/>
      <w:numFmt w:val="bullet"/>
      <w:lvlText w:val=""/>
      <w:lvlJc w:val="left"/>
      <w:pPr>
        <w:ind w:left="1545" w:hanging="360"/>
      </w:pPr>
      <w:rPr>
        <w:rFonts w:ascii="Wingdings" w:eastAsia="Times New Roman" w:hAnsi="Wingdings"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nsid w:val="14A40412"/>
    <w:multiLevelType w:val="hybridMultilevel"/>
    <w:tmpl w:val="4CEEAB7C"/>
    <w:lvl w:ilvl="0" w:tplc="9FDA0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EB5EC6"/>
    <w:multiLevelType w:val="hybridMultilevel"/>
    <w:tmpl w:val="45F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14253"/>
    <w:multiLevelType w:val="hybridMultilevel"/>
    <w:tmpl w:val="5BECC616"/>
    <w:lvl w:ilvl="0" w:tplc="64707E0E">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F664F"/>
    <w:multiLevelType w:val="hybridMultilevel"/>
    <w:tmpl w:val="2DBAA092"/>
    <w:lvl w:ilvl="0" w:tplc="D22455D4">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D22E2"/>
    <w:multiLevelType w:val="hybridMultilevel"/>
    <w:tmpl w:val="DFD8E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3C04E0"/>
    <w:multiLevelType w:val="hybridMultilevel"/>
    <w:tmpl w:val="64A0B02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66E11EA8"/>
    <w:multiLevelType w:val="hybridMultilevel"/>
    <w:tmpl w:val="9BEC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46D0F"/>
    <w:multiLevelType w:val="hybridMultilevel"/>
    <w:tmpl w:val="83C81EB2"/>
    <w:lvl w:ilvl="0" w:tplc="DCA8CFB2">
      <w:start w:val="50"/>
      <w:numFmt w:val="bullet"/>
      <w:lvlText w:val="-"/>
      <w:lvlJc w:val="left"/>
      <w:pPr>
        <w:ind w:left="1545" w:hanging="360"/>
      </w:pPr>
      <w:rPr>
        <w:rFonts w:ascii="Arial" w:eastAsia="Times New Roman"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27">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C94FA8"/>
    <w:multiLevelType w:val="hybridMultilevel"/>
    <w:tmpl w:val="47586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2"/>
  </w:num>
  <w:num w:numId="13">
    <w:abstractNumId w:val="19"/>
  </w:num>
  <w:num w:numId="14">
    <w:abstractNumId w:val="21"/>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26"/>
  </w:num>
  <w:num w:numId="17">
    <w:abstractNumId w:val="27"/>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20"/>
  </w:num>
  <w:num w:numId="20">
    <w:abstractNumId w:val="14"/>
  </w:num>
  <w:num w:numId="21">
    <w:abstractNumId w:val="11"/>
  </w:num>
  <w:num w:numId="22">
    <w:abstractNumId w:val="24"/>
  </w:num>
  <w:num w:numId="23">
    <w:abstractNumId w:val="18"/>
  </w:num>
  <w:num w:numId="24">
    <w:abstractNumId w:val="28"/>
  </w:num>
  <w:num w:numId="25">
    <w:abstractNumId w:val="23"/>
  </w:num>
  <w:num w:numId="26">
    <w:abstractNumId w:val="13"/>
  </w:num>
  <w:num w:numId="27">
    <w:abstractNumId w:val="15"/>
  </w:num>
  <w:num w:numId="28">
    <w:abstractNumId w:val="16"/>
  </w:num>
  <w:num w:numId="29">
    <w:abstractNumId w:val="12"/>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5234"/>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5064"/>
    <w:rsid w:val="00012E82"/>
    <w:rsid w:val="000230B0"/>
    <w:rsid w:val="00024059"/>
    <w:rsid w:val="00024BDA"/>
    <w:rsid w:val="00033EC0"/>
    <w:rsid w:val="0003481A"/>
    <w:rsid w:val="000348EE"/>
    <w:rsid w:val="00041C6E"/>
    <w:rsid w:val="000636F6"/>
    <w:rsid w:val="00063DAC"/>
    <w:rsid w:val="00070777"/>
    <w:rsid w:val="00074039"/>
    <w:rsid w:val="00077494"/>
    <w:rsid w:val="00084A2C"/>
    <w:rsid w:val="00084C1A"/>
    <w:rsid w:val="00084C33"/>
    <w:rsid w:val="00086615"/>
    <w:rsid w:val="0009005E"/>
    <w:rsid w:val="00091A64"/>
    <w:rsid w:val="00092F07"/>
    <w:rsid w:val="000A0EB5"/>
    <w:rsid w:val="000A2965"/>
    <w:rsid w:val="000C3861"/>
    <w:rsid w:val="000D306E"/>
    <w:rsid w:val="000D735A"/>
    <w:rsid w:val="000E1D75"/>
    <w:rsid w:val="000F06F0"/>
    <w:rsid w:val="000F0773"/>
    <w:rsid w:val="000F0A26"/>
    <w:rsid w:val="00104C5A"/>
    <w:rsid w:val="00113763"/>
    <w:rsid w:val="0012154D"/>
    <w:rsid w:val="00125E98"/>
    <w:rsid w:val="001378A9"/>
    <w:rsid w:val="00143627"/>
    <w:rsid w:val="00144669"/>
    <w:rsid w:val="0014523D"/>
    <w:rsid w:val="0014555F"/>
    <w:rsid w:val="00146670"/>
    <w:rsid w:val="00146BEA"/>
    <w:rsid w:val="0015104E"/>
    <w:rsid w:val="0015123D"/>
    <w:rsid w:val="00151BEE"/>
    <w:rsid w:val="00154554"/>
    <w:rsid w:val="00156DAB"/>
    <w:rsid w:val="0016027C"/>
    <w:rsid w:val="001778D7"/>
    <w:rsid w:val="001823CC"/>
    <w:rsid w:val="00183BE9"/>
    <w:rsid w:val="00187B7C"/>
    <w:rsid w:val="001903CB"/>
    <w:rsid w:val="00190B0B"/>
    <w:rsid w:val="00190CFB"/>
    <w:rsid w:val="00192D11"/>
    <w:rsid w:val="001A429A"/>
    <w:rsid w:val="001C1F52"/>
    <w:rsid w:val="001C3EED"/>
    <w:rsid w:val="001D73FE"/>
    <w:rsid w:val="001E1A14"/>
    <w:rsid w:val="001E37AB"/>
    <w:rsid w:val="001E76C9"/>
    <w:rsid w:val="001F2C92"/>
    <w:rsid w:val="001F4CFB"/>
    <w:rsid w:val="001F54DD"/>
    <w:rsid w:val="001F7406"/>
    <w:rsid w:val="00202B05"/>
    <w:rsid w:val="00210AFD"/>
    <w:rsid w:val="00217138"/>
    <w:rsid w:val="00217F1A"/>
    <w:rsid w:val="00220D21"/>
    <w:rsid w:val="0022169E"/>
    <w:rsid w:val="00221C6F"/>
    <w:rsid w:val="00222C6F"/>
    <w:rsid w:val="002306CB"/>
    <w:rsid w:val="00233F40"/>
    <w:rsid w:val="00234BFC"/>
    <w:rsid w:val="00243F6D"/>
    <w:rsid w:val="0025027B"/>
    <w:rsid w:val="0025208C"/>
    <w:rsid w:val="00253404"/>
    <w:rsid w:val="00262429"/>
    <w:rsid w:val="00262DD3"/>
    <w:rsid w:val="00265ED6"/>
    <w:rsid w:val="0027118C"/>
    <w:rsid w:val="0027312A"/>
    <w:rsid w:val="002731E1"/>
    <w:rsid w:val="00281B00"/>
    <w:rsid w:val="00281FB2"/>
    <w:rsid w:val="00286880"/>
    <w:rsid w:val="00297DD3"/>
    <w:rsid w:val="002A5084"/>
    <w:rsid w:val="002A51D2"/>
    <w:rsid w:val="002A5509"/>
    <w:rsid w:val="002A6770"/>
    <w:rsid w:val="002B0C71"/>
    <w:rsid w:val="002B1CC4"/>
    <w:rsid w:val="002B30A3"/>
    <w:rsid w:val="002B513A"/>
    <w:rsid w:val="002B76AE"/>
    <w:rsid w:val="002C2BFB"/>
    <w:rsid w:val="002C4651"/>
    <w:rsid w:val="002D0D7B"/>
    <w:rsid w:val="002D36A5"/>
    <w:rsid w:val="002E1AFE"/>
    <w:rsid w:val="002F1B0E"/>
    <w:rsid w:val="002F1F1E"/>
    <w:rsid w:val="002F593B"/>
    <w:rsid w:val="003013CA"/>
    <w:rsid w:val="00302E2C"/>
    <w:rsid w:val="00303871"/>
    <w:rsid w:val="00303D6E"/>
    <w:rsid w:val="00310FCB"/>
    <w:rsid w:val="0031330E"/>
    <w:rsid w:val="00317EE6"/>
    <w:rsid w:val="00325A22"/>
    <w:rsid w:val="00330ECD"/>
    <w:rsid w:val="00332E1B"/>
    <w:rsid w:val="00333BE6"/>
    <w:rsid w:val="003429C9"/>
    <w:rsid w:val="00346356"/>
    <w:rsid w:val="003541CC"/>
    <w:rsid w:val="003616AD"/>
    <w:rsid w:val="003674BF"/>
    <w:rsid w:val="00372553"/>
    <w:rsid w:val="0037333E"/>
    <w:rsid w:val="00376501"/>
    <w:rsid w:val="00376CB8"/>
    <w:rsid w:val="003770B8"/>
    <w:rsid w:val="00380FDC"/>
    <w:rsid w:val="00384DAC"/>
    <w:rsid w:val="0038635F"/>
    <w:rsid w:val="0038670C"/>
    <w:rsid w:val="003A3355"/>
    <w:rsid w:val="003A5BBD"/>
    <w:rsid w:val="003A6951"/>
    <w:rsid w:val="003B0021"/>
    <w:rsid w:val="003B21C4"/>
    <w:rsid w:val="003B2B6D"/>
    <w:rsid w:val="003B74CF"/>
    <w:rsid w:val="003B7559"/>
    <w:rsid w:val="003C0660"/>
    <w:rsid w:val="003C3EF8"/>
    <w:rsid w:val="003C4F85"/>
    <w:rsid w:val="003C5562"/>
    <w:rsid w:val="003C7E8A"/>
    <w:rsid w:val="003D45E6"/>
    <w:rsid w:val="003D4A56"/>
    <w:rsid w:val="003D640F"/>
    <w:rsid w:val="003E119F"/>
    <w:rsid w:val="003E1704"/>
    <w:rsid w:val="003F2D05"/>
    <w:rsid w:val="0040239A"/>
    <w:rsid w:val="004032D8"/>
    <w:rsid w:val="00403738"/>
    <w:rsid w:val="00405E3D"/>
    <w:rsid w:val="00411FE5"/>
    <w:rsid w:val="00414C94"/>
    <w:rsid w:val="004156A3"/>
    <w:rsid w:val="0042739E"/>
    <w:rsid w:val="00427867"/>
    <w:rsid w:val="00443BA5"/>
    <w:rsid w:val="00444BC8"/>
    <w:rsid w:val="00454F35"/>
    <w:rsid w:val="004622D7"/>
    <w:rsid w:val="0046292E"/>
    <w:rsid w:val="00484E84"/>
    <w:rsid w:val="0048764F"/>
    <w:rsid w:val="00487809"/>
    <w:rsid w:val="004913C9"/>
    <w:rsid w:val="004913E3"/>
    <w:rsid w:val="00491533"/>
    <w:rsid w:val="00492BAE"/>
    <w:rsid w:val="004A31D9"/>
    <w:rsid w:val="004C43D0"/>
    <w:rsid w:val="004C6E39"/>
    <w:rsid w:val="004D19FC"/>
    <w:rsid w:val="004D26D9"/>
    <w:rsid w:val="004D362E"/>
    <w:rsid w:val="004E2DFD"/>
    <w:rsid w:val="004E6F6A"/>
    <w:rsid w:val="004F3FB8"/>
    <w:rsid w:val="00500814"/>
    <w:rsid w:val="00501726"/>
    <w:rsid w:val="00507B86"/>
    <w:rsid w:val="0052632F"/>
    <w:rsid w:val="00526919"/>
    <w:rsid w:val="005271B3"/>
    <w:rsid w:val="005273FF"/>
    <w:rsid w:val="0053376A"/>
    <w:rsid w:val="00534C95"/>
    <w:rsid w:val="0053727B"/>
    <w:rsid w:val="00541519"/>
    <w:rsid w:val="00543C33"/>
    <w:rsid w:val="00544089"/>
    <w:rsid w:val="005508AD"/>
    <w:rsid w:val="0055716F"/>
    <w:rsid w:val="00557273"/>
    <w:rsid w:val="00564B2C"/>
    <w:rsid w:val="00570E67"/>
    <w:rsid w:val="00572421"/>
    <w:rsid w:val="005740D7"/>
    <w:rsid w:val="0057567E"/>
    <w:rsid w:val="00577B8E"/>
    <w:rsid w:val="005808DA"/>
    <w:rsid w:val="005861CB"/>
    <w:rsid w:val="00586BFA"/>
    <w:rsid w:val="00586CE2"/>
    <w:rsid w:val="00593201"/>
    <w:rsid w:val="005A2402"/>
    <w:rsid w:val="005A4A08"/>
    <w:rsid w:val="005A4BF9"/>
    <w:rsid w:val="005B22A7"/>
    <w:rsid w:val="005B6220"/>
    <w:rsid w:val="005C15D1"/>
    <w:rsid w:val="005C60AC"/>
    <w:rsid w:val="005D12B9"/>
    <w:rsid w:val="005D2D22"/>
    <w:rsid w:val="005E34BA"/>
    <w:rsid w:val="005E79C0"/>
    <w:rsid w:val="005F11F0"/>
    <w:rsid w:val="005F28CE"/>
    <w:rsid w:val="00611FA1"/>
    <w:rsid w:val="00623661"/>
    <w:rsid w:val="006347D1"/>
    <w:rsid w:val="006536F4"/>
    <w:rsid w:val="006809CB"/>
    <w:rsid w:val="00683F67"/>
    <w:rsid w:val="00684BAF"/>
    <w:rsid w:val="006A1E1A"/>
    <w:rsid w:val="006A42D1"/>
    <w:rsid w:val="006A463C"/>
    <w:rsid w:val="006A59CA"/>
    <w:rsid w:val="006B5662"/>
    <w:rsid w:val="006C0C0C"/>
    <w:rsid w:val="006C4634"/>
    <w:rsid w:val="006D4BA0"/>
    <w:rsid w:val="006D7030"/>
    <w:rsid w:val="006E41C2"/>
    <w:rsid w:val="006E50A2"/>
    <w:rsid w:val="006F16F4"/>
    <w:rsid w:val="006F7AC5"/>
    <w:rsid w:val="00702E0B"/>
    <w:rsid w:val="00705EA7"/>
    <w:rsid w:val="0070699D"/>
    <w:rsid w:val="007127B8"/>
    <w:rsid w:val="007203CB"/>
    <w:rsid w:val="00726AA5"/>
    <w:rsid w:val="0073383A"/>
    <w:rsid w:val="007346D7"/>
    <w:rsid w:val="00735E41"/>
    <w:rsid w:val="0074320D"/>
    <w:rsid w:val="00752DFA"/>
    <w:rsid w:val="00753EAC"/>
    <w:rsid w:val="00756833"/>
    <w:rsid w:val="00757112"/>
    <w:rsid w:val="007571D1"/>
    <w:rsid w:val="00762758"/>
    <w:rsid w:val="00765F14"/>
    <w:rsid w:val="00766B56"/>
    <w:rsid w:val="00771C6D"/>
    <w:rsid w:val="00774E46"/>
    <w:rsid w:val="00777A9A"/>
    <w:rsid w:val="00786D5B"/>
    <w:rsid w:val="0078789F"/>
    <w:rsid w:val="00795FCA"/>
    <w:rsid w:val="007A43A6"/>
    <w:rsid w:val="007A6069"/>
    <w:rsid w:val="007A7CED"/>
    <w:rsid w:val="007C6CA5"/>
    <w:rsid w:val="007D0E99"/>
    <w:rsid w:val="007D3237"/>
    <w:rsid w:val="007D7FD1"/>
    <w:rsid w:val="007E3B1C"/>
    <w:rsid w:val="007E6B09"/>
    <w:rsid w:val="00815CC1"/>
    <w:rsid w:val="0082059B"/>
    <w:rsid w:val="008211FF"/>
    <w:rsid w:val="0083149D"/>
    <w:rsid w:val="00833AE0"/>
    <w:rsid w:val="008341E1"/>
    <w:rsid w:val="008365DF"/>
    <w:rsid w:val="008436F4"/>
    <w:rsid w:val="0084479B"/>
    <w:rsid w:val="00850B01"/>
    <w:rsid w:val="0085565F"/>
    <w:rsid w:val="00866F11"/>
    <w:rsid w:val="00882E10"/>
    <w:rsid w:val="00885F68"/>
    <w:rsid w:val="0089761C"/>
    <w:rsid w:val="008B0F55"/>
    <w:rsid w:val="008B17D4"/>
    <w:rsid w:val="008C025B"/>
    <w:rsid w:val="008E29E7"/>
    <w:rsid w:val="008F4212"/>
    <w:rsid w:val="00904126"/>
    <w:rsid w:val="00911035"/>
    <w:rsid w:val="009115FA"/>
    <w:rsid w:val="009161CF"/>
    <w:rsid w:val="00917B68"/>
    <w:rsid w:val="00922586"/>
    <w:rsid w:val="009225D0"/>
    <w:rsid w:val="00925696"/>
    <w:rsid w:val="00927EAB"/>
    <w:rsid w:val="00930363"/>
    <w:rsid w:val="009313A2"/>
    <w:rsid w:val="00935438"/>
    <w:rsid w:val="009454DF"/>
    <w:rsid w:val="00982298"/>
    <w:rsid w:val="0098379A"/>
    <w:rsid w:val="00987F32"/>
    <w:rsid w:val="00995A32"/>
    <w:rsid w:val="00995C53"/>
    <w:rsid w:val="0099785A"/>
    <w:rsid w:val="00997CD8"/>
    <w:rsid w:val="009C03D8"/>
    <w:rsid w:val="009C1E26"/>
    <w:rsid w:val="009D1906"/>
    <w:rsid w:val="009D35D9"/>
    <w:rsid w:val="009D57E9"/>
    <w:rsid w:val="009F1311"/>
    <w:rsid w:val="009F4BE3"/>
    <w:rsid w:val="009F5146"/>
    <w:rsid w:val="009F5F7A"/>
    <w:rsid w:val="00A03D79"/>
    <w:rsid w:val="00A30447"/>
    <w:rsid w:val="00A46823"/>
    <w:rsid w:val="00A46E7C"/>
    <w:rsid w:val="00A507B8"/>
    <w:rsid w:val="00A51A3B"/>
    <w:rsid w:val="00A548E3"/>
    <w:rsid w:val="00A54F8A"/>
    <w:rsid w:val="00A57BF7"/>
    <w:rsid w:val="00A651BB"/>
    <w:rsid w:val="00A76058"/>
    <w:rsid w:val="00A82AEC"/>
    <w:rsid w:val="00A8582C"/>
    <w:rsid w:val="00A86331"/>
    <w:rsid w:val="00A966EC"/>
    <w:rsid w:val="00AA025D"/>
    <w:rsid w:val="00AA0561"/>
    <w:rsid w:val="00AA549C"/>
    <w:rsid w:val="00AB0155"/>
    <w:rsid w:val="00AB65BC"/>
    <w:rsid w:val="00AC1F45"/>
    <w:rsid w:val="00AE29E3"/>
    <w:rsid w:val="00AE34D6"/>
    <w:rsid w:val="00AF35D8"/>
    <w:rsid w:val="00AF5BE0"/>
    <w:rsid w:val="00B013B7"/>
    <w:rsid w:val="00B060AD"/>
    <w:rsid w:val="00B07577"/>
    <w:rsid w:val="00B07FBC"/>
    <w:rsid w:val="00B14D88"/>
    <w:rsid w:val="00B15824"/>
    <w:rsid w:val="00B20A74"/>
    <w:rsid w:val="00B21BCC"/>
    <w:rsid w:val="00B27C41"/>
    <w:rsid w:val="00B3075A"/>
    <w:rsid w:val="00B31A05"/>
    <w:rsid w:val="00B3271F"/>
    <w:rsid w:val="00B51D39"/>
    <w:rsid w:val="00B53D3F"/>
    <w:rsid w:val="00B54730"/>
    <w:rsid w:val="00B5522E"/>
    <w:rsid w:val="00B70F32"/>
    <w:rsid w:val="00B7537B"/>
    <w:rsid w:val="00B832A4"/>
    <w:rsid w:val="00B842DC"/>
    <w:rsid w:val="00B95413"/>
    <w:rsid w:val="00BA2F1C"/>
    <w:rsid w:val="00BA732B"/>
    <w:rsid w:val="00BB0389"/>
    <w:rsid w:val="00BB1DC6"/>
    <w:rsid w:val="00BB24C4"/>
    <w:rsid w:val="00BB36D5"/>
    <w:rsid w:val="00BB47D9"/>
    <w:rsid w:val="00BC0527"/>
    <w:rsid w:val="00BC1B43"/>
    <w:rsid w:val="00BC5115"/>
    <w:rsid w:val="00BC721A"/>
    <w:rsid w:val="00BD019E"/>
    <w:rsid w:val="00BD5636"/>
    <w:rsid w:val="00BE53D5"/>
    <w:rsid w:val="00BF0EDA"/>
    <w:rsid w:val="00BF53FE"/>
    <w:rsid w:val="00BF6771"/>
    <w:rsid w:val="00C0187E"/>
    <w:rsid w:val="00C01C13"/>
    <w:rsid w:val="00C0514C"/>
    <w:rsid w:val="00C12C8B"/>
    <w:rsid w:val="00C13A85"/>
    <w:rsid w:val="00C17B5E"/>
    <w:rsid w:val="00C21BE7"/>
    <w:rsid w:val="00C23E5A"/>
    <w:rsid w:val="00C3637B"/>
    <w:rsid w:val="00C36A84"/>
    <w:rsid w:val="00C4578A"/>
    <w:rsid w:val="00C473D1"/>
    <w:rsid w:val="00C522A7"/>
    <w:rsid w:val="00C548CE"/>
    <w:rsid w:val="00C55403"/>
    <w:rsid w:val="00C672CF"/>
    <w:rsid w:val="00C70AF9"/>
    <w:rsid w:val="00C7149F"/>
    <w:rsid w:val="00C72217"/>
    <w:rsid w:val="00C81570"/>
    <w:rsid w:val="00C9021C"/>
    <w:rsid w:val="00C908BC"/>
    <w:rsid w:val="00CA02C3"/>
    <w:rsid w:val="00CB1CB7"/>
    <w:rsid w:val="00CC3500"/>
    <w:rsid w:val="00CC5CF9"/>
    <w:rsid w:val="00CD48D0"/>
    <w:rsid w:val="00CE1E81"/>
    <w:rsid w:val="00CE5DAC"/>
    <w:rsid w:val="00CF1902"/>
    <w:rsid w:val="00D000DB"/>
    <w:rsid w:val="00D1162B"/>
    <w:rsid w:val="00D14C87"/>
    <w:rsid w:val="00D17E22"/>
    <w:rsid w:val="00D20327"/>
    <w:rsid w:val="00D2391A"/>
    <w:rsid w:val="00D25AC5"/>
    <w:rsid w:val="00D40B02"/>
    <w:rsid w:val="00D45C3E"/>
    <w:rsid w:val="00D57BEE"/>
    <w:rsid w:val="00D61641"/>
    <w:rsid w:val="00D701C8"/>
    <w:rsid w:val="00D739D7"/>
    <w:rsid w:val="00D80D1F"/>
    <w:rsid w:val="00D81A85"/>
    <w:rsid w:val="00D861EE"/>
    <w:rsid w:val="00D86A91"/>
    <w:rsid w:val="00DA61AF"/>
    <w:rsid w:val="00DB3C94"/>
    <w:rsid w:val="00DC60D8"/>
    <w:rsid w:val="00DC6EC1"/>
    <w:rsid w:val="00DD4414"/>
    <w:rsid w:val="00DD67BF"/>
    <w:rsid w:val="00DE2557"/>
    <w:rsid w:val="00DE3184"/>
    <w:rsid w:val="00DE668E"/>
    <w:rsid w:val="00DF4DCE"/>
    <w:rsid w:val="00DF6638"/>
    <w:rsid w:val="00E05992"/>
    <w:rsid w:val="00E05C60"/>
    <w:rsid w:val="00E10E9E"/>
    <w:rsid w:val="00E50146"/>
    <w:rsid w:val="00E51138"/>
    <w:rsid w:val="00E5241D"/>
    <w:rsid w:val="00E6275B"/>
    <w:rsid w:val="00E71AEA"/>
    <w:rsid w:val="00E836A0"/>
    <w:rsid w:val="00E84D60"/>
    <w:rsid w:val="00E854DE"/>
    <w:rsid w:val="00E87E51"/>
    <w:rsid w:val="00E927C2"/>
    <w:rsid w:val="00E932EC"/>
    <w:rsid w:val="00E9342B"/>
    <w:rsid w:val="00EA03A0"/>
    <w:rsid w:val="00EA40E1"/>
    <w:rsid w:val="00EA6E52"/>
    <w:rsid w:val="00EC5C16"/>
    <w:rsid w:val="00ED2B25"/>
    <w:rsid w:val="00ED5CFB"/>
    <w:rsid w:val="00EE374E"/>
    <w:rsid w:val="00EF29D7"/>
    <w:rsid w:val="00EF4AF4"/>
    <w:rsid w:val="00F01D0E"/>
    <w:rsid w:val="00F02B66"/>
    <w:rsid w:val="00F054B1"/>
    <w:rsid w:val="00F10092"/>
    <w:rsid w:val="00F110D0"/>
    <w:rsid w:val="00F1144D"/>
    <w:rsid w:val="00F12498"/>
    <w:rsid w:val="00F22345"/>
    <w:rsid w:val="00F32C64"/>
    <w:rsid w:val="00F44140"/>
    <w:rsid w:val="00F44C2D"/>
    <w:rsid w:val="00F44DEC"/>
    <w:rsid w:val="00F61362"/>
    <w:rsid w:val="00F659AE"/>
    <w:rsid w:val="00F6603E"/>
    <w:rsid w:val="00F7079B"/>
    <w:rsid w:val="00F744C8"/>
    <w:rsid w:val="00F7636B"/>
    <w:rsid w:val="00F76A1C"/>
    <w:rsid w:val="00F76AF9"/>
    <w:rsid w:val="00F778F0"/>
    <w:rsid w:val="00F77DF7"/>
    <w:rsid w:val="00F83447"/>
    <w:rsid w:val="00F852D8"/>
    <w:rsid w:val="00F901FE"/>
    <w:rsid w:val="00F90C0F"/>
    <w:rsid w:val="00F96C22"/>
    <w:rsid w:val="00FA505B"/>
    <w:rsid w:val="00FA51BC"/>
    <w:rsid w:val="00FA5C98"/>
    <w:rsid w:val="00FB3DFB"/>
    <w:rsid w:val="00FB4239"/>
    <w:rsid w:val="00FB5D38"/>
    <w:rsid w:val="00FC1EE9"/>
    <w:rsid w:val="00FC4D07"/>
    <w:rsid w:val="00FC58C8"/>
    <w:rsid w:val="00FC753D"/>
    <w:rsid w:val="00FD15E8"/>
    <w:rsid w:val="00FD5532"/>
    <w:rsid w:val="00FD5C95"/>
    <w:rsid w:val="00FE072D"/>
    <w:rsid w:val="00FE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0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40B0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qFormat/>
    <w:rsid w:val="00D40B0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40B0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40B0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40B0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40B0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40B0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40B02"/>
    <w:pPr>
      <w:keepNext/>
      <w:numPr>
        <w:ilvl w:val="7"/>
        <w:numId w:val="1"/>
      </w:numPr>
      <w:jc w:val="both"/>
      <w:outlineLvl w:val="7"/>
    </w:pPr>
    <w:rPr>
      <w:rFonts w:eastAsia="Times New Roman"/>
      <w:b/>
    </w:rPr>
  </w:style>
  <w:style w:type="paragraph" w:styleId="Heading9">
    <w:name w:val="heading 9"/>
    <w:basedOn w:val="Normal"/>
    <w:next w:val="BodyText"/>
    <w:qFormat/>
    <w:rsid w:val="00D40B0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0B02"/>
    <w:rPr>
      <w:rFonts w:ascii="Symbol" w:hAnsi="Symbol" w:cs="Symbol"/>
    </w:rPr>
  </w:style>
  <w:style w:type="character" w:customStyle="1" w:styleId="WW8Num2z1">
    <w:name w:val="WW8Num2z1"/>
    <w:rsid w:val="00D40B02"/>
    <w:rPr>
      <w:rFonts w:ascii="Courier New" w:hAnsi="Courier New" w:cs="Courier New"/>
    </w:rPr>
  </w:style>
  <w:style w:type="character" w:customStyle="1" w:styleId="WW8Num2z2">
    <w:name w:val="WW8Num2z2"/>
    <w:rsid w:val="00D40B02"/>
    <w:rPr>
      <w:rFonts w:ascii="Wingdings" w:hAnsi="Wingdings" w:cs="Wingdings"/>
    </w:rPr>
  </w:style>
  <w:style w:type="character" w:customStyle="1" w:styleId="WW8Num3z0">
    <w:name w:val="WW8Num3z0"/>
    <w:rsid w:val="00D40B02"/>
    <w:rPr>
      <w:b/>
    </w:rPr>
  </w:style>
  <w:style w:type="character" w:customStyle="1" w:styleId="WW8Num3z1">
    <w:name w:val="WW8Num3z1"/>
    <w:rsid w:val="00D40B02"/>
    <w:rPr>
      <w:b/>
      <w:i w:val="0"/>
      <w:sz w:val="24"/>
      <w:szCs w:val="24"/>
    </w:rPr>
  </w:style>
  <w:style w:type="character" w:customStyle="1" w:styleId="WW8Num4z0">
    <w:name w:val="WW8Num4z0"/>
    <w:rsid w:val="00D40B02"/>
    <w:rPr>
      <w:rFonts w:cs="Arial"/>
      <w:i w:val="0"/>
      <w:sz w:val="24"/>
    </w:rPr>
  </w:style>
  <w:style w:type="character" w:customStyle="1" w:styleId="WW8Num5z0">
    <w:name w:val="WW8Num5z0"/>
    <w:rsid w:val="00D40B02"/>
    <w:rPr>
      <w:rFonts w:cs="Arial"/>
      <w:b w:val="0"/>
      <w:i w:val="0"/>
      <w:sz w:val="24"/>
    </w:rPr>
  </w:style>
  <w:style w:type="character" w:customStyle="1" w:styleId="WW8Num6z0">
    <w:name w:val="WW8Num6z0"/>
    <w:rsid w:val="00D40B02"/>
    <w:rPr>
      <w:rFonts w:ascii="Symbol" w:hAnsi="Symbol" w:cs="Symbol"/>
    </w:rPr>
  </w:style>
  <w:style w:type="character" w:customStyle="1" w:styleId="WW8Num6z1">
    <w:name w:val="WW8Num6z1"/>
    <w:rsid w:val="00D40B02"/>
    <w:rPr>
      <w:rFonts w:ascii="Courier New" w:hAnsi="Courier New" w:cs="Courier New"/>
    </w:rPr>
  </w:style>
  <w:style w:type="character" w:customStyle="1" w:styleId="WW8Num6z2">
    <w:name w:val="WW8Num6z2"/>
    <w:rsid w:val="00D40B02"/>
    <w:rPr>
      <w:rFonts w:ascii="Wingdings" w:hAnsi="Wingdings" w:cs="Wingdings"/>
    </w:rPr>
  </w:style>
  <w:style w:type="character" w:customStyle="1" w:styleId="WW8Num7z0">
    <w:name w:val="WW8Num7z0"/>
    <w:rsid w:val="00D40B02"/>
    <w:rPr>
      <w:b w:val="0"/>
      <w:i w:val="0"/>
      <w:color w:val="00000A"/>
    </w:rPr>
  </w:style>
  <w:style w:type="character" w:customStyle="1" w:styleId="WW8Num7z1">
    <w:name w:val="WW8Num7z1"/>
    <w:rsid w:val="00D40B02"/>
    <w:rPr>
      <w:rFonts w:ascii="Courier New" w:hAnsi="Courier New" w:cs="Courier New"/>
    </w:rPr>
  </w:style>
  <w:style w:type="character" w:customStyle="1" w:styleId="WW8Num7z2">
    <w:name w:val="WW8Num7z2"/>
    <w:rsid w:val="00D40B02"/>
    <w:rPr>
      <w:rFonts w:ascii="Wingdings" w:hAnsi="Wingdings" w:cs="Wingdings"/>
    </w:rPr>
  </w:style>
  <w:style w:type="character" w:customStyle="1" w:styleId="WW8Num8z0">
    <w:name w:val="WW8Num8z0"/>
    <w:rsid w:val="00D40B02"/>
    <w:rPr>
      <w:rFonts w:ascii="Symbol" w:hAnsi="Symbol" w:cs="Symbol"/>
    </w:rPr>
  </w:style>
  <w:style w:type="character" w:customStyle="1" w:styleId="WW8Num9z0">
    <w:name w:val="WW8Num9z0"/>
    <w:rsid w:val="00D40B02"/>
    <w:rPr>
      <w:i w:val="0"/>
    </w:rPr>
  </w:style>
  <w:style w:type="character" w:customStyle="1" w:styleId="WW8Num9z1">
    <w:name w:val="WW8Num9z1"/>
    <w:rsid w:val="00D40B02"/>
    <w:rPr>
      <w:rFonts w:ascii="Courier New" w:hAnsi="Courier New" w:cs="Courier New"/>
    </w:rPr>
  </w:style>
  <w:style w:type="character" w:customStyle="1" w:styleId="WW8Num9z2">
    <w:name w:val="WW8Num9z2"/>
    <w:rsid w:val="00D40B02"/>
    <w:rPr>
      <w:rFonts w:ascii="Wingdings" w:hAnsi="Wingdings" w:cs="Wingdings"/>
    </w:rPr>
  </w:style>
  <w:style w:type="character" w:customStyle="1" w:styleId="WW8Num8z1">
    <w:name w:val="WW8Num8z1"/>
    <w:rsid w:val="00D40B02"/>
    <w:rPr>
      <w:rFonts w:ascii="Courier New" w:hAnsi="Courier New" w:cs="Courier New"/>
    </w:rPr>
  </w:style>
  <w:style w:type="character" w:customStyle="1" w:styleId="WW8Num8z2">
    <w:name w:val="WW8Num8z2"/>
    <w:rsid w:val="00D40B02"/>
    <w:rPr>
      <w:rFonts w:ascii="Wingdings" w:hAnsi="Wingdings" w:cs="Wingdings"/>
    </w:rPr>
  </w:style>
  <w:style w:type="character" w:customStyle="1" w:styleId="WW8Num10z0">
    <w:name w:val="WW8Num10z0"/>
    <w:rsid w:val="00D40B02"/>
    <w:rPr>
      <w:rFonts w:ascii="Symbol" w:hAnsi="Symbol" w:cs="Symbol"/>
    </w:rPr>
  </w:style>
  <w:style w:type="character" w:customStyle="1" w:styleId="WW8Num10z1">
    <w:name w:val="WW8Num10z1"/>
    <w:rsid w:val="00D40B02"/>
    <w:rPr>
      <w:rFonts w:ascii="Courier New" w:hAnsi="Courier New" w:cs="Courier New"/>
    </w:rPr>
  </w:style>
  <w:style w:type="character" w:customStyle="1" w:styleId="WW8Num10z2">
    <w:name w:val="WW8Num10z2"/>
    <w:rsid w:val="00D40B02"/>
    <w:rPr>
      <w:rFonts w:ascii="Wingdings" w:hAnsi="Wingdings" w:cs="Wingdings"/>
    </w:rPr>
  </w:style>
  <w:style w:type="character" w:customStyle="1" w:styleId="WW8Num12z0">
    <w:name w:val="WW8Num12z0"/>
    <w:rsid w:val="00D40B02"/>
    <w:rPr>
      <w:b/>
    </w:rPr>
  </w:style>
  <w:style w:type="character" w:customStyle="1" w:styleId="WW8Num12z1">
    <w:name w:val="WW8Num12z1"/>
    <w:rsid w:val="00D40B02"/>
    <w:rPr>
      <w:b/>
      <w:i w:val="0"/>
      <w:sz w:val="24"/>
      <w:szCs w:val="24"/>
    </w:rPr>
  </w:style>
  <w:style w:type="character" w:customStyle="1" w:styleId="WW8Num13z0">
    <w:name w:val="WW8Num13z0"/>
    <w:rsid w:val="00D40B02"/>
    <w:rPr>
      <w:b w:val="0"/>
    </w:rPr>
  </w:style>
  <w:style w:type="character" w:customStyle="1" w:styleId="WW8Num15z0">
    <w:name w:val="WW8Num15z0"/>
    <w:rsid w:val="00D40B02"/>
    <w:rPr>
      <w:rFonts w:ascii="Wingdings" w:hAnsi="Wingdings" w:cs="Wingdings"/>
    </w:rPr>
  </w:style>
  <w:style w:type="character" w:customStyle="1" w:styleId="WW8Num15z1">
    <w:name w:val="WW8Num15z1"/>
    <w:rsid w:val="00D40B02"/>
    <w:rPr>
      <w:rFonts w:ascii="Courier New" w:hAnsi="Courier New" w:cs="Courier New"/>
    </w:rPr>
  </w:style>
  <w:style w:type="character" w:customStyle="1" w:styleId="WW8Num15z3">
    <w:name w:val="WW8Num15z3"/>
    <w:rsid w:val="00D40B02"/>
    <w:rPr>
      <w:rFonts w:ascii="Symbol" w:hAnsi="Symbol" w:cs="Symbol"/>
    </w:rPr>
  </w:style>
  <w:style w:type="character" w:customStyle="1" w:styleId="WW-DefaultParagraphFont">
    <w:name w:val="WW-Default Paragraph Font"/>
    <w:rsid w:val="00D40B02"/>
  </w:style>
  <w:style w:type="character" w:customStyle="1" w:styleId="ListParagraphChar">
    <w:name w:val="List Paragraph Char"/>
    <w:rsid w:val="00D40B02"/>
  </w:style>
  <w:style w:type="character" w:customStyle="1" w:styleId="CommentReference1">
    <w:name w:val="Comment Reference1"/>
    <w:rsid w:val="00D40B02"/>
    <w:rPr>
      <w:sz w:val="16"/>
      <w:szCs w:val="16"/>
    </w:rPr>
  </w:style>
  <w:style w:type="character" w:customStyle="1" w:styleId="CommentTextChar">
    <w:name w:val="Comment Text Char"/>
    <w:rsid w:val="00D40B02"/>
    <w:rPr>
      <w:sz w:val="20"/>
      <w:szCs w:val="20"/>
    </w:rPr>
  </w:style>
  <w:style w:type="character" w:customStyle="1" w:styleId="CommentSubjectChar">
    <w:name w:val="Comment Subject Char"/>
    <w:rsid w:val="00D40B02"/>
    <w:rPr>
      <w:b/>
      <w:bCs/>
      <w:sz w:val="20"/>
      <w:szCs w:val="20"/>
    </w:rPr>
  </w:style>
  <w:style w:type="character" w:customStyle="1" w:styleId="BalloonTextChar">
    <w:name w:val="Balloon Text Char"/>
    <w:rsid w:val="00D40B02"/>
    <w:rPr>
      <w:rFonts w:ascii="Tahoma" w:hAnsi="Tahoma" w:cs="Tahoma"/>
      <w:sz w:val="16"/>
      <w:szCs w:val="16"/>
    </w:rPr>
  </w:style>
  <w:style w:type="character" w:customStyle="1" w:styleId="Heading1Char">
    <w:name w:val="Heading 1 Char"/>
    <w:rsid w:val="00D40B02"/>
    <w:rPr>
      <w:rFonts w:ascii="Cambria" w:hAnsi="Cambria" w:cs="font302"/>
      <w:b/>
      <w:bCs/>
      <w:color w:val="365F91"/>
      <w:sz w:val="28"/>
      <w:szCs w:val="28"/>
    </w:rPr>
  </w:style>
  <w:style w:type="character" w:customStyle="1" w:styleId="Heading2Char">
    <w:name w:val="Heading 2 Char"/>
    <w:rsid w:val="00D40B02"/>
    <w:rPr>
      <w:rFonts w:ascii="Book Antiqua" w:eastAsia="Times New Roman" w:hAnsi="Book Antiqua" w:cs="Times New Roman"/>
      <w:b/>
      <w:bCs/>
      <w:sz w:val="28"/>
      <w:szCs w:val="24"/>
    </w:rPr>
  </w:style>
  <w:style w:type="character" w:customStyle="1" w:styleId="Heading3Char">
    <w:name w:val="Heading 3 Char"/>
    <w:rsid w:val="00D40B02"/>
    <w:rPr>
      <w:rFonts w:ascii="Arial" w:eastAsia="Times New Roman" w:hAnsi="Arial" w:cs="Times New Roman"/>
      <w:b/>
      <w:bCs/>
      <w:sz w:val="26"/>
      <w:szCs w:val="26"/>
    </w:rPr>
  </w:style>
  <w:style w:type="character" w:customStyle="1" w:styleId="Heading4Char">
    <w:name w:val="Heading 4 Char"/>
    <w:rsid w:val="00D40B02"/>
    <w:rPr>
      <w:rFonts w:ascii="Book Antiqua" w:eastAsia="Times New Roman" w:hAnsi="Book Antiqua" w:cs="Times New Roman"/>
      <w:b/>
      <w:bCs/>
      <w:sz w:val="28"/>
      <w:szCs w:val="24"/>
      <w:u w:val="single"/>
    </w:rPr>
  </w:style>
  <w:style w:type="character" w:customStyle="1" w:styleId="Heading5Char">
    <w:name w:val="Heading 5 Char"/>
    <w:rsid w:val="00D40B02"/>
    <w:rPr>
      <w:rFonts w:ascii="Times New Roman" w:eastAsia="Times New Roman" w:hAnsi="Times New Roman" w:cs="Times New Roman"/>
      <w:b/>
      <w:bCs/>
      <w:i/>
      <w:iCs/>
      <w:sz w:val="26"/>
      <w:szCs w:val="26"/>
      <w:lang w:val="en-US"/>
    </w:rPr>
  </w:style>
  <w:style w:type="character" w:customStyle="1" w:styleId="Heading6Char">
    <w:name w:val="Heading 6 Char"/>
    <w:rsid w:val="00D40B02"/>
    <w:rPr>
      <w:rFonts w:ascii="Book Antiqua" w:eastAsia="Times New Roman" w:hAnsi="Book Antiqua" w:cs="Times New Roman"/>
      <w:sz w:val="28"/>
      <w:szCs w:val="24"/>
    </w:rPr>
  </w:style>
  <w:style w:type="character" w:customStyle="1" w:styleId="Heading7Char">
    <w:name w:val="Heading 7 Char"/>
    <w:rsid w:val="00D40B02"/>
    <w:rPr>
      <w:rFonts w:ascii="Book Antiqua" w:eastAsia="Times New Roman" w:hAnsi="Book Antiqua" w:cs="Arial"/>
      <w:b/>
      <w:bCs/>
      <w:sz w:val="24"/>
      <w:szCs w:val="24"/>
    </w:rPr>
  </w:style>
  <w:style w:type="character" w:customStyle="1" w:styleId="Heading8Char">
    <w:name w:val="Heading 8 Char"/>
    <w:rsid w:val="00D40B02"/>
    <w:rPr>
      <w:rFonts w:ascii="Times New Roman" w:eastAsia="Times New Roman" w:hAnsi="Times New Roman" w:cs="Times New Roman"/>
      <w:b/>
      <w:sz w:val="24"/>
      <w:szCs w:val="24"/>
    </w:rPr>
  </w:style>
  <w:style w:type="character" w:customStyle="1" w:styleId="Heading9Char">
    <w:name w:val="Heading 9 Char"/>
    <w:rsid w:val="00D40B02"/>
    <w:rPr>
      <w:rFonts w:ascii="Arial" w:eastAsia="Times New Roman" w:hAnsi="Arial" w:cs="Arial"/>
      <w:lang w:val="en-US"/>
    </w:rPr>
  </w:style>
  <w:style w:type="character" w:customStyle="1" w:styleId="BodyText2Char">
    <w:name w:val="Body Text 2 Char"/>
    <w:rsid w:val="00D40B02"/>
    <w:rPr>
      <w:sz w:val="24"/>
      <w:szCs w:val="24"/>
    </w:rPr>
  </w:style>
  <w:style w:type="character" w:customStyle="1" w:styleId="BodyText2Char1">
    <w:name w:val="Body Text 2 Char1"/>
    <w:basedOn w:val="WW-DefaultParagraphFont"/>
    <w:rsid w:val="00D40B02"/>
  </w:style>
  <w:style w:type="character" w:customStyle="1" w:styleId="BodyText3Char">
    <w:name w:val="Body Text 3 Char"/>
    <w:rsid w:val="00D40B02"/>
    <w:rPr>
      <w:rFonts w:ascii="Times New Roman" w:eastAsia="Times New Roman" w:hAnsi="Times New Roman" w:cs="Times New Roman"/>
      <w:sz w:val="16"/>
      <w:szCs w:val="16"/>
    </w:rPr>
  </w:style>
  <w:style w:type="character" w:customStyle="1" w:styleId="NoSpacingChar">
    <w:name w:val="No Spacing Char"/>
    <w:rsid w:val="00D40B02"/>
    <w:rPr>
      <w:rFonts w:cs="font302"/>
      <w:lang w:val="en-US"/>
    </w:rPr>
  </w:style>
  <w:style w:type="character" w:customStyle="1" w:styleId="HeaderChar">
    <w:name w:val="Header Char"/>
    <w:basedOn w:val="WW-DefaultParagraphFont"/>
    <w:rsid w:val="00D40B02"/>
  </w:style>
  <w:style w:type="character" w:customStyle="1" w:styleId="FooterChar">
    <w:name w:val="Footer Char"/>
    <w:basedOn w:val="WW-DefaultParagraphFont"/>
    <w:uiPriority w:val="99"/>
    <w:rsid w:val="00D40B02"/>
  </w:style>
  <w:style w:type="character" w:customStyle="1" w:styleId="ListLabel1">
    <w:name w:val="ListLabel 1"/>
    <w:rsid w:val="00D40B02"/>
    <w:rPr>
      <w:rFonts w:cs="Courier New"/>
    </w:rPr>
  </w:style>
  <w:style w:type="character" w:customStyle="1" w:styleId="ListLabel2">
    <w:name w:val="ListLabel 2"/>
    <w:rsid w:val="00D40B02"/>
    <w:rPr>
      <w:b/>
      <w:i w:val="0"/>
      <w:sz w:val="24"/>
      <w:szCs w:val="24"/>
    </w:rPr>
  </w:style>
  <w:style w:type="character" w:customStyle="1" w:styleId="ListLabel3">
    <w:name w:val="ListLabel 3"/>
    <w:rsid w:val="00D40B02"/>
    <w:rPr>
      <w:rFonts w:cs="Arial"/>
      <w:i w:val="0"/>
      <w:sz w:val="24"/>
    </w:rPr>
  </w:style>
  <w:style w:type="character" w:customStyle="1" w:styleId="ListLabel4">
    <w:name w:val="ListLabel 4"/>
    <w:rsid w:val="00D40B02"/>
    <w:rPr>
      <w:rFonts w:cs="Arial"/>
      <w:b w:val="0"/>
      <w:i w:val="0"/>
      <w:sz w:val="24"/>
    </w:rPr>
  </w:style>
  <w:style w:type="character" w:customStyle="1" w:styleId="ListLabel5">
    <w:name w:val="ListLabel 5"/>
    <w:rsid w:val="00D40B02"/>
    <w:rPr>
      <w:rFonts w:cs="Calibri"/>
    </w:rPr>
  </w:style>
  <w:style w:type="character" w:customStyle="1" w:styleId="ListLabel6">
    <w:name w:val="ListLabel 6"/>
    <w:rsid w:val="00D40B02"/>
    <w:rPr>
      <w:b w:val="0"/>
      <w:i w:val="0"/>
      <w:color w:val="00000A"/>
    </w:rPr>
  </w:style>
  <w:style w:type="character" w:customStyle="1" w:styleId="ListLabel7">
    <w:name w:val="ListLabel 7"/>
    <w:rsid w:val="00D40B02"/>
    <w:rPr>
      <w:rFonts w:eastAsia="TimesNewRomanPSMT" w:cs="Times New Roman"/>
    </w:rPr>
  </w:style>
  <w:style w:type="character" w:customStyle="1" w:styleId="ListLabel8">
    <w:name w:val="ListLabel 8"/>
    <w:rsid w:val="00D40B02"/>
    <w:rPr>
      <w:i w:val="0"/>
    </w:rPr>
  </w:style>
  <w:style w:type="character" w:customStyle="1" w:styleId="NumberingSymbols">
    <w:name w:val="Numbering Symbols"/>
    <w:rsid w:val="00D40B02"/>
  </w:style>
  <w:style w:type="paragraph" w:customStyle="1" w:styleId="Heading">
    <w:name w:val="Heading"/>
    <w:basedOn w:val="Normal"/>
    <w:next w:val="BodyText"/>
    <w:rsid w:val="00D40B02"/>
    <w:pPr>
      <w:keepNext/>
      <w:spacing w:before="240" w:after="120"/>
    </w:pPr>
    <w:rPr>
      <w:rFonts w:ascii="Arial" w:hAnsi="Arial" w:cs="Mangal"/>
      <w:sz w:val="28"/>
      <w:szCs w:val="28"/>
    </w:rPr>
  </w:style>
  <w:style w:type="paragraph" w:styleId="BodyText">
    <w:name w:val="Body Text"/>
    <w:basedOn w:val="Normal"/>
    <w:rsid w:val="00D40B02"/>
    <w:pPr>
      <w:spacing w:after="120"/>
    </w:pPr>
  </w:style>
  <w:style w:type="paragraph" w:styleId="List">
    <w:name w:val="List"/>
    <w:basedOn w:val="BodyText"/>
    <w:rsid w:val="00D40B02"/>
    <w:rPr>
      <w:rFonts w:cs="Mangal"/>
    </w:rPr>
  </w:style>
  <w:style w:type="paragraph" w:styleId="Caption">
    <w:name w:val="caption"/>
    <w:basedOn w:val="Normal"/>
    <w:qFormat/>
    <w:rsid w:val="00D40B02"/>
    <w:pPr>
      <w:suppressLineNumbers/>
      <w:spacing w:before="120" w:after="120"/>
    </w:pPr>
    <w:rPr>
      <w:rFonts w:cs="Mangal"/>
      <w:i/>
      <w:iCs/>
    </w:rPr>
  </w:style>
  <w:style w:type="paragraph" w:customStyle="1" w:styleId="Index">
    <w:name w:val="Index"/>
    <w:basedOn w:val="Normal"/>
    <w:rsid w:val="00D40B02"/>
    <w:pPr>
      <w:suppressLineNumbers/>
    </w:pPr>
    <w:rPr>
      <w:rFonts w:cs="Mangal"/>
    </w:rPr>
  </w:style>
  <w:style w:type="paragraph" w:styleId="ListParagraph">
    <w:name w:val="List Paragraph"/>
    <w:basedOn w:val="Normal"/>
    <w:qFormat/>
    <w:rsid w:val="00D40B02"/>
    <w:pPr>
      <w:ind w:left="720"/>
    </w:pPr>
  </w:style>
  <w:style w:type="paragraph" w:customStyle="1" w:styleId="CommentText1">
    <w:name w:val="Comment Text1"/>
    <w:basedOn w:val="Normal"/>
    <w:rsid w:val="00D40B02"/>
    <w:rPr>
      <w:sz w:val="20"/>
      <w:szCs w:val="20"/>
    </w:rPr>
  </w:style>
  <w:style w:type="paragraph" w:customStyle="1" w:styleId="CommentSubject1">
    <w:name w:val="Comment Subject1"/>
    <w:basedOn w:val="CommentText1"/>
    <w:rsid w:val="00D40B02"/>
    <w:rPr>
      <w:b/>
      <w:bCs/>
    </w:rPr>
  </w:style>
  <w:style w:type="paragraph" w:styleId="BalloonText">
    <w:name w:val="Balloon Text"/>
    <w:basedOn w:val="Normal"/>
    <w:rsid w:val="00D40B02"/>
    <w:rPr>
      <w:rFonts w:ascii="Tahoma" w:hAnsi="Tahoma" w:cs="Tahoma"/>
      <w:sz w:val="16"/>
      <w:szCs w:val="16"/>
    </w:rPr>
  </w:style>
  <w:style w:type="paragraph" w:customStyle="1" w:styleId="ContentsHeading">
    <w:name w:val="Contents Heading"/>
    <w:basedOn w:val="Heading1"/>
    <w:rsid w:val="00D40B02"/>
    <w:pPr>
      <w:suppressLineNumbers/>
    </w:pPr>
    <w:rPr>
      <w:sz w:val="32"/>
      <w:szCs w:val="32"/>
    </w:rPr>
  </w:style>
  <w:style w:type="paragraph" w:styleId="BodyText2">
    <w:name w:val="Body Text 2"/>
    <w:basedOn w:val="Normal"/>
    <w:rsid w:val="00D40B02"/>
    <w:pPr>
      <w:spacing w:after="120" w:line="480" w:lineRule="auto"/>
    </w:pPr>
  </w:style>
  <w:style w:type="paragraph" w:styleId="BodyText3">
    <w:name w:val="Body Text 3"/>
    <w:basedOn w:val="Normal"/>
    <w:rsid w:val="00D40B02"/>
    <w:pPr>
      <w:spacing w:after="120"/>
    </w:pPr>
    <w:rPr>
      <w:rFonts w:eastAsia="Times New Roman"/>
      <w:sz w:val="16"/>
      <w:szCs w:val="16"/>
    </w:rPr>
  </w:style>
  <w:style w:type="paragraph" w:styleId="NoSpacing">
    <w:name w:val="No Spacing"/>
    <w:qFormat/>
    <w:rsid w:val="00D40B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40B02"/>
    <w:pPr>
      <w:suppressLineNumbers/>
      <w:tabs>
        <w:tab w:val="center" w:pos="4513"/>
        <w:tab w:val="right" w:pos="9026"/>
      </w:tabs>
    </w:pPr>
  </w:style>
  <w:style w:type="paragraph" w:styleId="Footer">
    <w:name w:val="footer"/>
    <w:basedOn w:val="Normal"/>
    <w:uiPriority w:val="99"/>
    <w:rsid w:val="00D40B02"/>
    <w:pPr>
      <w:suppressLineNumbers/>
      <w:tabs>
        <w:tab w:val="center" w:pos="4513"/>
        <w:tab w:val="right" w:pos="9026"/>
      </w:tabs>
    </w:pPr>
  </w:style>
  <w:style w:type="paragraph" w:customStyle="1" w:styleId="TableContents">
    <w:name w:val="Table Contents"/>
    <w:basedOn w:val="Normal"/>
    <w:rsid w:val="00D40B02"/>
    <w:pPr>
      <w:suppressLineNumbers/>
    </w:pPr>
  </w:style>
  <w:style w:type="paragraph" w:customStyle="1" w:styleId="TableHeading">
    <w:name w:val="Table Heading"/>
    <w:basedOn w:val="TableContents"/>
    <w:rsid w:val="00D40B02"/>
    <w:pPr>
      <w:jc w:val="center"/>
    </w:pPr>
    <w:rPr>
      <w:b/>
      <w:bCs/>
    </w:rPr>
  </w:style>
  <w:style w:type="paragraph" w:customStyle="1" w:styleId="PythagoreanTheorem">
    <w:name w:val="Pythagorean Theorem"/>
    <w:rsid w:val="00D40B0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5000000-0\\55300000-3')" TargetMode="External"/><Relationship Id="rId13" Type="http://schemas.openxmlformats.org/officeDocument/2006/relationships/hyperlink" Target="javascript:__doPostBack('trvFullCPV','s55000000-0\\55300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55000000-0\\5530000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5000000-0\\5530000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__doPostBack('trvFullCPV','s55000000-0\\55300000-3')" TargetMode="External"/><Relationship Id="rId4" Type="http://schemas.openxmlformats.org/officeDocument/2006/relationships/settings" Target="settings.xml"/><Relationship Id="rId9" Type="http://schemas.openxmlformats.org/officeDocument/2006/relationships/hyperlink" Target="javascript:__doPostBack('trvFullCPV','s55000000-0\\553000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C39CD-D66C-4C74-8AEE-B0A20A64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60</Pages>
  <Words>14016</Words>
  <Characters>79895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93724</CharactersWithSpaces>
  <SharedDoc>false</SharedDoc>
  <HLinks>
    <vt:vector size="42" baseType="variant">
      <vt:variant>
        <vt:i4>1245287</vt:i4>
      </vt:variant>
      <vt:variant>
        <vt:i4>18</vt:i4>
      </vt:variant>
      <vt:variant>
        <vt:i4>0</vt:i4>
      </vt:variant>
      <vt:variant>
        <vt:i4>5</vt:i4>
      </vt:variant>
      <vt:variant>
        <vt:lpwstr>mailto:dragan.terzic@palilula.eu</vt:lpwstr>
      </vt:variant>
      <vt:variant>
        <vt:lpwstr/>
      </vt:variant>
      <vt:variant>
        <vt:i4>8126524</vt:i4>
      </vt:variant>
      <vt:variant>
        <vt:i4>15</vt:i4>
      </vt:variant>
      <vt:variant>
        <vt:i4>0</vt:i4>
      </vt:variant>
      <vt:variant>
        <vt:i4>5</vt:i4>
      </vt:variant>
      <vt:variant>
        <vt:lpwstr>javascript:__doPostBack('trvFullCPV','s55000000-0\\55300000-3')</vt:lpwstr>
      </vt:variant>
      <vt:variant>
        <vt:lpwstr/>
      </vt:variant>
      <vt:variant>
        <vt:i4>8126524</vt:i4>
      </vt:variant>
      <vt:variant>
        <vt:i4>12</vt:i4>
      </vt:variant>
      <vt:variant>
        <vt:i4>0</vt:i4>
      </vt:variant>
      <vt:variant>
        <vt:i4>5</vt:i4>
      </vt:variant>
      <vt:variant>
        <vt:lpwstr>javascript:__doPostBack('trvFullCPV','s55000000-0\\55300000-3')</vt:lpwstr>
      </vt:variant>
      <vt:variant>
        <vt:lpwstr/>
      </vt:variant>
      <vt:variant>
        <vt:i4>8126524</vt:i4>
      </vt:variant>
      <vt:variant>
        <vt:i4>9</vt:i4>
      </vt:variant>
      <vt:variant>
        <vt:i4>0</vt:i4>
      </vt:variant>
      <vt:variant>
        <vt:i4>5</vt:i4>
      </vt:variant>
      <vt:variant>
        <vt:lpwstr>javascript:__doPostBack('trvFullCPV','s55000000-0\\55300000-3')</vt:lpwstr>
      </vt:variant>
      <vt:variant>
        <vt:lpwstr/>
      </vt:variant>
      <vt:variant>
        <vt:i4>8126524</vt:i4>
      </vt:variant>
      <vt:variant>
        <vt:i4>6</vt:i4>
      </vt:variant>
      <vt:variant>
        <vt:i4>0</vt:i4>
      </vt:variant>
      <vt:variant>
        <vt:i4>5</vt:i4>
      </vt:variant>
      <vt:variant>
        <vt:lpwstr>javascript:__doPostBack('trvFullCPV','s55000000-0\\55300000-3')</vt:lpwstr>
      </vt:variant>
      <vt:variant>
        <vt:lpwstr/>
      </vt:variant>
      <vt:variant>
        <vt:i4>8126524</vt:i4>
      </vt:variant>
      <vt:variant>
        <vt:i4>3</vt:i4>
      </vt:variant>
      <vt:variant>
        <vt:i4>0</vt:i4>
      </vt:variant>
      <vt:variant>
        <vt:i4>5</vt:i4>
      </vt:variant>
      <vt:variant>
        <vt:lpwstr>javascript:__doPostBack('trvFullCPV','s55000000-0\\55300000-3')</vt:lpwstr>
      </vt:variant>
      <vt:variant>
        <vt:lpwstr/>
      </vt:variant>
      <vt:variant>
        <vt:i4>1245287</vt:i4>
      </vt:variant>
      <vt:variant>
        <vt:i4>0</vt:i4>
      </vt:variant>
      <vt:variant>
        <vt:i4>0</vt:i4>
      </vt:variant>
      <vt:variant>
        <vt:i4>5</vt:i4>
      </vt:variant>
      <vt:variant>
        <vt:lpwstr>mailto:dragan.terzic@palilula.eu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Dragana</cp:lastModifiedBy>
  <cp:revision>71</cp:revision>
  <cp:lastPrinted>2020-06-19T06:22:00Z</cp:lastPrinted>
  <dcterms:created xsi:type="dcterms:W3CDTF">2017-04-10T10:40:00Z</dcterms:created>
  <dcterms:modified xsi:type="dcterms:W3CDTF">2020-06-19T06:36:00Z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