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C908BC" w:rsidRDefault="00221C6F">
      <w:pPr>
        <w:jc w:val="center"/>
        <w:rPr>
          <w:rFonts w:ascii="Arial" w:hAnsi="Arial" w:cs="Arial"/>
          <w:sz w:val="32"/>
          <w:szCs w:val="32"/>
          <w:lang w:val="sr-Cyrl-C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B31A05" w:rsidRDefault="00221C6F">
      <w:pPr>
        <w:shd w:val="clear" w:color="auto" w:fill="C6D9F1"/>
        <w:jc w:val="center"/>
        <w:rPr>
          <w:rFonts w:ascii="Arial" w:hAnsi="Arial" w:cs="Arial"/>
          <w:sz w:val="32"/>
          <w:szCs w:val="32"/>
          <w:lang w:val="sr-Cyrl-CS"/>
        </w:rPr>
      </w:pPr>
      <w:r>
        <w:rPr>
          <w:rFonts w:ascii="Arial" w:hAnsi="Arial" w:cs="Arial"/>
          <w:sz w:val="32"/>
          <w:szCs w:val="32"/>
        </w:rPr>
        <w:t>КОНКУРСН</w:t>
      </w:r>
      <w:r w:rsidR="00B31A05">
        <w:rPr>
          <w:rFonts w:ascii="Arial" w:hAnsi="Arial" w:cs="Arial"/>
          <w:sz w:val="32"/>
          <w:szCs w:val="32"/>
          <w:lang w:val="sr-Cyrl-CS"/>
        </w:rPr>
        <w:t>А</w:t>
      </w:r>
      <w:r>
        <w:rPr>
          <w:rFonts w:ascii="Arial" w:hAnsi="Arial" w:cs="Arial"/>
          <w:sz w:val="32"/>
          <w:szCs w:val="32"/>
        </w:rPr>
        <w:t xml:space="preserve"> ДОКУМЕНТАЦИЈ</w:t>
      </w:r>
      <w:r w:rsidR="00B31A05">
        <w:rPr>
          <w:rFonts w:ascii="Arial" w:hAnsi="Arial" w:cs="Arial"/>
          <w:sz w:val="32"/>
          <w:szCs w:val="32"/>
          <w:lang w:val="sr-Cyrl-CS"/>
        </w:rPr>
        <w:t>А</w:t>
      </w:r>
    </w:p>
    <w:p w:rsidR="00221C6F" w:rsidRDefault="00221C6F">
      <w:pPr>
        <w:jc w:val="center"/>
        <w:rPr>
          <w:rFonts w:ascii="Arial" w:hAnsi="Arial" w:cs="Arial"/>
          <w:sz w:val="32"/>
          <w:szCs w:val="32"/>
          <w:lang w:val="ru-RU"/>
        </w:rPr>
      </w:pPr>
    </w:p>
    <w:p w:rsidR="00221C6F" w:rsidRPr="009225D0" w:rsidRDefault="009225D0">
      <w:pPr>
        <w:jc w:val="center"/>
        <w:rPr>
          <w:rFonts w:ascii="Arial" w:hAnsi="Arial" w:cs="Arial"/>
          <w:b/>
          <w:bCs/>
          <w:i/>
          <w:iCs/>
          <w:sz w:val="28"/>
          <w:szCs w:val="28"/>
          <w:lang w:val="sr-Cyrl-CS"/>
        </w:rPr>
      </w:pPr>
      <w:r>
        <w:rPr>
          <w:rFonts w:ascii="Arial" w:hAnsi="Arial" w:cs="Arial"/>
          <w:b/>
          <w:bCs/>
          <w:i/>
          <w:iCs/>
          <w:sz w:val="28"/>
          <w:szCs w:val="28"/>
          <w:lang w:val="sr-Cyrl-CS"/>
        </w:rPr>
        <w:t xml:space="preserve">ГРАДСКА ОПШТИНА </w:t>
      </w:r>
      <w:r w:rsidR="00C908BC">
        <w:rPr>
          <w:rFonts w:ascii="Arial" w:hAnsi="Arial" w:cs="Arial"/>
          <w:b/>
          <w:bCs/>
          <w:i/>
          <w:iCs/>
          <w:sz w:val="28"/>
          <w:szCs w:val="28"/>
          <w:lang w:val="sr-Cyrl-CS"/>
        </w:rPr>
        <w:t>ЦРВЕНИ КРСТ</w:t>
      </w:r>
      <w:r>
        <w:rPr>
          <w:rFonts w:ascii="Arial" w:hAnsi="Arial" w:cs="Arial"/>
          <w:b/>
          <w:bCs/>
          <w:i/>
          <w:iCs/>
          <w:sz w:val="28"/>
          <w:szCs w:val="28"/>
          <w:lang w:val="sr-Cyrl-CS"/>
        </w:rPr>
        <w:t>-НИШ</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3C3EF8" w:rsidRDefault="00221C6F">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3A5BBD">
        <w:rPr>
          <w:rFonts w:ascii="Arial" w:hAnsi="Arial" w:cs="Arial"/>
          <w:b/>
          <w:bCs/>
          <w:lang w:val="sr-Cyrl-CS"/>
        </w:rPr>
        <w:t xml:space="preserve">УСЛУГА РЕСТОРАНА </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3C3EF8" w:rsidRDefault="00221C6F">
      <w:pPr>
        <w:jc w:val="center"/>
        <w:rPr>
          <w:rFonts w:ascii="Arial" w:hAnsi="Arial" w:cs="Arial"/>
          <w:i/>
          <w:iCs/>
          <w:lang w:val="sr-Cyrl-CS"/>
        </w:rPr>
      </w:pPr>
      <w:proofErr w:type="gramStart"/>
      <w:r>
        <w:rPr>
          <w:rFonts w:ascii="Arial" w:hAnsi="Arial" w:cs="Arial"/>
          <w:b/>
          <w:bCs/>
        </w:rPr>
        <w:t>ЈАВНА НАБАВКА бр.</w:t>
      </w:r>
      <w:proofErr w:type="gramEnd"/>
      <w:r>
        <w:rPr>
          <w:rFonts w:ascii="Arial" w:hAnsi="Arial" w:cs="Arial"/>
          <w:b/>
          <w:bCs/>
        </w:rPr>
        <w:t xml:space="preserve"> </w:t>
      </w:r>
      <w:r w:rsidR="008B0F55">
        <w:rPr>
          <w:rFonts w:ascii="Arial" w:hAnsi="Arial" w:cs="Arial"/>
          <w:b/>
          <w:lang w:val="sr-Cyrl-CS"/>
        </w:rPr>
        <w:t>404-440/2018</w:t>
      </w:r>
      <w:r w:rsidR="002B1CC4">
        <w:rPr>
          <w:rFonts w:ascii="Arial" w:hAnsi="Arial" w:cs="Arial"/>
          <w:b/>
          <w:lang w:val="sr-Cyrl-CS"/>
        </w:rPr>
        <w:t>-02</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83F67" w:rsidRDefault="00683F67" w:rsidP="00683F67">
      <w:pPr>
        <w:tabs>
          <w:tab w:val="left" w:pos="435"/>
        </w:tabs>
        <w:rPr>
          <w:rFonts w:ascii="Arial" w:hAnsi="Arial" w:cs="Arial"/>
          <w:i/>
          <w:iCs/>
        </w:rPr>
      </w:pPr>
      <w:r>
        <w:rPr>
          <w:rFonts w:ascii="Arial" w:hAnsi="Arial" w:cs="Arial"/>
          <w:i/>
          <w:iCs/>
        </w:rPr>
        <w:tab/>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3495"/>
      </w:tblGrid>
      <w:tr w:rsidR="00683F67" w:rsidRPr="00D7436C" w:rsidTr="00063DAC">
        <w:trPr>
          <w:trHeight w:val="561"/>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683F67" w:rsidRPr="00D7436C" w:rsidRDefault="008B0F55" w:rsidP="00922586">
            <w:pPr>
              <w:jc w:val="center"/>
              <w:rPr>
                <w:rFonts w:ascii="Arial" w:hAnsi="Arial" w:cs="Arial"/>
                <w:b/>
                <w:iCs/>
                <w:lang w:val="sr-Latn-CS"/>
              </w:rPr>
            </w:pPr>
            <w:r>
              <w:rPr>
                <w:rFonts w:ascii="Arial" w:hAnsi="Arial" w:cs="Arial"/>
                <w:b/>
                <w:iCs/>
              </w:rPr>
              <w:t>05</w:t>
            </w:r>
            <w:r w:rsidR="00D17E22">
              <w:rPr>
                <w:rFonts w:ascii="Arial" w:hAnsi="Arial" w:cs="Arial"/>
                <w:b/>
                <w:iCs/>
              </w:rPr>
              <w:t>.0</w:t>
            </w:r>
            <w:r w:rsidR="00922586">
              <w:rPr>
                <w:rFonts w:ascii="Arial" w:hAnsi="Arial" w:cs="Arial"/>
                <w:b/>
                <w:iCs/>
              </w:rPr>
              <w:t>4</w:t>
            </w:r>
            <w:r w:rsidR="00FE072D">
              <w:rPr>
                <w:rFonts w:ascii="Arial" w:hAnsi="Arial" w:cs="Arial"/>
                <w:b/>
                <w:iCs/>
                <w:lang w:val="sr-Cyrl-CS"/>
              </w:rPr>
              <w:t>.201</w:t>
            </w:r>
            <w:r>
              <w:rPr>
                <w:rFonts w:ascii="Arial" w:hAnsi="Arial" w:cs="Arial"/>
                <w:b/>
                <w:iCs/>
              </w:rPr>
              <w:t>8</w:t>
            </w:r>
            <w:r w:rsidR="00683F67" w:rsidRPr="00217F1A">
              <w:rPr>
                <w:rFonts w:ascii="Arial" w:hAnsi="Arial" w:cs="Arial"/>
                <w:b/>
                <w:iCs/>
                <w:lang w:val="sr-Cyrl-CS"/>
              </w:rPr>
              <w:t>.год. до 1</w:t>
            </w:r>
            <w:r w:rsidR="00317EE6">
              <w:rPr>
                <w:rFonts w:ascii="Arial" w:hAnsi="Arial" w:cs="Arial"/>
                <w:b/>
                <w:iCs/>
                <w:lang w:val="sr-Cyrl-CS"/>
              </w:rPr>
              <w:t>2</w:t>
            </w:r>
            <w:r w:rsidR="00683F67" w:rsidRPr="00217F1A">
              <w:rPr>
                <w:rFonts w:ascii="Arial" w:hAnsi="Arial" w:cs="Arial"/>
                <w:b/>
                <w:iCs/>
                <w:lang w:val="sr-Latn-CS"/>
              </w:rPr>
              <w:t>:00h</w:t>
            </w:r>
          </w:p>
        </w:tc>
      </w:tr>
      <w:tr w:rsidR="00683F67" w:rsidRPr="00D7436C" w:rsidTr="00063DAC">
        <w:trPr>
          <w:trHeight w:val="592"/>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683F67" w:rsidRPr="00D7436C" w:rsidRDefault="008B0F55" w:rsidP="00922586">
            <w:pPr>
              <w:jc w:val="center"/>
              <w:rPr>
                <w:rFonts w:ascii="Arial" w:hAnsi="Arial" w:cs="Arial"/>
                <w:b/>
                <w:iCs/>
                <w:lang w:val="sr-Latn-CS"/>
              </w:rPr>
            </w:pPr>
            <w:r>
              <w:rPr>
                <w:rFonts w:ascii="Arial" w:hAnsi="Arial" w:cs="Arial"/>
                <w:b/>
                <w:iCs/>
              </w:rPr>
              <w:t>05</w:t>
            </w:r>
            <w:r w:rsidR="00D17E22">
              <w:rPr>
                <w:rFonts w:ascii="Arial" w:hAnsi="Arial" w:cs="Arial"/>
                <w:b/>
                <w:iCs/>
              </w:rPr>
              <w:t>.0</w:t>
            </w:r>
            <w:r w:rsidR="00922586">
              <w:rPr>
                <w:rFonts w:ascii="Arial" w:hAnsi="Arial" w:cs="Arial"/>
                <w:b/>
                <w:iCs/>
              </w:rPr>
              <w:t>4</w:t>
            </w:r>
            <w:r w:rsidR="005861CB">
              <w:rPr>
                <w:rFonts w:ascii="Arial" w:hAnsi="Arial" w:cs="Arial"/>
                <w:b/>
                <w:iCs/>
                <w:lang w:val="sr-Cyrl-CS"/>
              </w:rPr>
              <w:t>.201</w:t>
            </w:r>
            <w:r>
              <w:rPr>
                <w:rFonts w:ascii="Arial" w:hAnsi="Arial" w:cs="Arial"/>
                <w:b/>
                <w:iCs/>
              </w:rPr>
              <w:t>8</w:t>
            </w:r>
            <w:r w:rsidR="00683F67" w:rsidRPr="00217F1A">
              <w:rPr>
                <w:rFonts w:ascii="Arial" w:hAnsi="Arial" w:cs="Arial"/>
                <w:b/>
                <w:iCs/>
                <w:lang w:val="sr-Cyrl-CS"/>
              </w:rPr>
              <w:t xml:space="preserve">.год. у </w:t>
            </w:r>
            <w:r w:rsidR="00683F67" w:rsidRPr="00217F1A">
              <w:rPr>
                <w:rFonts w:ascii="Arial" w:hAnsi="Arial" w:cs="Arial"/>
                <w:b/>
                <w:iCs/>
                <w:lang w:val="sr-Latn-CS"/>
              </w:rPr>
              <w:t xml:space="preserve">   </w:t>
            </w:r>
            <w:r>
              <w:rPr>
                <w:rFonts w:ascii="Arial" w:hAnsi="Arial" w:cs="Arial"/>
                <w:b/>
                <w:iCs/>
              </w:rPr>
              <w:t>12</w:t>
            </w:r>
            <w:r w:rsidR="00683F67" w:rsidRPr="00217F1A">
              <w:rPr>
                <w:rFonts w:ascii="Arial" w:hAnsi="Arial" w:cs="Arial"/>
                <w:b/>
                <w:iCs/>
                <w:lang w:val="sr-Cyrl-CS"/>
              </w:rPr>
              <w:t>:</w:t>
            </w:r>
            <w:r>
              <w:rPr>
                <w:rFonts w:ascii="Arial" w:hAnsi="Arial" w:cs="Arial"/>
                <w:b/>
                <w:iCs/>
              </w:rPr>
              <w:t>15</w:t>
            </w:r>
            <w:r w:rsidR="00683F67" w:rsidRPr="00217F1A">
              <w:rPr>
                <w:rFonts w:ascii="Arial" w:hAnsi="Arial" w:cs="Arial"/>
                <w:b/>
                <w:iCs/>
                <w:lang w:val="sr-Latn-CS"/>
              </w:rPr>
              <w:t>h</w:t>
            </w:r>
          </w:p>
        </w:tc>
      </w:tr>
    </w:tbl>
    <w:p w:rsidR="00221C6F" w:rsidRDefault="00221C6F" w:rsidP="00683F67">
      <w:pPr>
        <w:tabs>
          <w:tab w:val="left" w:pos="435"/>
        </w:tabs>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8B0F55">
      <w:pPr>
        <w:jc w:val="center"/>
      </w:pPr>
      <w:r>
        <w:rPr>
          <w:rFonts w:ascii="Arial" w:hAnsi="Arial" w:cs="Arial"/>
          <w:b/>
          <w:iCs/>
          <w:u w:val="single"/>
          <w:lang w:val="sr-Cyrl-CS"/>
        </w:rPr>
        <w:t>Март</w:t>
      </w:r>
      <w:r w:rsidR="00D17E22">
        <w:rPr>
          <w:rFonts w:ascii="Arial" w:hAnsi="Arial" w:cs="Arial"/>
          <w:b/>
          <w:iCs/>
          <w:u w:val="single"/>
          <w:lang w:val="sr-Cyrl-CS"/>
        </w:rPr>
        <w:t>,</w:t>
      </w:r>
      <w:r w:rsidR="003C3EF8">
        <w:rPr>
          <w:rFonts w:ascii="Arial" w:hAnsi="Arial" w:cs="Arial"/>
          <w:i/>
          <w:iCs/>
          <w:lang w:val="sr-Cyrl-CS"/>
        </w:rPr>
        <w:t xml:space="preserve"> </w:t>
      </w:r>
      <w:r w:rsidR="00221C6F">
        <w:rPr>
          <w:rFonts w:ascii="Arial" w:hAnsi="Arial" w:cs="Arial"/>
          <w:i/>
          <w:iCs/>
        </w:rPr>
        <w:t xml:space="preserve"> </w:t>
      </w:r>
      <w:r w:rsidR="00735E41">
        <w:rPr>
          <w:rFonts w:ascii="Arial" w:hAnsi="Arial" w:cs="Arial"/>
          <w:b/>
          <w:bCs/>
        </w:rPr>
        <w:t>201</w:t>
      </w:r>
      <w:r>
        <w:rPr>
          <w:rFonts w:ascii="Arial" w:hAnsi="Arial" w:cs="Arial"/>
          <w:b/>
          <w:bCs/>
        </w:rPr>
        <w:t>8</w:t>
      </w:r>
      <w:r w:rsidR="00221C6F">
        <w:rPr>
          <w:rFonts w:ascii="Arial" w:hAnsi="Arial" w:cs="Arial"/>
          <w:b/>
          <w:bCs/>
        </w:rPr>
        <w:t xml:space="preserve">. </w:t>
      </w:r>
      <w:proofErr w:type="gramStart"/>
      <w:r w:rsidR="00221C6F">
        <w:rPr>
          <w:rFonts w:ascii="Arial" w:hAnsi="Arial" w:cs="Arial"/>
          <w:b/>
          <w:bCs/>
        </w:rPr>
        <w:t>године</w:t>
      </w:r>
      <w:proofErr w:type="gramEnd"/>
    </w:p>
    <w:p w:rsidR="00221C6F" w:rsidRDefault="00221C6F">
      <w:pPr>
        <w:jc w:val="both"/>
      </w:pPr>
    </w:p>
    <w:p w:rsidR="00221C6F" w:rsidRDefault="00221C6F" w:rsidP="00084C33">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w:t>
      </w:r>
      <w:r w:rsidR="00922586">
        <w:rPr>
          <w:rFonts w:ascii="Arial" w:eastAsia="TimesNewRomanPSMT" w:hAnsi="Arial" w:cs="Arial"/>
        </w:rPr>
        <w:t xml:space="preserve"> </w:t>
      </w:r>
      <w:proofErr w:type="gramStart"/>
      <w:r w:rsidR="00922586">
        <w:rPr>
          <w:rFonts w:ascii="Arial" w:eastAsia="TimesNewRomanPSMT" w:hAnsi="Arial" w:cs="Arial"/>
        </w:rPr>
        <w:t>(</w:t>
      </w:r>
      <w:r>
        <w:rPr>
          <w:rFonts w:ascii="Arial" w:eastAsia="TimesNewRomanPSMT" w:hAnsi="Arial" w:cs="Arial"/>
        </w:rPr>
        <w:t xml:space="preserve"> у</w:t>
      </w:r>
      <w:proofErr w:type="gramEnd"/>
      <w:r>
        <w:rPr>
          <w:rFonts w:ascii="Arial" w:eastAsia="TimesNewRomanPSMT" w:hAnsi="Arial" w:cs="Arial"/>
        </w:rPr>
        <w:t xml:space="preserve">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sidR="008B0F55">
        <w:rPr>
          <w:rFonts w:ascii="Arial" w:hAnsi="Arial" w:cs="Arial"/>
          <w:lang w:val="sr-Cyrl-CS"/>
        </w:rPr>
        <w:t>404-440/2018</w:t>
      </w:r>
      <w:r w:rsidR="002B1CC4">
        <w:rPr>
          <w:rFonts w:ascii="Arial" w:hAnsi="Arial" w:cs="Arial"/>
          <w:lang w:val="sr-Cyrl-CS"/>
        </w:rPr>
        <w:t>-02</w:t>
      </w:r>
      <w:r w:rsidR="00D17E22">
        <w:rPr>
          <w:rFonts w:ascii="Arial" w:hAnsi="Arial" w:cs="Arial"/>
          <w:lang w:val="sr-Cyrl-CS"/>
        </w:rPr>
        <w:t xml:space="preserve"> </w:t>
      </w:r>
      <w:r w:rsidR="00217F1A">
        <w:rPr>
          <w:rFonts w:ascii="Arial" w:hAnsi="Arial" w:cs="Arial"/>
          <w:lang w:val="sr-Cyrl-CS"/>
        </w:rPr>
        <w:t xml:space="preserve">од </w:t>
      </w:r>
      <w:r w:rsidR="008B0F55">
        <w:rPr>
          <w:rFonts w:ascii="Arial" w:hAnsi="Arial" w:cs="Arial"/>
          <w:lang w:val="sr-Cyrl-CS"/>
        </w:rPr>
        <w:t>27.03.2018</w:t>
      </w:r>
      <w:r w:rsidR="00217F1A">
        <w:rPr>
          <w:rFonts w:ascii="Arial" w:hAnsi="Arial" w:cs="Arial"/>
          <w:lang w:val="sr-Cyrl-CS"/>
        </w:rPr>
        <w:t xml:space="preserve">.године, </w:t>
      </w:r>
      <w:r>
        <w:rPr>
          <w:rFonts w:ascii="Arial" w:hAnsi="Arial" w:cs="Arial"/>
        </w:rPr>
        <w:t xml:space="preserve">и </w:t>
      </w:r>
      <w:r w:rsidR="00922586">
        <w:rPr>
          <w:rFonts w:ascii="Arial" w:hAnsi="Arial" w:cs="Arial"/>
          <w:color w:val="auto"/>
          <w:lang w:val="sr-Cyrl-CS"/>
        </w:rPr>
        <w:t>Одлуке</w:t>
      </w:r>
      <w:r w:rsidR="00084C33" w:rsidRPr="00444BC8">
        <w:rPr>
          <w:rFonts w:ascii="Arial" w:hAnsi="Arial" w:cs="Arial"/>
          <w:i/>
          <w:color w:val="auto"/>
        </w:rPr>
        <w:t xml:space="preserve"> о </w:t>
      </w:r>
      <w:r w:rsidR="00084C33" w:rsidRPr="00444BC8">
        <w:rPr>
          <w:rFonts w:ascii="Arial" w:hAnsi="Arial" w:cs="Arial"/>
          <w:color w:val="auto"/>
        </w:rPr>
        <w:t>образовању комисије за јавну набавку</w:t>
      </w:r>
      <w:r w:rsidR="00217F1A">
        <w:rPr>
          <w:rFonts w:ascii="Arial" w:hAnsi="Arial" w:cs="Arial"/>
          <w:color w:val="auto"/>
        </w:rPr>
        <w:t xml:space="preserve"> </w:t>
      </w:r>
      <w:r w:rsidR="008B0F55">
        <w:rPr>
          <w:rFonts w:ascii="Arial" w:hAnsi="Arial" w:cs="Arial"/>
          <w:color w:val="auto"/>
          <w:lang w:val="sr-Cyrl-CS"/>
        </w:rPr>
        <w:t>404-440/2018</w:t>
      </w:r>
      <w:r w:rsidR="002B1CC4">
        <w:rPr>
          <w:rFonts w:ascii="Arial" w:hAnsi="Arial" w:cs="Arial"/>
          <w:color w:val="auto"/>
          <w:lang w:val="sr-Cyrl-CS"/>
        </w:rPr>
        <w:t>-02</w:t>
      </w:r>
      <w:r w:rsidR="00D17E22">
        <w:rPr>
          <w:rFonts w:ascii="Arial" w:hAnsi="Arial" w:cs="Arial"/>
          <w:color w:val="auto"/>
          <w:lang w:val="sr-Cyrl-CS"/>
        </w:rPr>
        <w:t xml:space="preserve"> </w:t>
      </w:r>
      <w:r w:rsidR="00217F1A">
        <w:rPr>
          <w:rFonts w:ascii="Arial" w:hAnsi="Arial" w:cs="Arial"/>
          <w:color w:val="auto"/>
          <w:lang w:val="sr-Cyrl-CS"/>
        </w:rPr>
        <w:t>од</w:t>
      </w:r>
      <w:r w:rsidR="00084C33">
        <w:rPr>
          <w:rFonts w:ascii="Arial" w:hAnsi="Arial" w:cs="Arial"/>
        </w:rPr>
        <w:t xml:space="preserve"> </w:t>
      </w:r>
      <w:r w:rsidR="008B0F55">
        <w:rPr>
          <w:rFonts w:ascii="Arial" w:hAnsi="Arial" w:cs="Arial"/>
          <w:lang w:val="sr-Cyrl-CS"/>
        </w:rPr>
        <w:t>27</w:t>
      </w:r>
      <w:r w:rsidR="00D17E22">
        <w:rPr>
          <w:rFonts w:ascii="Arial" w:hAnsi="Arial" w:cs="Arial"/>
          <w:lang w:val="sr-Cyrl-CS"/>
        </w:rPr>
        <w:t>.0</w:t>
      </w:r>
      <w:r w:rsidR="008B0F55">
        <w:rPr>
          <w:rFonts w:ascii="Arial" w:hAnsi="Arial" w:cs="Arial"/>
          <w:lang w:val="sr-Cyrl-CS"/>
        </w:rPr>
        <w:t>3</w:t>
      </w:r>
      <w:r w:rsidR="005861CB">
        <w:rPr>
          <w:rFonts w:ascii="Arial" w:hAnsi="Arial" w:cs="Arial"/>
          <w:lang w:val="sr-Cyrl-CS"/>
        </w:rPr>
        <w:t>.201</w:t>
      </w:r>
      <w:r w:rsidR="008B0F55">
        <w:rPr>
          <w:rFonts w:ascii="Arial" w:hAnsi="Arial" w:cs="Arial"/>
          <w:lang w:val="sr-Cyrl-CS"/>
        </w:rPr>
        <w:t>8</w:t>
      </w:r>
      <w:r w:rsidR="00217F1A">
        <w:rPr>
          <w:rFonts w:ascii="Arial" w:hAnsi="Arial" w:cs="Arial"/>
          <w:lang w:val="sr-Cyrl-CS"/>
        </w:rPr>
        <w:t xml:space="preserve">.године,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735E41" w:rsidRDefault="00221C6F">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C3EF8">
        <w:rPr>
          <w:rFonts w:ascii="Arial" w:eastAsia="TimesNewRomanPS-BoldMT" w:hAnsi="Arial" w:cs="Arial"/>
          <w:b/>
          <w:bCs/>
        </w:rPr>
        <w:t>–</w:t>
      </w:r>
      <w:r w:rsidR="003A5BBD">
        <w:rPr>
          <w:rFonts w:ascii="Arial" w:eastAsia="TimesNewRomanPS-BoldMT" w:hAnsi="Arial" w:cs="Arial"/>
          <w:b/>
          <w:bCs/>
          <w:lang w:val="sr-Cyrl-CS"/>
        </w:rPr>
        <w:t xml:space="preserve">услуга ресторана </w:t>
      </w:r>
      <w:r w:rsidR="008B0F55">
        <w:rPr>
          <w:rFonts w:ascii="Arial" w:eastAsia="TimesNewRomanPS-BoldMT" w:hAnsi="Arial" w:cs="Arial"/>
          <w:b/>
          <w:bCs/>
          <w:lang w:val="sr-Cyrl-CS"/>
        </w:rPr>
        <w:t>404</w:t>
      </w:r>
      <w:r w:rsidR="005273FF">
        <w:rPr>
          <w:rFonts w:ascii="Arial" w:eastAsia="TimesNewRomanPS-BoldMT" w:hAnsi="Arial" w:cs="Arial"/>
          <w:b/>
          <w:bCs/>
          <w:lang w:val="sr-Cyrl-CS"/>
        </w:rPr>
        <w:t xml:space="preserve"> </w:t>
      </w:r>
      <w:r w:rsidR="008B0F55">
        <w:rPr>
          <w:rFonts w:ascii="Arial" w:eastAsia="TimesNewRomanPS-BoldMT" w:hAnsi="Arial" w:cs="Arial"/>
          <w:b/>
          <w:bCs/>
          <w:lang w:val="sr-Cyrl-CS"/>
        </w:rPr>
        <w:t>-</w:t>
      </w:r>
      <w:r w:rsidR="005273FF">
        <w:rPr>
          <w:rFonts w:ascii="Arial" w:eastAsia="TimesNewRomanPS-BoldMT" w:hAnsi="Arial" w:cs="Arial"/>
          <w:b/>
          <w:bCs/>
          <w:lang w:val="sr-Cyrl-CS"/>
        </w:rPr>
        <w:t xml:space="preserve"> </w:t>
      </w:r>
      <w:r w:rsidR="008B0F55">
        <w:rPr>
          <w:rFonts w:ascii="Arial" w:eastAsia="TimesNewRomanPS-BoldMT" w:hAnsi="Arial" w:cs="Arial"/>
          <w:b/>
          <w:bCs/>
          <w:lang w:val="sr-Cyrl-CS"/>
        </w:rPr>
        <w:t>440/2018</w:t>
      </w:r>
      <w:r w:rsidR="002B1CC4">
        <w:rPr>
          <w:rFonts w:ascii="Arial" w:eastAsia="TimesNewRomanPS-BoldMT" w:hAnsi="Arial" w:cs="Arial"/>
          <w:b/>
          <w:bCs/>
          <w:lang w:val="sr-Cyrl-CS"/>
        </w:rPr>
        <w:t>-02</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hAnsi="Arial" w:cs="Arial"/>
                <w:bCs/>
                <w:iCs/>
                <w:sz w:val="28"/>
                <w:szCs w:val="28"/>
              </w:rPr>
            </w:pPr>
            <w:r>
              <w:rPr>
                <w:rFonts w:ascii="Arial" w:eastAsia="TimesNewRomanPSMT" w:hAnsi="Arial" w:cs="Arial"/>
                <w:color w:val="auto"/>
              </w:rPr>
              <w:t>3</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rPr>
            </w:pPr>
            <w:r>
              <w:rPr>
                <w:rFonts w:ascii="Arial" w:eastAsia="TimesNewRomanPSMT" w:hAnsi="Arial" w:cs="Arial"/>
                <w:color w:val="auto"/>
              </w:rPr>
              <w:t>4</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Pr="00005064" w:rsidRDefault="00221C6F" w:rsidP="00DF6638">
            <w:pPr>
              <w:snapToGrid w:val="0"/>
              <w:jc w:val="center"/>
              <w:rPr>
                <w:rFonts w:ascii="Arial" w:eastAsia="TimesNewRomanPSMT" w:hAnsi="Arial" w:cs="Arial"/>
              </w:rPr>
            </w:pPr>
            <w:r>
              <w:rPr>
                <w:rFonts w:ascii="Arial" w:eastAsia="TimesNewRomanPSMT" w:hAnsi="Arial" w:cs="Arial"/>
                <w:color w:val="auto"/>
              </w:rPr>
              <w:t>5</w:t>
            </w:r>
            <w:r w:rsidR="00882E10">
              <w:rPr>
                <w:rFonts w:ascii="Arial" w:eastAsia="TimesNewRomanPSMT" w:hAnsi="Arial" w:cs="Arial"/>
                <w:color w:val="auto"/>
              </w:rPr>
              <w:t>-</w:t>
            </w:r>
            <w:r w:rsidR="00005064">
              <w:rPr>
                <w:rFonts w:ascii="Arial" w:eastAsia="TimesNewRomanPSMT" w:hAnsi="Arial" w:cs="Arial"/>
                <w:color w:val="auto"/>
              </w:rPr>
              <w:t>11</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DF6638">
            <w:pPr>
              <w:snapToGrid w:val="0"/>
              <w:jc w:val="center"/>
              <w:rPr>
                <w:rFonts w:ascii="Arial" w:eastAsia="TimesNewRomanPSMT" w:hAnsi="Arial" w:cs="Arial"/>
              </w:rPr>
            </w:pPr>
          </w:p>
          <w:p w:rsidR="00221C6F" w:rsidRPr="005A4A08" w:rsidRDefault="00221C6F" w:rsidP="00DF6638">
            <w:pPr>
              <w:snapToGrid w:val="0"/>
              <w:jc w:val="center"/>
              <w:rPr>
                <w:rFonts w:ascii="Arial" w:eastAsia="TimesNewRomanPSMT" w:hAnsi="Arial" w:cs="Arial"/>
              </w:rPr>
            </w:pPr>
          </w:p>
          <w:p w:rsidR="00221C6F" w:rsidRPr="005A4A08" w:rsidRDefault="005A4A08" w:rsidP="00DF6638">
            <w:pPr>
              <w:snapToGrid w:val="0"/>
              <w:jc w:val="center"/>
              <w:rPr>
                <w:rFonts w:ascii="Arial" w:eastAsia="TimesNewRomanPSMT" w:hAnsi="Arial" w:cs="Arial"/>
              </w:rPr>
            </w:pPr>
            <w:r w:rsidRPr="005A4A08">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221C6F" w:rsidP="00DF6638">
            <w:pPr>
              <w:snapToGrid w:val="0"/>
              <w:jc w:val="center"/>
              <w:rPr>
                <w:rFonts w:ascii="Arial" w:eastAsia="TimesNewRomanPSMT" w:hAnsi="Arial" w:cs="Arial"/>
                <w:color w:val="auto"/>
                <w:highlight w:val="yellow"/>
              </w:rPr>
            </w:pPr>
          </w:p>
          <w:p w:rsidR="00221C6F" w:rsidRPr="00F7079B" w:rsidRDefault="00221C6F" w:rsidP="00DF6638">
            <w:pPr>
              <w:snapToGrid w:val="0"/>
              <w:jc w:val="center"/>
              <w:rPr>
                <w:rFonts w:ascii="Arial" w:eastAsia="TimesNewRomanPSMT" w:hAnsi="Arial" w:cs="Arial"/>
                <w:color w:val="auto"/>
                <w:highlight w:val="yellow"/>
              </w:rPr>
            </w:pPr>
          </w:p>
          <w:p w:rsidR="00221C6F" w:rsidRPr="00005064" w:rsidRDefault="00005064" w:rsidP="00005064">
            <w:pPr>
              <w:snapToGrid w:val="0"/>
              <w:rPr>
                <w:rFonts w:ascii="Arial" w:eastAsia="TimesNewRomanPSMT" w:hAnsi="Arial" w:cs="Arial"/>
                <w:highlight w:val="yellow"/>
              </w:rPr>
            </w:pPr>
            <w:r>
              <w:rPr>
                <w:rFonts w:ascii="Arial" w:eastAsia="TimesNewRomanPSMT" w:hAnsi="Arial" w:cs="Arial"/>
                <w:color w:val="auto"/>
              </w:rPr>
              <w:t xml:space="preserve">      11</w:t>
            </w:r>
            <w:r w:rsidR="00882E10" w:rsidRPr="00EA03A0">
              <w:rPr>
                <w:rFonts w:ascii="Arial" w:eastAsia="TimesNewRomanPSMT" w:hAnsi="Arial" w:cs="Arial"/>
                <w:color w:val="auto"/>
              </w:rPr>
              <w:t>-1</w:t>
            </w:r>
            <w:r>
              <w:rPr>
                <w:rFonts w:ascii="Arial" w:eastAsia="TimesNewRomanPSMT" w:hAnsi="Arial" w:cs="Arial"/>
                <w:color w:val="auto"/>
              </w:rPr>
              <w:t>5</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5A4A08" w:rsidP="00DF6638">
            <w:pPr>
              <w:snapToGrid w:val="0"/>
              <w:jc w:val="center"/>
              <w:rPr>
                <w:rFonts w:ascii="Arial" w:eastAsia="TimesNewRomanPSMT" w:hAnsi="Arial" w:cs="Arial"/>
              </w:rPr>
            </w:pPr>
            <w:r w:rsidRPr="005A4A08">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DF6638" w:rsidP="005F28CE">
            <w:pPr>
              <w:snapToGrid w:val="0"/>
              <w:jc w:val="center"/>
              <w:rPr>
                <w:rFonts w:ascii="Arial" w:eastAsia="TimesNewRomanPSMT" w:hAnsi="Arial" w:cs="Arial"/>
                <w:highlight w:val="yellow"/>
                <w:lang w:val="sr-Cyrl-CS"/>
              </w:rPr>
            </w:pPr>
            <w:r w:rsidRPr="005F28CE">
              <w:rPr>
                <w:rFonts w:ascii="Arial" w:eastAsia="TimesNewRomanPSMT" w:hAnsi="Arial" w:cs="Arial"/>
                <w:color w:val="auto"/>
              </w:rPr>
              <w:t>1</w:t>
            </w:r>
            <w:r w:rsidR="00005064">
              <w:rPr>
                <w:rFonts w:ascii="Arial" w:eastAsia="TimesNewRomanPSMT" w:hAnsi="Arial" w:cs="Arial"/>
                <w:color w:val="auto"/>
              </w:rPr>
              <w:t>6</w:t>
            </w:r>
            <w:r w:rsidR="00882E10" w:rsidRPr="005F28CE">
              <w:rPr>
                <w:rFonts w:ascii="Arial" w:eastAsia="TimesNewRomanPSMT" w:hAnsi="Arial" w:cs="Arial"/>
                <w:color w:val="auto"/>
                <w:lang w:val="sr-Cyrl-CS"/>
              </w:rPr>
              <w:t>-2</w:t>
            </w:r>
            <w:r w:rsidR="00005064">
              <w:rPr>
                <w:rFonts w:ascii="Arial" w:eastAsia="TimesNewRomanPSMT" w:hAnsi="Arial" w:cs="Arial"/>
                <w:color w:val="auto"/>
                <w:lang w:val="sr-Cyrl-CS"/>
              </w:rPr>
              <w:t>6</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DF6638">
            <w:pPr>
              <w:snapToGrid w:val="0"/>
              <w:jc w:val="center"/>
              <w:rPr>
                <w:rFonts w:ascii="Arial" w:eastAsia="TimesNewRomanPSMT" w:hAnsi="Arial" w:cs="Arial"/>
              </w:rPr>
            </w:pPr>
            <w:r w:rsidRPr="005A4A08">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221C6F" w:rsidP="005F28CE">
            <w:pPr>
              <w:snapToGrid w:val="0"/>
              <w:jc w:val="center"/>
              <w:rPr>
                <w:rFonts w:ascii="Arial" w:eastAsia="TimesNewRomanPSMT" w:hAnsi="Arial" w:cs="Arial"/>
                <w:highlight w:val="yellow"/>
                <w:lang w:val="sr-Cyrl-CS"/>
              </w:rPr>
            </w:pPr>
            <w:r w:rsidRPr="00AE34D6">
              <w:rPr>
                <w:rFonts w:ascii="Arial" w:eastAsia="TimesNewRomanPSMT" w:hAnsi="Arial" w:cs="Arial"/>
                <w:color w:val="auto"/>
              </w:rPr>
              <w:t>2</w:t>
            </w:r>
            <w:r w:rsidR="00005064">
              <w:rPr>
                <w:rFonts w:ascii="Arial" w:eastAsia="TimesNewRomanPSMT" w:hAnsi="Arial" w:cs="Arial"/>
                <w:color w:val="auto"/>
                <w:lang w:val="sr-Cyrl-CS"/>
              </w:rPr>
              <w:t>7</w:t>
            </w:r>
            <w:r w:rsidR="00882E10" w:rsidRPr="00AE34D6">
              <w:rPr>
                <w:rFonts w:ascii="Arial" w:eastAsia="TimesNewRomanPSMT" w:hAnsi="Arial" w:cs="Arial"/>
                <w:color w:val="auto"/>
                <w:lang w:val="sr-Cyrl-CS"/>
              </w:rPr>
              <w:t>-3</w:t>
            </w:r>
            <w:r w:rsidR="00427867">
              <w:rPr>
                <w:rFonts w:ascii="Arial" w:eastAsia="TimesNewRomanPSMT" w:hAnsi="Arial" w:cs="Arial"/>
                <w:color w:val="auto"/>
                <w:lang w:val="sr-Cyrl-CS"/>
              </w:rPr>
              <w:t>5</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5A4A08">
            <w:pPr>
              <w:snapToGrid w:val="0"/>
              <w:jc w:val="center"/>
              <w:rPr>
                <w:rFonts w:ascii="Arial" w:eastAsia="TimesNewRomanPSMT" w:hAnsi="Arial" w:cs="Arial"/>
              </w:rPr>
            </w:pPr>
            <w:r w:rsidRPr="005A4A08">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091A64" w:rsidP="009D57E9">
            <w:pPr>
              <w:snapToGrid w:val="0"/>
              <w:jc w:val="center"/>
              <w:rPr>
                <w:rFonts w:ascii="Arial" w:eastAsia="TimesNewRomanPSMT" w:hAnsi="Arial" w:cs="Arial"/>
                <w:highlight w:val="yellow"/>
                <w:lang w:val="sr-Cyrl-CS"/>
              </w:rPr>
            </w:pPr>
            <w:r w:rsidRPr="009D57E9">
              <w:rPr>
                <w:rFonts w:ascii="Arial" w:eastAsia="TimesNewRomanPSMT" w:hAnsi="Arial" w:cs="Arial"/>
                <w:color w:val="auto"/>
                <w:lang w:val="sr-Cyrl-CS"/>
              </w:rPr>
              <w:t>3</w:t>
            </w:r>
            <w:r w:rsidR="00427867">
              <w:rPr>
                <w:rFonts w:ascii="Arial" w:eastAsia="TimesNewRomanPSMT" w:hAnsi="Arial" w:cs="Arial"/>
                <w:color w:val="auto"/>
                <w:lang w:val="sr-Cyrl-CS"/>
              </w:rPr>
              <w:t>6</w:t>
            </w:r>
            <w:r w:rsidR="00882E10" w:rsidRPr="009D57E9">
              <w:rPr>
                <w:rFonts w:ascii="Arial" w:eastAsia="TimesNewRomanPSMT" w:hAnsi="Arial" w:cs="Arial"/>
                <w:color w:val="auto"/>
                <w:lang w:val="sr-Cyrl-CS"/>
              </w:rPr>
              <w:t>-</w:t>
            </w:r>
            <w:r w:rsidR="00427867">
              <w:rPr>
                <w:rFonts w:ascii="Arial" w:eastAsia="TimesNewRomanPSMT" w:hAnsi="Arial" w:cs="Arial"/>
                <w:color w:val="auto"/>
                <w:lang w:val="sr-Cyrl-CS"/>
              </w:rPr>
              <w:t>59</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5A4A08" w:rsidP="00DF6638">
            <w:pPr>
              <w:snapToGrid w:val="0"/>
              <w:jc w:val="center"/>
              <w:rPr>
                <w:rFonts w:ascii="Arial" w:eastAsia="TimesNewRomanPSMT" w:hAnsi="Arial" w:cs="Arial"/>
                <w:lang w:val="sr-Cyrl-CS"/>
              </w:rPr>
            </w:pPr>
            <w:r w:rsidRPr="005A4A08">
              <w:rPr>
                <w:rFonts w:ascii="Arial" w:eastAsia="TimesNewRomanPSMT" w:hAnsi="Arial" w:cs="Arial"/>
              </w:rPr>
              <w:t>VII</w:t>
            </w:r>
            <w:r>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DF4DCE" w:rsidRDefault="00427867" w:rsidP="00DF6638">
            <w:pPr>
              <w:snapToGrid w:val="0"/>
              <w:jc w:val="center"/>
              <w:rPr>
                <w:rFonts w:ascii="Arial" w:eastAsia="TimesNewRomanPSMT" w:hAnsi="Arial" w:cs="Arial"/>
                <w:highlight w:val="yellow"/>
                <w:lang w:val="sr-Cyrl-CS"/>
              </w:rPr>
            </w:pPr>
            <w:r>
              <w:rPr>
                <w:rFonts w:ascii="Arial" w:eastAsia="TimesNewRomanPSMT" w:hAnsi="Arial" w:cs="Arial"/>
                <w:color w:val="auto"/>
                <w:lang w:val="sr-Cyrl-CS"/>
              </w:rPr>
              <w:t>60</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rPr>
      </w:pPr>
    </w:p>
    <w:p w:rsidR="008F4212" w:rsidRDefault="008F4212">
      <w:pPr>
        <w:jc w:val="both"/>
        <w:rPr>
          <w:rFonts w:ascii="Arial" w:eastAsia="TimesNewRomanPSMT" w:hAnsi="Arial" w:cs="Arial"/>
        </w:rPr>
      </w:pPr>
    </w:p>
    <w:p w:rsidR="008F4212" w:rsidRDefault="008F4212">
      <w:pPr>
        <w:jc w:val="both"/>
        <w:rPr>
          <w:rFonts w:ascii="Arial" w:eastAsia="TimesNewRomanPSMT" w:hAnsi="Arial" w:cs="Arial"/>
        </w:rPr>
      </w:pPr>
    </w:p>
    <w:p w:rsidR="002B1CC4" w:rsidRPr="002B1CC4" w:rsidRDefault="002B1CC4">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D739D7" w:rsidRPr="00D739D7" w:rsidRDefault="00D739D7">
      <w:pPr>
        <w:jc w:val="both"/>
        <w:rPr>
          <w:rFonts w:ascii="Arial" w:hAnsi="Arial" w:cs="Arial"/>
          <w:lang w:val="sr-Cyrl-CS"/>
        </w:rPr>
      </w:pPr>
    </w:p>
    <w:p w:rsidR="00221C6F" w:rsidRDefault="00221C6F">
      <w:pPr>
        <w:jc w:val="both"/>
        <w:rPr>
          <w:rFonts w:ascii="Arial" w:hAnsi="Arial" w:cs="Arial"/>
          <w:lang w:val="sr-Cyrl-CS"/>
        </w:rPr>
      </w:pPr>
      <w:r>
        <w:rPr>
          <w:rFonts w:ascii="Arial" w:hAnsi="Arial" w:cs="Arial"/>
        </w:rPr>
        <w:t>Наручилац: .....................................</w:t>
      </w:r>
      <w:r w:rsidR="0053727B" w:rsidRPr="00222C6F">
        <w:rPr>
          <w:rFonts w:ascii="Arial" w:hAnsi="Arial" w:cs="Arial"/>
          <w:b/>
          <w:i/>
          <w:iCs/>
          <w:lang w:val="sr-Cyrl-CS"/>
        </w:rPr>
        <w:t xml:space="preserve">Градска општина </w:t>
      </w:r>
      <w:r w:rsidR="00F7079B">
        <w:rPr>
          <w:rFonts w:ascii="Arial" w:hAnsi="Arial" w:cs="Arial"/>
          <w:b/>
          <w:i/>
          <w:iCs/>
          <w:lang w:val="sr-Cyrl-CS"/>
        </w:rPr>
        <w:t>Црвени Крст</w:t>
      </w:r>
      <w:r>
        <w:rPr>
          <w:rFonts w:ascii="Arial" w:hAnsi="Arial" w:cs="Arial"/>
          <w:i/>
          <w:iCs/>
        </w:rPr>
        <w:t xml:space="preserve"> </w:t>
      </w:r>
    </w:p>
    <w:p w:rsidR="00221C6F"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53727B">
        <w:rPr>
          <w:rFonts w:ascii="Arial" w:hAnsi="Arial" w:cs="Arial"/>
          <w:i/>
          <w:iCs/>
          <w:lang w:val="sr-Cyrl-CS"/>
        </w:rPr>
        <w:t>...............................</w:t>
      </w:r>
      <w:r w:rsidR="00F7079B">
        <w:rPr>
          <w:rFonts w:ascii="Arial" w:hAnsi="Arial" w:cs="Arial"/>
          <w:b/>
          <w:i/>
          <w:iCs/>
          <w:lang w:val="sr-Cyrl-CS"/>
        </w:rPr>
        <w:t>бул.12. фебруар</w:t>
      </w:r>
      <w:r w:rsidR="0053727B" w:rsidRPr="00222C6F">
        <w:rPr>
          <w:rFonts w:ascii="Arial" w:hAnsi="Arial" w:cs="Arial"/>
          <w:b/>
          <w:i/>
          <w:iCs/>
          <w:lang w:val="sr-Cyrl-CS"/>
        </w:rPr>
        <w:t xml:space="preserve"> бр.</w:t>
      </w:r>
      <w:r w:rsidR="00F7079B">
        <w:rPr>
          <w:rFonts w:ascii="Arial" w:hAnsi="Arial" w:cs="Arial"/>
          <w:b/>
          <w:i/>
          <w:iCs/>
          <w:lang w:val="sr-Cyrl-CS"/>
        </w:rPr>
        <w:t>89</w:t>
      </w:r>
      <w:r w:rsidR="0053727B" w:rsidRPr="00222C6F">
        <w:rPr>
          <w:rFonts w:ascii="Arial" w:hAnsi="Arial" w:cs="Arial"/>
          <w:b/>
          <w:i/>
          <w:iCs/>
          <w:lang w:val="sr-Cyrl-CS"/>
        </w:rPr>
        <w:t>,18000 Ниш</w:t>
      </w:r>
      <w:r>
        <w:rPr>
          <w:rFonts w:ascii="Arial" w:hAnsi="Arial" w:cs="Arial"/>
          <w:i/>
          <w:iCs/>
          <w:lang w:val="sr-Cyrl-CS"/>
        </w:rPr>
        <w:t xml:space="preserve"> </w:t>
      </w:r>
    </w:p>
    <w:p w:rsidR="00221C6F" w:rsidRDefault="00221C6F">
      <w:pPr>
        <w:jc w:val="both"/>
      </w:pPr>
      <w:r>
        <w:rPr>
          <w:rFonts w:ascii="Arial" w:hAnsi="Arial" w:cs="Arial"/>
          <w:lang w:val="sr-Cyrl-CS"/>
        </w:rPr>
        <w:t>Интернет страница:........................</w:t>
      </w:r>
      <w:r w:rsidR="00222C6F">
        <w:rPr>
          <w:rFonts w:ascii="Arial" w:hAnsi="Arial" w:cs="Arial"/>
        </w:rPr>
        <w:t>.</w:t>
      </w:r>
      <w:r w:rsidR="0053727B" w:rsidRPr="00222C6F">
        <w:rPr>
          <w:rFonts w:ascii="Arial" w:hAnsi="Arial" w:cs="Arial"/>
          <w:b/>
          <w:i/>
          <w:iCs/>
          <w:lang w:val="sr-Latn-CS"/>
        </w:rPr>
        <w:t>www.</w:t>
      </w:r>
      <w:r w:rsidR="00F7079B">
        <w:rPr>
          <w:rFonts w:ascii="Arial" w:hAnsi="Arial" w:cs="Arial"/>
          <w:b/>
          <w:i/>
          <w:iCs/>
        </w:rPr>
        <w:t>gocrvenikrst</w:t>
      </w:r>
      <w:r w:rsidR="0053727B" w:rsidRPr="00222C6F">
        <w:rPr>
          <w:rFonts w:ascii="Arial" w:hAnsi="Arial" w:cs="Arial"/>
          <w:b/>
          <w:i/>
          <w:iCs/>
          <w:lang w:val="sr-Latn-CS"/>
        </w:rPr>
        <w:t>.</w:t>
      </w:r>
      <w:r w:rsidR="00EE374E">
        <w:rPr>
          <w:rFonts w:ascii="Arial" w:hAnsi="Arial" w:cs="Arial"/>
          <w:b/>
          <w:i/>
          <w:iCs/>
          <w:lang w:val="sr-Latn-CS"/>
        </w:rPr>
        <w:t>rs</w:t>
      </w:r>
      <w:r>
        <w:rPr>
          <w:rFonts w:ascii="Arial" w:hAnsi="Arial" w:cs="Arial"/>
          <w:i/>
          <w:iCs/>
        </w:rPr>
        <w:t xml:space="preserve"> </w:t>
      </w:r>
    </w:p>
    <w:p w:rsidR="00221C6F" w:rsidRDefault="00221C6F">
      <w:pPr>
        <w:jc w:val="both"/>
      </w:pPr>
    </w:p>
    <w:p w:rsidR="00221C6F" w:rsidRDefault="00221C6F">
      <w:pPr>
        <w:jc w:val="both"/>
      </w:pPr>
    </w:p>
    <w:p w:rsidR="00221C6F" w:rsidRDefault="00221C6F">
      <w:pPr>
        <w:jc w:val="both"/>
        <w:rPr>
          <w:rFonts w:ascii="Arial" w:hAnsi="Arial" w:cs="Arial"/>
          <w:b/>
          <w:bCs/>
          <w:lang w:val="sr-Cyrl-CS"/>
        </w:rPr>
      </w:pPr>
      <w:r>
        <w:rPr>
          <w:rFonts w:ascii="Arial" w:hAnsi="Arial" w:cs="Arial"/>
          <w:b/>
          <w:bCs/>
        </w:rPr>
        <w:t>2. Врста поступка јавне набавке</w:t>
      </w:r>
    </w:p>
    <w:p w:rsidR="00D739D7" w:rsidRPr="00D739D7" w:rsidRDefault="00D739D7">
      <w:pPr>
        <w:jc w:val="both"/>
        <w:rPr>
          <w:rFonts w:ascii="Arial" w:hAnsi="Arial" w:cs="Arial"/>
          <w:lang w:val="sr-Cyrl-CS"/>
        </w:rPr>
      </w:pPr>
    </w:p>
    <w:p w:rsidR="00221C6F" w:rsidRDefault="00221C6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rPr>
          <w:lang w:val="sr-Cyrl-CS"/>
        </w:rPr>
      </w:pPr>
    </w:p>
    <w:p w:rsidR="003C3EF8" w:rsidRPr="003C3EF8" w:rsidRDefault="003C3EF8">
      <w:pPr>
        <w:jc w:val="both"/>
        <w:rPr>
          <w:lang w:val="sr-Cyrl-CS"/>
        </w:rPr>
      </w:pPr>
    </w:p>
    <w:p w:rsidR="00221C6F" w:rsidRDefault="00221C6F">
      <w:pPr>
        <w:jc w:val="both"/>
        <w:rPr>
          <w:rFonts w:ascii="Arial" w:hAnsi="Arial" w:cs="Arial"/>
          <w:b/>
          <w:bCs/>
          <w:lang w:val="sr-Cyrl-CS"/>
        </w:rPr>
      </w:pPr>
      <w:r>
        <w:rPr>
          <w:rFonts w:ascii="Arial" w:hAnsi="Arial" w:cs="Arial"/>
          <w:b/>
          <w:bCs/>
        </w:rPr>
        <w:t>3. Предмет јавне набавке</w:t>
      </w:r>
    </w:p>
    <w:p w:rsidR="00D739D7" w:rsidRPr="00D739D7" w:rsidRDefault="00D739D7">
      <w:pPr>
        <w:jc w:val="both"/>
        <w:rPr>
          <w:rFonts w:ascii="Arial" w:hAnsi="Arial" w:cs="Arial"/>
          <w:lang w:val="sr-Cyrl-CS"/>
        </w:rPr>
      </w:pPr>
    </w:p>
    <w:p w:rsidR="00221C6F" w:rsidRPr="003C3EF8" w:rsidRDefault="00221C6F">
      <w:pPr>
        <w:jc w:val="both"/>
        <w:rPr>
          <w:lang w:val="sr-Cyrl-CS"/>
        </w:rPr>
      </w:pPr>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8B0F55">
        <w:rPr>
          <w:rFonts w:ascii="Arial" w:hAnsi="Arial" w:cs="Arial"/>
        </w:rPr>
        <w:t>404-440/2018</w:t>
      </w:r>
      <w:r w:rsidR="002B1CC4">
        <w:rPr>
          <w:rFonts w:ascii="Arial" w:hAnsi="Arial" w:cs="Arial"/>
        </w:rPr>
        <w:t>-</w:t>
      </w:r>
      <w:proofErr w:type="gramStart"/>
      <w:r w:rsidR="002B1CC4">
        <w:rPr>
          <w:rFonts w:ascii="Arial" w:hAnsi="Arial" w:cs="Arial"/>
        </w:rPr>
        <w:t>02</w:t>
      </w:r>
      <w:r w:rsidR="00D17E22">
        <w:rPr>
          <w:rFonts w:ascii="Arial" w:hAnsi="Arial" w:cs="Arial"/>
        </w:rPr>
        <w:t xml:space="preserve"> </w:t>
      </w:r>
      <w:r>
        <w:rPr>
          <w:rFonts w:ascii="Arial" w:hAnsi="Arial" w:cs="Arial"/>
          <w:i/>
          <w:iCs/>
        </w:rPr>
        <w:t xml:space="preserve"> </w:t>
      </w:r>
      <w:r w:rsidR="003A5BBD">
        <w:rPr>
          <w:rFonts w:ascii="Arial" w:hAnsi="Arial" w:cs="Arial"/>
          <w:lang w:val="sr-Cyrl-CS"/>
        </w:rPr>
        <w:t>је</w:t>
      </w:r>
      <w:proofErr w:type="gramEnd"/>
      <w:r w:rsidR="003C3EF8">
        <w:rPr>
          <w:rFonts w:ascii="Arial" w:hAnsi="Arial" w:cs="Arial"/>
          <w:lang w:val="sr-Cyrl-CS"/>
        </w:rPr>
        <w:t xml:space="preserve"> </w:t>
      </w:r>
      <w:r w:rsidR="003A5BBD">
        <w:rPr>
          <w:rFonts w:ascii="Arial" w:hAnsi="Arial" w:cs="Arial"/>
          <w:lang w:val="sr-Cyrl-CS"/>
        </w:rPr>
        <w:t>услуга ресторана</w:t>
      </w:r>
      <w:r w:rsidR="004156A3">
        <w:rPr>
          <w:rFonts w:ascii="Arial" w:hAnsi="Arial" w:cs="Arial"/>
          <w:lang w:val="sr-Cyrl-CS"/>
        </w:rPr>
        <w:t>,</w:t>
      </w:r>
      <w:r w:rsidR="003C3EF8">
        <w:rPr>
          <w:rFonts w:ascii="Arial" w:hAnsi="Arial" w:cs="Arial"/>
          <w:lang w:val="sr-Cyrl-CS"/>
        </w:rPr>
        <w:t xml:space="preserve"> за потребе Град</w:t>
      </w:r>
      <w:r w:rsidR="002D36A5">
        <w:rPr>
          <w:rFonts w:ascii="Arial" w:hAnsi="Arial" w:cs="Arial"/>
          <w:lang w:val="sr-Cyrl-CS"/>
        </w:rPr>
        <w:t xml:space="preserve">ске општине </w:t>
      </w:r>
      <w:r w:rsidR="00E84D60">
        <w:rPr>
          <w:rFonts w:ascii="Arial" w:hAnsi="Arial" w:cs="Arial"/>
          <w:lang w:val="sr-Cyrl-CS"/>
        </w:rPr>
        <w:t>Црвени Крст</w:t>
      </w:r>
      <w:r w:rsidR="00FE072D">
        <w:rPr>
          <w:rFonts w:ascii="Arial" w:hAnsi="Arial" w:cs="Arial"/>
          <w:lang w:val="sr-Cyrl-CS"/>
        </w:rPr>
        <w:t xml:space="preserve"> у 201</w:t>
      </w:r>
      <w:r w:rsidR="008B0F55">
        <w:rPr>
          <w:rFonts w:ascii="Arial" w:hAnsi="Arial" w:cs="Arial"/>
          <w:lang w:val="sr-Cyrl-CS"/>
        </w:rPr>
        <w:t>8</w:t>
      </w:r>
      <w:r w:rsidR="008F4212">
        <w:rPr>
          <w:rFonts w:ascii="Arial" w:hAnsi="Arial" w:cs="Arial"/>
          <w:lang w:val="sr-Cyrl-CS"/>
        </w:rPr>
        <w:t>. години</w:t>
      </w:r>
      <w:r w:rsidR="003C3EF8">
        <w:rPr>
          <w:rFonts w:ascii="Arial" w:hAnsi="Arial" w:cs="Arial"/>
          <w:lang w:val="sr-Cyrl-CS"/>
        </w:rPr>
        <w:t>.</w:t>
      </w:r>
    </w:p>
    <w:p w:rsidR="00221C6F" w:rsidRDefault="00221C6F">
      <w:pPr>
        <w:jc w:val="both"/>
      </w:pPr>
    </w:p>
    <w:p w:rsidR="00221C6F" w:rsidRDefault="00221C6F">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221C6F" w:rsidRDefault="00491533">
      <w:pPr>
        <w:jc w:val="both"/>
        <w:rPr>
          <w:rFonts w:ascii="Arial" w:hAnsi="Arial" w:cs="Arial"/>
          <w:lang w:val="sr-Cyrl-CS"/>
        </w:rPr>
      </w:pPr>
      <w:r>
        <w:rPr>
          <w:lang w:val="sr-Cyrl-CS"/>
        </w:rPr>
        <w:t xml:space="preserve">     </w:t>
      </w:r>
    </w:p>
    <w:p w:rsidR="00D739D7" w:rsidRPr="00D739D7" w:rsidRDefault="00D739D7">
      <w:pPr>
        <w:jc w:val="both"/>
        <w:rPr>
          <w:rFonts w:ascii="Arial" w:hAnsi="Arial" w:cs="Arial"/>
          <w:lang w:val="sr-Cyrl-CS"/>
        </w:rPr>
      </w:pPr>
      <w:r>
        <w:rPr>
          <w:rFonts w:ascii="Arial" w:hAnsi="Arial" w:cs="Arial"/>
          <w:lang w:val="sr-Cyrl-CS"/>
        </w:rPr>
        <w:t>Јавна набавка мале вредности није резервисана.</w:t>
      </w:r>
    </w:p>
    <w:p w:rsidR="00491533" w:rsidRDefault="00491533">
      <w:pPr>
        <w:jc w:val="both"/>
        <w:rPr>
          <w:lang w:val="sr-Cyrl-CS"/>
        </w:rPr>
      </w:pPr>
    </w:p>
    <w:p w:rsidR="00491533" w:rsidRDefault="00491533">
      <w:pPr>
        <w:jc w:val="both"/>
        <w:rPr>
          <w:lang w:val="sr-Cyrl-CS"/>
        </w:rPr>
      </w:pPr>
    </w:p>
    <w:p w:rsidR="00491533" w:rsidRDefault="00491533">
      <w:pPr>
        <w:jc w:val="both"/>
        <w:rPr>
          <w:lang w:val="sr-Cyrl-CS"/>
        </w:rPr>
      </w:pPr>
    </w:p>
    <w:p w:rsidR="00491533" w:rsidRPr="00491533" w:rsidRDefault="00491533">
      <w:pPr>
        <w:jc w:val="both"/>
        <w:rPr>
          <w:lang w:val="sr-Cyrl-CS"/>
        </w:rPr>
      </w:pPr>
    </w:p>
    <w:p w:rsidR="00221C6F" w:rsidRDefault="00221C6F">
      <w:pPr>
        <w:jc w:val="both"/>
        <w:rPr>
          <w:rFonts w:ascii="Arial" w:hAnsi="Arial" w:cs="Arial"/>
          <w:b/>
          <w:bCs/>
          <w:lang w:val="sr-Cyrl-CS"/>
        </w:rPr>
      </w:pPr>
      <w:r>
        <w:rPr>
          <w:rFonts w:ascii="Arial" w:hAnsi="Arial" w:cs="Arial"/>
          <w:b/>
          <w:bCs/>
        </w:rPr>
        <w:t xml:space="preserve">5. Контакт (лице или служба) </w:t>
      </w:r>
    </w:p>
    <w:p w:rsidR="00EE374E" w:rsidRPr="00EE374E" w:rsidRDefault="008B0F55" w:rsidP="00EE374E">
      <w:pPr>
        <w:jc w:val="both"/>
        <w:rPr>
          <w:rFonts w:ascii="Arial" w:hAnsi="Arial" w:cs="Arial"/>
          <w:b/>
          <w:lang w:val="sr-Cyrl-CS"/>
        </w:rPr>
      </w:pPr>
      <w:r>
        <w:rPr>
          <w:rFonts w:ascii="Arial" w:hAnsi="Arial" w:cs="Arial"/>
        </w:rPr>
        <w:t>Живић Драгана</w:t>
      </w:r>
      <w:r w:rsidR="00EE374E" w:rsidRPr="00EE374E">
        <w:rPr>
          <w:rFonts w:ascii="Arial" w:hAnsi="Arial" w:cs="Arial"/>
          <w:lang w:val="sr-Cyrl-CS"/>
        </w:rPr>
        <w:t xml:space="preserve"> - с</w:t>
      </w:r>
      <w:r w:rsidR="00EE374E" w:rsidRPr="00EE374E">
        <w:rPr>
          <w:rFonts w:ascii="Arial" w:hAnsi="Arial" w:cs="Arial"/>
        </w:rPr>
        <w:t>амостални стручни сарадник за послове јавне набавке и контрола</w:t>
      </w:r>
      <w:proofErr w:type="gramStart"/>
      <w:r w:rsidR="00EE374E" w:rsidRPr="00EE374E">
        <w:rPr>
          <w:rFonts w:ascii="Arial" w:hAnsi="Arial" w:cs="Arial"/>
          <w:lang w:val="sr-Cyrl-CS"/>
        </w:rPr>
        <w:t>,</w:t>
      </w:r>
      <w:r w:rsidR="00EE374E" w:rsidRPr="00EE374E">
        <w:rPr>
          <w:rFonts w:ascii="Arial" w:hAnsi="Arial" w:cs="Arial"/>
        </w:rPr>
        <w:t xml:space="preserve">  на</w:t>
      </w:r>
      <w:proofErr w:type="gramEnd"/>
      <w:r w:rsidR="00EE374E" w:rsidRPr="00EE374E">
        <w:rPr>
          <w:rFonts w:ascii="Arial" w:hAnsi="Arial" w:cs="Arial"/>
        </w:rPr>
        <w:t xml:space="preserve"> тел.: 583-700;  тел./факс: 018/582-224 и моб. </w:t>
      </w:r>
      <w:proofErr w:type="gramStart"/>
      <w:r w:rsidR="00EE374E" w:rsidRPr="00EE374E">
        <w:rPr>
          <w:rFonts w:ascii="Arial" w:hAnsi="Arial" w:cs="Arial"/>
        </w:rPr>
        <w:t>тел</w:t>
      </w:r>
      <w:proofErr w:type="gramEnd"/>
      <w:r w:rsidR="00EE374E" w:rsidRPr="00EE374E">
        <w:rPr>
          <w:rFonts w:ascii="Arial" w:hAnsi="Arial" w:cs="Arial"/>
        </w:rPr>
        <w:t>.</w:t>
      </w:r>
      <w:r w:rsidR="00EE374E" w:rsidRPr="00EE374E">
        <w:rPr>
          <w:rFonts w:ascii="Arial" w:hAnsi="Arial" w:cs="Arial"/>
          <w:lang w:val="sr-Cyrl-CS"/>
        </w:rPr>
        <w:t xml:space="preserve"> </w:t>
      </w:r>
      <w:proofErr w:type="gramStart"/>
      <w:r>
        <w:rPr>
          <w:rFonts w:ascii="Arial" w:hAnsi="Arial" w:cs="Arial"/>
        </w:rPr>
        <w:t>063651787</w:t>
      </w:r>
      <w:r w:rsidR="00EE374E" w:rsidRPr="00EE374E">
        <w:rPr>
          <w:rFonts w:ascii="Arial" w:hAnsi="Arial" w:cs="Arial"/>
        </w:rPr>
        <w:t xml:space="preserve"> </w:t>
      </w:r>
      <w:r w:rsidR="00EE374E" w:rsidRPr="00EE374E">
        <w:rPr>
          <w:rFonts w:ascii="Arial" w:hAnsi="Arial" w:cs="Arial"/>
          <w:lang w:val="sr-Latn-CS"/>
        </w:rPr>
        <w:t xml:space="preserve">или </w:t>
      </w:r>
      <w:r w:rsidR="00EE374E" w:rsidRPr="00EE374E">
        <w:rPr>
          <w:rFonts w:ascii="Arial" w:hAnsi="Arial" w:cs="Arial"/>
        </w:rPr>
        <w:t xml:space="preserve">на </w:t>
      </w:r>
      <w:r w:rsidR="00EE374E" w:rsidRPr="00EE374E">
        <w:rPr>
          <w:rFonts w:ascii="Arial" w:hAnsi="Arial" w:cs="Arial"/>
          <w:lang w:val="sr-Latn-CS"/>
        </w:rPr>
        <w:t xml:space="preserve">e-mail </w:t>
      </w:r>
      <w:r>
        <w:rPr>
          <w:rFonts w:ascii="Arial" w:hAnsi="Arial" w:cs="Arial"/>
        </w:rPr>
        <w:t>zivic.dragana.ps@gmail.com</w:t>
      </w:r>
      <w:r w:rsidR="00EE374E" w:rsidRPr="00EE374E">
        <w:rPr>
          <w:rFonts w:ascii="Arial" w:hAnsi="Arial" w:cs="Arial"/>
          <w:lang w:val="sr-Cyrl-CS"/>
        </w:rPr>
        <w:t>.</w:t>
      </w:r>
      <w:proofErr w:type="gramEnd"/>
    </w:p>
    <w:p w:rsidR="00D739D7" w:rsidRPr="00EE374E" w:rsidRDefault="00D739D7">
      <w:pPr>
        <w:jc w:val="both"/>
        <w:rPr>
          <w:rFonts w:ascii="Arial" w:hAnsi="Arial" w:cs="Arial"/>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rPr>
      </w:pPr>
    </w:p>
    <w:p w:rsidR="00EE374E" w:rsidRPr="00EE374E" w:rsidRDefault="00EE374E">
      <w:pPr>
        <w:jc w:val="both"/>
        <w:rPr>
          <w:rFonts w:ascii="Arial" w:hAnsi="Arial" w:cs="Arial"/>
          <w:b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C473D1" w:rsidRDefault="00C473D1">
      <w:pPr>
        <w:jc w:val="both"/>
        <w:rPr>
          <w:rFonts w:ascii="Arial" w:hAnsi="Arial" w:cs="Arial"/>
          <w:bCs/>
          <w:lang w:val="sr-Cyrl-CS"/>
        </w:rPr>
      </w:pPr>
    </w:p>
    <w:p w:rsidR="00C473D1" w:rsidRDefault="00C473D1">
      <w:pPr>
        <w:jc w:val="both"/>
        <w:rPr>
          <w:rFonts w:ascii="Arial" w:hAnsi="Arial" w:cs="Arial"/>
          <w:bCs/>
          <w:lang w:val="sr-Cyrl-CS"/>
        </w:rPr>
      </w:pPr>
    </w:p>
    <w:p w:rsidR="00221C6F" w:rsidRDefault="00221C6F">
      <w:pPr>
        <w:jc w:val="both"/>
        <w:rPr>
          <w:rFonts w:ascii="Arial" w:hAnsi="Arial" w:cs="Arial"/>
          <w:bCs/>
          <w:lang w:val="sr-Cyrl-CS"/>
        </w:rPr>
      </w:pPr>
    </w:p>
    <w:p w:rsidR="003C3EF8" w:rsidRDefault="003C3EF8">
      <w:pPr>
        <w:jc w:val="both"/>
        <w:rPr>
          <w:rFonts w:ascii="Arial" w:hAnsi="Arial" w:cs="Arial"/>
          <w:bCs/>
          <w:lang w:val="sr-Cyrl-CS"/>
        </w:rPr>
      </w:pPr>
    </w:p>
    <w:p w:rsidR="00922586" w:rsidRDefault="00922586">
      <w:pPr>
        <w:jc w:val="both"/>
        <w:rPr>
          <w:rFonts w:ascii="Arial" w:hAnsi="Arial" w:cs="Arial"/>
          <w:bCs/>
          <w:lang w:val="sr-Cyrl-CS"/>
        </w:rPr>
      </w:pPr>
    </w:p>
    <w:p w:rsidR="003C3EF8" w:rsidRDefault="003C3EF8">
      <w:pPr>
        <w:jc w:val="both"/>
        <w:rPr>
          <w:rFonts w:ascii="Arial" w:hAnsi="Arial" w:cs="Arial"/>
          <w:bCs/>
          <w:lang w:val="sr-Cyrl-CS"/>
        </w:rPr>
      </w:pPr>
    </w:p>
    <w:p w:rsidR="003C3EF8" w:rsidRDefault="003C3EF8">
      <w:pPr>
        <w:jc w:val="both"/>
        <w:rPr>
          <w:rFonts w:ascii="Arial" w:hAnsi="Arial" w:cs="Arial"/>
          <w:bCs/>
          <w:lang w:val="sr-Cyrl-CS"/>
        </w:rPr>
      </w:pPr>
    </w:p>
    <w:p w:rsidR="003C3EF8" w:rsidRPr="00DF6638" w:rsidRDefault="00DF6638">
      <w:pPr>
        <w:jc w:val="both"/>
        <w:rPr>
          <w:rFonts w:ascii="Arial" w:hAnsi="Arial" w:cs="Arial"/>
          <w:bCs/>
        </w:rPr>
      </w:pPr>
      <w:r>
        <w:rPr>
          <w:rFonts w:ascii="Arial" w:hAnsi="Arial" w:cs="Arial"/>
          <w:bCs/>
        </w:rPr>
        <w:lastRenderedPageBreak/>
        <w:t xml:space="preserve"> </w:t>
      </w: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 Предмет јавне набавке</w:t>
      </w:r>
    </w:p>
    <w:p w:rsidR="00A8582C" w:rsidRPr="00A8582C" w:rsidRDefault="00A8582C">
      <w:pPr>
        <w:jc w:val="both"/>
        <w:rPr>
          <w:rFonts w:ascii="Arial" w:hAnsi="Arial" w:cs="Arial"/>
          <w:lang w:val="sr-Cyrl-CS"/>
        </w:rPr>
      </w:pPr>
    </w:p>
    <w:p w:rsidR="003C3EF8" w:rsidRDefault="00221C6F">
      <w:pPr>
        <w:jc w:val="both"/>
        <w:rPr>
          <w:rFonts w:ascii="Arial" w:hAnsi="Arial" w:cs="Arial"/>
          <w:lang w:val="sr-Cyrl-CS"/>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8B0F55">
        <w:rPr>
          <w:rFonts w:ascii="Arial" w:hAnsi="Arial" w:cs="Arial"/>
        </w:rPr>
        <w:t>404-440/2018</w:t>
      </w:r>
      <w:r w:rsidR="002B1CC4">
        <w:rPr>
          <w:rFonts w:ascii="Arial" w:hAnsi="Arial" w:cs="Arial"/>
        </w:rPr>
        <w:t>-02</w:t>
      </w:r>
      <w:r w:rsidR="00D17E22">
        <w:rPr>
          <w:rFonts w:ascii="Arial" w:hAnsi="Arial" w:cs="Arial"/>
        </w:rPr>
        <w:t xml:space="preserve"> </w:t>
      </w:r>
      <w:r w:rsidR="003C3EF8">
        <w:rPr>
          <w:rFonts w:ascii="Arial" w:hAnsi="Arial" w:cs="Arial"/>
          <w:lang w:val="sr-Cyrl-CS"/>
        </w:rPr>
        <w:t xml:space="preserve">су </w:t>
      </w:r>
      <w:r w:rsidR="00BB1DC6">
        <w:rPr>
          <w:rFonts w:ascii="Arial" w:hAnsi="Arial" w:cs="Arial"/>
          <w:lang w:val="sr-Cyrl-CS"/>
        </w:rPr>
        <w:t>услуге</w:t>
      </w:r>
      <w:r w:rsidR="00577B8E">
        <w:rPr>
          <w:rFonts w:ascii="Arial" w:hAnsi="Arial" w:cs="Arial"/>
          <w:lang w:val="sr-Cyrl-CS"/>
        </w:rPr>
        <w:t xml:space="preserve"> </w:t>
      </w:r>
      <w:r w:rsidR="003C3EF8">
        <w:rPr>
          <w:rFonts w:ascii="Arial" w:hAnsi="Arial" w:cs="Arial"/>
          <w:lang w:val="sr-Cyrl-CS"/>
        </w:rPr>
        <w:t>-</w:t>
      </w:r>
      <w:r w:rsidR="00577B8E">
        <w:rPr>
          <w:rFonts w:ascii="Arial" w:hAnsi="Arial" w:cs="Arial"/>
          <w:lang w:val="sr-Cyrl-CS"/>
        </w:rPr>
        <w:t xml:space="preserve"> </w:t>
      </w:r>
      <w:r w:rsidR="00BB1DC6">
        <w:rPr>
          <w:rFonts w:ascii="Arial" w:hAnsi="Arial" w:cs="Arial"/>
          <w:lang w:val="sr-Cyrl-CS"/>
        </w:rPr>
        <w:t xml:space="preserve">ресторана </w:t>
      </w:r>
      <w:r w:rsidR="00A8582C">
        <w:rPr>
          <w:rFonts w:ascii="Arial" w:hAnsi="Arial" w:cs="Arial"/>
          <w:lang w:val="sr-Cyrl-CS"/>
        </w:rPr>
        <w:t xml:space="preserve">за потребе Градске општине </w:t>
      </w:r>
      <w:r w:rsidR="00E84D60">
        <w:rPr>
          <w:rFonts w:ascii="Arial" w:hAnsi="Arial" w:cs="Arial"/>
          <w:lang w:val="sr-Cyrl-CS"/>
        </w:rPr>
        <w:t>Црвени Крст</w:t>
      </w:r>
      <w:r w:rsidR="00577B8E">
        <w:rPr>
          <w:rFonts w:ascii="Arial" w:hAnsi="Arial" w:cs="Arial"/>
          <w:lang w:val="sr-Cyrl-CS"/>
        </w:rPr>
        <w:t xml:space="preserve"> </w:t>
      </w:r>
      <w:r w:rsidR="00FE072D">
        <w:rPr>
          <w:rFonts w:ascii="Arial" w:hAnsi="Arial" w:cs="Arial"/>
          <w:lang w:val="sr-Cyrl-CS"/>
        </w:rPr>
        <w:t xml:space="preserve">у </w:t>
      </w:r>
      <w:proofErr w:type="gramStart"/>
      <w:r w:rsidR="00FE072D">
        <w:rPr>
          <w:rFonts w:ascii="Arial" w:hAnsi="Arial" w:cs="Arial"/>
          <w:lang w:val="sr-Cyrl-CS"/>
        </w:rPr>
        <w:t>201</w:t>
      </w:r>
      <w:r w:rsidR="008B0F55">
        <w:rPr>
          <w:rFonts w:ascii="Arial" w:hAnsi="Arial" w:cs="Arial"/>
          <w:lang w:val="sr-Cyrl-CS"/>
        </w:rPr>
        <w:t>8</w:t>
      </w:r>
      <w:r w:rsidR="00922586">
        <w:rPr>
          <w:rFonts w:ascii="Arial" w:hAnsi="Arial" w:cs="Arial"/>
          <w:lang w:val="sr-Cyrl-CS"/>
        </w:rPr>
        <w:t xml:space="preserve"> </w:t>
      </w:r>
      <w:r w:rsidR="008F4212">
        <w:rPr>
          <w:rFonts w:ascii="Arial" w:hAnsi="Arial" w:cs="Arial"/>
          <w:lang w:val="sr-Cyrl-CS"/>
        </w:rPr>
        <w:t xml:space="preserve"> години</w:t>
      </w:r>
      <w:proofErr w:type="gramEnd"/>
      <w:r w:rsidR="00A8582C">
        <w:rPr>
          <w:rFonts w:ascii="Arial" w:hAnsi="Arial" w:cs="Arial"/>
          <w:lang w:val="sr-Cyrl-CS"/>
        </w:rPr>
        <w:t>.</w:t>
      </w:r>
    </w:p>
    <w:p w:rsidR="00A8582C" w:rsidRDefault="00A8582C">
      <w:pPr>
        <w:jc w:val="both"/>
        <w:rPr>
          <w:rFonts w:ascii="Arial" w:hAnsi="Arial" w:cs="Arial"/>
          <w:lang w:val="sr-Cyrl-CS"/>
        </w:rPr>
      </w:pPr>
    </w:p>
    <w:p w:rsidR="00221C6F" w:rsidRDefault="00D739D7">
      <w:pPr>
        <w:jc w:val="both"/>
        <w:rPr>
          <w:rFonts w:ascii="Arial" w:hAnsi="Arial" w:cs="Arial"/>
          <w:lang w:val="sr-Cyrl-CS"/>
        </w:rPr>
      </w:pPr>
      <w:r>
        <w:rPr>
          <w:rFonts w:ascii="Arial" w:hAnsi="Arial" w:cs="Arial"/>
          <w:lang w:val="sr-Cyrl-CS"/>
        </w:rPr>
        <w:t xml:space="preserve">У општем речнику набавке означена је под ознаком </w:t>
      </w:r>
      <w:r w:rsidRPr="004156A3">
        <w:rPr>
          <w:rFonts w:ascii="Arial" w:hAnsi="Arial" w:cs="Arial"/>
          <w:b/>
          <w:lang w:val="sr-Cyrl-CS"/>
        </w:rPr>
        <w:t xml:space="preserve">ОРН </w:t>
      </w:r>
      <w:r w:rsidR="00BB1DC6" w:rsidRPr="00BB1DC6">
        <w:rPr>
          <w:rFonts w:ascii="Arial" w:hAnsi="Arial" w:cs="Arial"/>
          <w:b/>
          <w:lang w:val="sr-Cyrl-CS"/>
        </w:rPr>
        <w:t xml:space="preserve">55300000 - Услуге ресторана </w:t>
      </w:r>
    </w:p>
    <w:p w:rsidR="00D739D7" w:rsidRDefault="00D739D7">
      <w:pPr>
        <w:jc w:val="both"/>
        <w:rPr>
          <w:i/>
          <w:lang w:val="sr-Cyrl-CS"/>
        </w:rPr>
      </w:pPr>
    </w:p>
    <w:p w:rsidR="00A8582C" w:rsidRPr="00151BEE" w:rsidRDefault="00A8582C">
      <w:pPr>
        <w:jc w:val="both"/>
        <w:rPr>
          <w:i/>
        </w:rPr>
      </w:pPr>
    </w:p>
    <w:p w:rsidR="00221C6F" w:rsidRDefault="00221C6F">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739D7" w:rsidRDefault="00D739D7">
      <w:pPr>
        <w:jc w:val="both"/>
        <w:rPr>
          <w:rFonts w:ascii="Arial" w:hAnsi="Arial" w:cs="Arial"/>
          <w:b/>
          <w:bCs/>
          <w:i/>
          <w:iCs/>
        </w:rPr>
      </w:pPr>
    </w:p>
    <w:p w:rsidR="00221C6F" w:rsidRDefault="00D739D7">
      <w:pPr>
        <w:jc w:val="both"/>
        <w:rPr>
          <w:rFonts w:ascii="Arial" w:hAnsi="Arial" w:cs="Arial"/>
          <w:lang w:val="sr-Cyrl-CS"/>
        </w:rPr>
      </w:pPr>
      <w:r w:rsidRPr="00D739D7">
        <w:rPr>
          <w:rFonts w:ascii="Arial" w:hAnsi="Arial" w:cs="Arial"/>
          <w:lang w:val="sr-Cyrl-CS"/>
        </w:rPr>
        <w:t xml:space="preserve">Предметна јавна набавка мале вредности обликована </w:t>
      </w:r>
      <w:r w:rsidR="00BB1DC6">
        <w:rPr>
          <w:rFonts w:ascii="Arial" w:hAnsi="Arial" w:cs="Arial"/>
          <w:lang w:val="sr-Cyrl-CS"/>
        </w:rPr>
        <w:t xml:space="preserve">је у </w:t>
      </w:r>
      <w:r w:rsidR="00922586">
        <w:rPr>
          <w:rFonts w:ascii="Arial" w:hAnsi="Arial" w:cs="Arial"/>
          <w:lang w:val="sr-Cyrl-CS"/>
        </w:rPr>
        <w:t>5</w:t>
      </w:r>
      <w:r w:rsidR="00BB1DC6">
        <w:rPr>
          <w:rFonts w:ascii="Arial" w:hAnsi="Arial" w:cs="Arial"/>
          <w:lang w:val="sr-Cyrl-CS"/>
        </w:rPr>
        <w:t xml:space="preserve"> </w:t>
      </w:r>
      <w:r w:rsidRPr="00D739D7">
        <w:rPr>
          <w:rFonts w:ascii="Arial" w:hAnsi="Arial" w:cs="Arial"/>
          <w:lang w:val="sr-Cyrl-CS"/>
        </w:rPr>
        <w:t xml:space="preserve"> партиј</w:t>
      </w:r>
      <w:r w:rsidR="00156DAB">
        <w:rPr>
          <w:rFonts w:ascii="Arial" w:hAnsi="Arial" w:cs="Arial"/>
          <w:lang w:val="sr-Cyrl-CS"/>
        </w:rPr>
        <w:t>а, и то:</w:t>
      </w:r>
    </w:p>
    <w:p w:rsidR="00156DAB" w:rsidRDefault="00156DAB">
      <w:pPr>
        <w:jc w:val="both"/>
        <w:rPr>
          <w:rFonts w:ascii="Arial" w:hAnsi="Arial" w:cs="Arial"/>
          <w:lang w:val="sr-Cyrl-CS"/>
        </w:rPr>
      </w:pPr>
    </w:p>
    <w:p w:rsidR="00156DAB" w:rsidRDefault="00156DAB" w:rsidP="00156DAB">
      <w:pPr>
        <w:ind w:left="720"/>
        <w:jc w:val="both"/>
        <w:rPr>
          <w:lang w:val="sr-Cyrl-CS"/>
        </w:rPr>
      </w:pPr>
      <w:r w:rsidRPr="006A463C">
        <w:rPr>
          <w:rFonts w:ascii="Arial" w:hAnsi="Arial" w:cs="Arial"/>
          <w:b/>
          <w:lang w:val="sr-Cyrl-CS"/>
        </w:rPr>
        <w:t xml:space="preserve">ПАРТИЈА 1 – </w:t>
      </w:r>
      <w:r w:rsidR="00DE2557">
        <w:rPr>
          <w:rFonts w:ascii="Arial" w:hAnsi="Arial" w:cs="Arial"/>
          <w:b/>
          <w:lang w:val="sr-Cyrl-CS"/>
        </w:rPr>
        <w:t>Домаћа кухиња</w:t>
      </w:r>
      <w:r>
        <w:rPr>
          <w:rFonts w:ascii="Arial" w:hAnsi="Arial" w:cs="Arial"/>
          <w:lang w:val="sr-Cyrl-CS"/>
        </w:rPr>
        <w:t xml:space="preserve"> - </w:t>
      </w:r>
      <w:hyperlink r:id="rId9" w:tooltip="55300000 - Услуге ресторана и услуге послуживања храном" w:history="1">
        <w:r w:rsidRPr="00156DAB">
          <w:rPr>
            <w:rStyle w:val="Hyperlink"/>
            <w:rFonts w:ascii="Arial" w:hAnsi="Arial" w:cs="Arial"/>
            <w:color w:val="auto"/>
            <w:u w:val="none"/>
          </w:rPr>
          <w:t xml:space="preserve">55300000 - Услуге ресторана </w:t>
        </w:r>
      </w:hyperlink>
    </w:p>
    <w:p w:rsidR="00BB47D9" w:rsidRPr="00BB47D9" w:rsidRDefault="00BB47D9" w:rsidP="00156DAB">
      <w:pPr>
        <w:ind w:left="720"/>
        <w:jc w:val="both"/>
        <w:rPr>
          <w:rFonts w:ascii="Arial" w:hAnsi="Arial" w:cs="Arial"/>
          <w:color w:val="auto"/>
          <w:lang w:val="sr-Cyrl-CS"/>
        </w:rPr>
      </w:pPr>
    </w:p>
    <w:p w:rsidR="00BB47D9" w:rsidRPr="008F4212" w:rsidRDefault="00BB47D9" w:rsidP="00BB47D9">
      <w:pPr>
        <w:ind w:left="720"/>
        <w:jc w:val="both"/>
        <w:rPr>
          <w:rFonts w:ascii="Arial" w:hAnsi="Arial" w:cs="Arial"/>
          <w:color w:val="auto"/>
          <w:lang w:val="sr-Cyrl-CS"/>
        </w:rPr>
      </w:pPr>
      <w:r w:rsidRPr="006A463C">
        <w:rPr>
          <w:rFonts w:ascii="Arial" w:hAnsi="Arial" w:cs="Arial"/>
          <w:b/>
          <w:lang w:val="sr-Cyrl-CS"/>
        </w:rPr>
        <w:t xml:space="preserve">ПАРТИЈА </w:t>
      </w:r>
      <w:r>
        <w:rPr>
          <w:rFonts w:ascii="Arial" w:hAnsi="Arial" w:cs="Arial"/>
          <w:b/>
          <w:lang w:val="sr-Cyrl-CS"/>
        </w:rPr>
        <w:t>2</w:t>
      </w:r>
      <w:r w:rsidRPr="006A463C">
        <w:rPr>
          <w:rFonts w:ascii="Arial" w:hAnsi="Arial" w:cs="Arial"/>
          <w:b/>
          <w:lang w:val="sr-Cyrl-CS"/>
        </w:rPr>
        <w:t xml:space="preserve"> – </w:t>
      </w:r>
      <w:r>
        <w:rPr>
          <w:rFonts w:ascii="Arial" w:hAnsi="Arial" w:cs="Arial"/>
          <w:b/>
          <w:lang w:val="sr-Cyrl-CS"/>
        </w:rPr>
        <w:t>Интерационална јела</w:t>
      </w:r>
      <w:r>
        <w:rPr>
          <w:rFonts w:ascii="Arial" w:hAnsi="Arial" w:cs="Arial"/>
          <w:lang w:val="sr-Cyrl-CS"/>
        </w:rPr>
        <w:t xml:space="preserve"> -  </w:t>
      </w:r>
      <w:hyperlink r:id="rId10" w:tooltip="55300000 - Услуге ресторана и услуге послуживања храном" w:history="1">
        <w:r w:rsidR="008F4212">
          <w:rPr>
            <w:rStyle w:val="Hyperlink"/>
            <w:rFonts w:ascii="Arial" w:hAnsi="Arial" w:cs="Arial"/>
            <w:color w:val="auto"/>
            <w:u w:val="none"/>
          </w:rPr>
          <w:t xml:space="preserve">55300000 - Услуге ресторана </w:t>
        </w:r>
        <w:r w:rsidRPr="00156DAB">
          <w:rPr>
            <w:rStyle w:val="Hyperlink"/>
            <w:rFonts w:ascii="Arial" w:hAnsi="Arial" w:cs="Arial"/>
            <w:color w:val="auto"/>
            <w:u w:val="none"/>
          </w:rPr>
          <w:t xml:space="preserve"> </w:t>
        </w:r>
      </w:hyperlink>
    </w:p>
    <w:p w:rsidR="00156DAB" w:rsidRDefault="00156DAB" w:rsidP="00156DAB">
      <w:pPr>
        <w:ind w:left="720"/>
        <w:jc w:val="both"/>
        <w:rPr>
          <w:rFonts w:ascii="Arial" w:hAnsi="Arial" w:cs="Arial"/>
          <w:color w:val="auto"/>
          <w:lang w:val="sr-Cyrl-CS"/>
        </w:rPr>
      </w:pPr>
    </w:p>
    <w:p w:rsidR="00156DAB" w:rsidRPr="008F4212" w:rsidRDefault="00156DAB" w:rsidP="00156DAB">
      <w:pPr>
        <w:ind w:left="720"/>
        <w:jc w:val="both"/>
        <w:rPr>
          <w:rFonts w:ascii="Arial" w:hAnsi="Arial" w:cs="Arial"/>
          <w:color w:val="auto"/>
          <w:lang w:val="sr-Cyrl-CS"/>
        </w:rPr>
      </w:pPr>
      <w:r w:rsidRPr="006A463C">
        <w:rPr>
          <w:rFonts w:ascii="Arial" w:hAnsi="Arial" w:cs="Arial"/>
          <w:b/>
          <w:lang w:val="sr-Cyrl-CS"/>
        </w:rPr>
        <w:t xml:space="preserve">ПАРТИЈА </w:t>
      </w:r>
      <w:r w:rsidR="00BB47D9">
        <w:rPr>
          <w:rFonts w:ascii="Arial" w:hAnsi="Arial" w:cs="Arial"/>
          <w:b/>
          <w:lang w:val="sr-Cyrl-CS"/>
        </w:rPr>
        <w:t>3</w:t>
      </w:r>
      <w:r w:rsidRPr="006A463C">
        <w:rPr>
          <w:rFonts w:ascii="Arial" w:hAnsi="Arial" w:cs="Arial"/>
          <w:b/>
          <w:lang w:val="sr-Cyrl-CS"/>
        </w:rPr>
        <w:t xml:space="preserve"> – </w:t>
      </w:r>
      <w:r w:rsidR="006A463C">
        <w:rPr>
          <w:rFonts w:ascii="Arial" w:hAnsi="Arial" w:cs="Arial"/>
          <w:b/>
          <w:lang w:val="sr-Cyrl-CS"/>
        </w:rPr>
        <w:t>Рибљи специјалитети</w:t>
      </w:r>
      <w:r>
        <w:rPr>
          <w:rFonts w:ascii="Arial" w:hAnsi="Arial" w:cs="Arial"/>
          <w:lang w:val="sr-Cyrl-CS"/>
        </w:rPr>
        <w:t xml:space="preserve"> - </w:t>
      </w:r>
      <w:hyperlink r:id="rId11" w:tooltip="55300000 - Услуге ресторана и услуге послуживања храном" w:history="1">
        <w:r w:rsidR="008F4212">
          <w:rPr>
            <w:rStyle w:val="Hyperlink"/>
            <w:rFonts w:ascii="Arial" w:hAnsi="Arial" w:cs="Arial"/>
            <w:color w:val="auto"/>
            <w:u w:val="none"/>
          </w:rPr>
          <w:t xml:space="preserve">55300000 - Услуге ресторана </w:t>
        </w:r>
        <w:r w:rsidRPr="00156DAB">
          <w:rPr>
            <w:rStyle w:val="Hyperlink"/>
            <w:rFonts w:ascii="Arial" w:hAnsi="Arial" w:cs="Arial"/>
            <w:color w:val="auto"/>
            <w:u w:val="none"/>
          </w:rPr>
          <w:t xml:space="preserve"> </w:t>
        </w:r>
      </w:hyperlink>
    </w:p>
    <w:p w:rsidR="00221C6F" w:rsidRPr="00BB47D9" w:rsidRDefault="00221C6F">
      <w:pPr>
        <w:jc w:val="both"/>
        <w:rPr>
          <w:rFonts w:ascii="Arial" w:hAnsi="Arial" w:cs="Arial"/>
          <w:i/>
          <w:iCs/>
          <w:lang w:val="sr-Cyrl-CS"/>
        </w:rPr>
      </w:pPr>
    </w:p>
    <w:p w:rsidR="00156DAB" w:rsidRDefault="00156DAB" w:rsidP="00156DAB">
      <w:pPr>
        <w:ind w:left="720"/>
        <w:jc w:val="both"/>
        <w:rPr>
          <w:lang w:val="sr-Cyrl-CS"/>
        </w:rPr>
      </w:pPr>
      <w:r w:rsidRPr="006A463C">
        <w:rPr>
          <w:rFonts w:ascii="Arial" w:hAnsi="Arial" w:cs="Arial"/>
          <w:b/>
          <w:lang w:val="sr-Cyrl-CS"/>
        </w:rPr>
        <w:t xml:space="preserve">ПАРТИЈА 4 – </w:t>
      </w:r>
      <w:r w:rsidR="006A463C">
        <w:rPr>
          <w:rFonts w:ascii="Arial" w:hAnsi="Arial" w:cs="Arial"/>
          <w:b/>
          <w:lang w:val="sr-Cyrl-CS"/>
        </w:rPr>
        <w:t>Печење</w:t>
      </w:r>
      <w:r>
        <w:rPr>
          <w:rFonts w:ascii="Arial" w:hAnsi="Arial" w:cs="Arial"/>
          <w:lang w:val="sr-Cyrl-CS"/>
        </w:rPr>
        <w:t xml:space="preserve"> - </w:t>
      </w:r>
      <w:hyperlink r:id="rId12" w:tooltip="55300000 - Услуге ресторана и услуге послуживања храном" w:history="1">
        <w:r w:rsidRPr="00156DAB">
          <w:rPr>
            <w:rStyle w:val="Hyperlink"/>
            <w:rFonts w:ascii="Arial" w:hAnsi="Arial" w:cs="Arial"/>
            <w:color w:val="auto"/>
            <w:u w:val="none"/>
          </w:rPr>
          <w:t>5530</w:t>
        </w:r>
        <w:r w:rsidR="008F4212">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922586" w:rsidRDefault="00922586" w:rsidP="00156DAB">
      <w:pPr>
        <w:ind w:left="720"/>
        <w:jc w:val="both"/>
        <w:rPr>
          <w:rFonts w:ascii="Arial" w:hAnsi="Arial" w:cs="Arial"/>
          <w:color w:val="auto"/>
          <w:lang w:val="sr-Cyrl-CS"/>
        </w:rPr>
      </w:pPr>
    </w:p>
    <w:p w:rsidR="00922586" w:rsidRPr="008F4212" w:rsidRDefault="00922586" w:rsidP="00922586">
      <w:pPr>
        <w:ind w:left="720"/>
        <w:jc w:val="both"/>
        <w:rPr>
          <w:rFonts w:ascii="Arial" w:hAnsi="Arial" w:cs="Arial"/>
          <w:color w:val="auto"/>
          <w:lang w:val="sr-Cyrl-CS"/>
        </w:rPr>
      </w:pPr>
      <w:r w:rsidRPr="006A463C">
        <w:rPr>
          <w:rFonts w:ascii="Arial" w:hAnsi="Arial" w:cs="Arial"/>
          <w:b/>
          <w:lang w:val="sr-Cyrl-CS"/>
        </w:rPr>
        <w:t xml:space="preserve">ПАРТИЈА </w:t>
      </w:r>
      <w:r>
        <w:rPr>
          <w:rFonts w:ascii="Arial" w:hAnsi="Arial" w:cs="Arial"/>
          <w:b/>
          <w:lang w:val="sr-Cyrl-CS"/>
        </w:rPr>
        <w:t>5</w:t>
      </w:r>
      <w:r w:rsidRPr="006A463C">
        <w:rPr>
          <w:rFonts w:ascii="Arial" w:hAnsi="Arial" w:cs="Arial"/>
          <w:b/>
          <w:lang w:val="sr-Cyrl-CS"/>
        </w:rPr>
        <w:t xml:space="preserve"> – </w:t>
      </w:r>
      <w:r>
        <w:rPr>
          <w:rFonts w:ascii="Arial" w:hAnsi="Arial" w:cs="Arial"/>
          <w:b/>
          <w:lang w:val="sr-Cyrl-CS"/>
        </w:rPr>
        <w:t>Роштиљ</w:t>
      </w:r>
      <w:r>
        <w:rPr>
          <w:rFonts w:ascii="Arial" w:hAnsi="Arial" w:cs="Arial"/>
          <w:lang w:val="sr-Cyrl-CS"/>
        </w:rPr>
        <w:t xml:space="preserve"> - </w:t>
      </w:r>
      <w:hyperlink r:id="rId13" w:tooltip="55300000 - Услуге ресторана и услуге послуживања храном" w:history="1">
        <w:r w:rsidRPr="00156DAB">
          <w:rPr>
            <w:rStyle w:val="Hyperlink"/>
            <w:rFonts w:ascii="Arial" w:hAnsi="Arial" w:cs="Arial"/>
            <w:color w:val="auto"/>
            <w:u w:val="none"/>
          </w:rPr>
          <w:t>5530</w:t>
        </w:r>
        <w:r>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221C6F" w:rsidRDefault="00221C6F" w:rsidP="00156DAB">
      <w:pPr>
        <w:ind w:firstLine="708"/>
        <w:jc w:val="both"/>
        <w:rPr>
          <w:rFonts w:ascii="Arial" w:hAnsi="Arial" w:cs="Arial"/>
          <w:i/>
          <w:iCs/>
        </w:rPr>
      </w:pPr>
    </w:p>
    <w:p w:rsidR="008B0F55" w:rsidRPr="008F4212" w:rsidRDefault="008B0F55" w:rsidP="008B0F55">
      <w:pPr>
        <w:jc w:val="both"/>
        <w:rPr>
          <w:rFonts w:ascii="Arial" w:hAnsi="Arial" w:cs="Arial"/>
          <w:color w:val="auto"/>
          <w:lang w:val="sr-Cyrl-CS"/>
        </w:rPr>
      </w:pPr>
      <w:r>
        <w:rPr>
          <w:rFonts w:ascii="Arial" w:hAnsi="Arial" w:cs="Arial"/>
          <w:i/>
          <w:iCs/>
        </w:rPr>
        <w:t xml:space="preserve">           </w:t>
      </w:r>
      <w:r w:rsidRPr="006A463C">
        <w:rPr>
          <w:rFonts w:ascii="Arial" w:hAnsi="Arial" w:cs="Arial"/>
          <w:b/>
          <w:lang w:val="sr-Cyrl-CS"/>
        </w:rPr>
        <w:t xml:space="preserve">ПАРТИЈА </w:t>
      </w:r>
      <w:r>
        <w:rPr>
          <w:rFonts w:ascii="Arial" w:hAnsi="Arial" w:cs="Arial"/>
          <w:b/>
          <w:lang w:val="sr-Cyrl-CS"/>
        </w:rPr>
        <w:t xml:space="preserve">6  </w:t>
      </w:r>
      <w:r w:rsidRPr="006A463C">
        <w:rPr>
          <w:rFonts w:ascii="Arial" w:hAnsi="Arial" w:cs="Arial"/>
          <w:b/>
          <w:lang w:val="sr-Cyrl-CS"/>
        </w:rPr>
        <w:t xml:space="preserve">– </w:t>
      </w:r>
      <w:r w:rsidR="00577B8E" w:rsidRPr="00577B8E">
        <w:rPr>
          <w:rFonts w:ascii="Arial" w:hAnsi="Arial" w:cs="Arial"/>
          <w:b/>
          <w:lang w:val="sr-Cyrl-CS"/>
        </w:rPr>
        <w:t>Кетеринг</w:t>
      </w:r>
      <w:r w:rsidR="00577B8E">
        <w:rPr>
          <w:rFonts w:ascii="Arial" w:hAnsi="Arial" w:cs="Arial"/>
          <w:lang w:val="sr-Cyrl-CS"/>
        </w:rPr>
        <w:t xml:space="preserve"> </w:t>
      </w:r>
      <w:r>
        <w:rPr>
          <w:rFonts w:ascii="Arial" w:hAnsi="Arial" w:cs="Arial"/>
          <w:lang w:val="sr-Cyrl-CS"/>
        </w:rPr>
        <w:t xml:space="preserve">- </w:t>
      </w:r>
      <w:hyperlink r:id="rId14" w:tooltip="55300000 - Услуге ресторана и услуге послуживања храном" w:history="1">
        <w:r w:rsidRPr="00156DAB">
          <w:rPr>
            <w:rStyle w:val="Hyperlink"/>
            <w:rFonts w:ascii="Arial" w:hAnsi="Arial" w:cs="Arial"/>
            <w:color w:val="auto"/>
            <w:u w:val="none"/>
          </w:rPr>
          <w:t>5530</w:t>
        </w:r>
        <w:r>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8B0F55" w:rsidRPr="00922586" w:rsidRDefault="008B0F55" w:rsidP="008B0F55">
      <w:pPr>
        <w:ind w:left="720"/>
        <w:jc w:val="both"/>
        <w:rPr>
          <w:rFonts w:ascii="Arial" w:hAnsi="Arial" w:cs="Arial"/>
          <w:color w:val="auto"/>
          <w:lang w:val="sr-Cyrl-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lang w:val="sr-Cyrl-CS"/>
        </w:rPr>
      </w:pPr>
    </w:p>
    <w:p w:rsidR="002A6770" w:rsidRDefault="002A6770">
      <w:pPr>
        <w:jc w:val="both"/>
        <w:rPr>
          <w:rFonts w:ascii="Arial" w:hAnsi="Arial" w:cs="Arial"/>
          <w:i/>
          <w:iCs/>
          <w:lang w:val="sr-Cyrl-CS"/>
        </w:rPr>
      </w:pPr>
    </w:p>
    <w:p w:rsidR="002A6770" w:rsidRPr="002A6770" w:rsidRDefault="002A6770">
      <w:pPr>
        <w:jc w:val="both"/>
        <w:rPr>
          <w:rFonts w:ascii="Arial" w:hAnsi="Arial" w:cs="Arial"/>
          <w:i/>
          <w:iCs/>
          <w:lang w:val="sr-Cyrl-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221C6F" w:rsidRDefault="00221C6F">
      <w:pPr>
        <w:jc w:val="both"/>
        <w:rPr>
          <w:rFonts w:ascii="Arial" w:hAnsi="Arial" w:cs="Arial"/>
          <w:i/>
          <w:iCs/>
          <w:lang w:val="sr-Cyrl-CS"/>
        </w:rPr>
      </w:pPr>
    </w:p>
    <w:p w:rsidR="008F4212" w:rsidRDefault="008F4212">
      <w:pPr>
        <w:jc w:val="both"/>
        <w:rPr>
          <w:rFonts w:ascii="Arial" w:hAnsi="Arial" w:cs="Arial"/>
          <w:i/>
          <w:iCs/>
          <w:lang w:val="sr-Cyrl-CS"/>
        </w:rPr>
      </w:pPr>
    </w:p>
    <w:p w:rsidR="00BC0527" w:rsidRDefault="00BC0527">
      <w:pPr>
        <w:jc w:val="both"/>
        <w:rPr>
          <w:rFonts w:ascii="Arial" w:hAnsi="Arial" w:cs="Arial"/>
          <w:i/>
          <w:iCs/>
          <w:lang w:val="sr-Cyrl-CS"/>
        </w:rPr>
      </w:pPr>
    </w:p>
    <w:p w:rsidR="00995A32" w:rsidRPr="00ED2B25" w:rsidRDefault="00995A32" w:rsidP="00995A32">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r w:rsidRPr="00ED2B25">
        <w:rPr>
          <w:rFonts w:ascii="Arial" w:eastAsia="Times New Roman" w:hAnsi="Arial" w:cs="Arial"/>
          <w:b/>
          <w:kern w:val="0"/>
          <w:sz w:val="28"/>
          <w:szCs w:val="28"/>
          <w:lang w:val="sr-Cyrl-CS" w:eastAsia="sr-Cyrl-CS"/>
        </w:rPr>
        <w:lastRenderedPageBreak/>
        <w:t xml:space="preserve">ПАРТИЈА </w:t>
      </w:r>
      <w:r>
        <w:rPr>
          <w:rFonts w:ascii="Arial" w:eastAsia="Times New Roman" w:hAnsi="Arial" w:cs="Arial"/>
          <w:b/>
          <w:kern w:val="0"/>
          <w:sz w:val="28"/>
          <w:szCs w:val="28"/>
          <w:lang w:val="sr-Cyrl-CS" w:eastAsia="sr-Cyrl-CS"/>
        </w:rPr>
        <w:t>1</w:t>
      </w:r>
    </w:p>
    <w:p w:rsidR="00995A32" w:rsidRPr="00ED2B25" w:rsidRDefault="00995A32" w:rsidP="00995A32">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sidRPr="00ED2B25">
        <w:rPr>
          <w:rFonts w:ascii="Arial" w:eastAsia="Times New Roman" w:hAnsi="Arial" w:cs="Arial"/>
          <w:kern w:val="0"/>
          <w:sz w:val="28"/>
          <w:szCs w:val="28"/>
          <w:lang w:val="sr-Cyrl-CS" w:eastAsia="sr-Cyrl-CS"/>
        </w:rPr>
        <w:t xml:space="preserve"> </w:t>
      </w:r>
      <w:r>
        <w:rPr>
          <w:rFonts w:ascii="Arial" w:eastAsia="Times New Roman" w:hAnsi="Arial" w:cs="Arial"/>
          <w:i/>
          <w:kern w:val="0"/>
          <w:sz w:val="28"/>
          <w:szCs w:val="28"/>
          <w:u w:val="single"/>
          <w:lang w:val="sr-Cyrl-CS" w:eastAsia="sr-Cyrl-CS"/>
        </w:rPr>
        <w:t>ДОМАЋА КУХИЊА</w:t>
      </w:r>
    </w:p>
    <w:p w:rsidR="00995A32" w:rsidRPr="005740D7" w:rsidRDefault="00995A32" w:rsidP="00995A32">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firstRow="0" w:lastRow="0" w:firstColumn="0" w:lastColumn="0" w:noHBand="0" w:noVBand="0"/>
      </w:tblPr>
      <w:tblGrid>
        <w:gridCol w:w="4237"/>
        <w:gridCol w:w="2133"/>
        <w:gridCol w:w="2962"/>
      </w:tblGrid>
      <w:tr w:rsidR="00995A32" w:rsidRPr="001903CB"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995A32" w:rsidRPr="005740D7" w:rsidRDefault="00995A32"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995A32" w:rsidRPr="005740D7" w:rsidRDefault="00995A32" w:rsidP="002B1CC4">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995A32" w:rsidRPr="005740D7" w:rsidRDefault="00995A32"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Урнебес</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A94131"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A94131">
              <w:rPr>
                <w:rFonts w:ascii="Arial" w:eastAsia="Times New Roman" w:hAnsi="Arial" w:cs="Arial"/>
                <w:b/>
                <w:bCs/>
                <w:kern w:val="0"/>
                <w:lang w:val="sr-Cyrl-CS" w:eastAsia="sr-Cyrl-CS"/>
              </w:rPr>
              <w:t>Кајмак</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A94131">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Говеђа пршута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Свињска пршута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Проја са сиром</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Мешана сезонска салата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Тавче са домаћом кобасицом</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Пуњене паприке</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2 ком.</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Подварак</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9332" w:type="dxa"/>
            <w:gridSpan w:val="3"/>
            <w:tcBorders>
              <w:top w:val="single" w:sz="6" w:space="0" w:color="auto"/>
              <w:left w:val="nil"/>
              <w:bottom w:val="single" w:sz="6" w:space="0" w:color="auto"/>
              <w:right w:val="nil"/>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i/>
                <w:kern w:val="0"/>
                <w:sz w:val="32"/>
                <w:szCs w:val="22"/>
                <w:lang w:val="sr-Cyrl-CS" w:eastAsia="sr-Cyrl-CS"/>
              </w:rPr>
            </w:pPr>
          </w:p>
          <w:p w:rsidR="00995A32" w:rsidRPr="005E34BA" w:rsidRDefault="00995A32" w:rsidP="002B1CC4">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bl>
    <w:p w:rsidR="00995A32" w:rsidRPr="00405E3D" w:rsidRDefault="00995A32" w:rsidP="00995A32">
      <w:pPr>
        <w:suppressAutoHyphens w:val="0"/>
        <w:autoSpaceDE w:val="0"/>
        <w:autoSpaceDN w:val="0"/>
        <w:adjustRightInd w:val="0"/>
        <w:spacing w:before="43" w:line="293" w:lineRule="exact"/>
        <w:ind w:firstLine="710"/>
        <w:rPr>
          <w:rFonts w:ascii="Arial" w:eastAsia="Times New Roman" w:hAnsi="Arial" w:cs="Arial"/>
          <w:kern w:val="0"/>
          <w:sz w:val="22"/>
          <w:szCs w:val="22"/>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91"/>
        <w:gridCol w:w="2971"/>
      </w:tblGrid>
      <w:tr w:rsidR="00995A32" w:rsidRPr="00405E3D" w:rsidTr="002B1CC4">
        <w:trPr>
          <w:trHeight w:val="622"/>
        </w:trPr>
        <w:tc>
          <w:tcPr>
            <w:tcW w:w="6391" w:type="dxa"/>
            <w:vAlign w:val="center"/>
          </w:tcPr>
          <w:p w:rsidR="00995A32" w:rsidRPr="00405E3D" w:rsidRDefault="00995A32" w:rsidP="002B1CC4">
            <w:pPr>
              <w:suppressAutoHyphens w:val="0"/>
              <w:autoSpaceDE w:val="0"/>
              <w:autoSpaceDN w:val="0"/>
              <w:adjustRightInd w:val="0"/>
              <w:spacing w:line="240" w:lineRule="auto"/>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Збирна цена за тражени мени (без ПДВ-а)</w:t>
            </w:r>
          </w:p>
        </w:tc>
        <w:tc>
          <w:tcPr>
            <w:tcW w:w="2971" w:type="dxa"/>
          </w:tcPr>
          <w:p w:rsidR="00995A32" w:rsidRPr="00405E3D" w:rsidRDefault="00995A32" w:rsidP="002B1CC4">
            <w:pPr>
              <w:suppressAutoHyphens w:val="0"/>
              <w:autoSpaceDE w:val="0"/>
              <w:autoSpaceDN w:val="0"/>
              <w:adjustRightInd w:val="0"/>
              <w:spacing w:line="240" w:lineRule="auto"/>
              <w:rPr>
                <w:rFonts w:ascii="Arial" w:eastAsia="Times New Roman" w:hAnsi="Arial" w:cs="Arial"/>
                <w:color w:val="auto"/>
                <w:kern w:val="0"/>
                <w:lang w:eastAsia="en-US"/>
              </w:rPr>
            </w:pPr>
          </w:p>
        </w:tc>
      </w:tr>
      <w:tr w:rsidR="00995A32" w:rsidRPr="00405E3D" w:rsidTr="002B1CC4">
        <w:trPr>
          <w:trHeight w:val="657"/>
        </w:trPr>
        <w:tc>
          <w:tcPr>
            <w:tcW w:w="6391" w:type="dxa"/>
            <w:vAlign w:val="center"/>
          </w:tcPr>
          <w:p w:rsidR="00995A32" w:rsidRPr="00405E3D" w:rsidRDefault="00995A32" w:rsidP="002B1CC4">
            <w:pPr>
              <w:suppressAutoHyphens w:val="0"/>
              <w:autoSpaceDE w:val="0"/>
              <w:autoSpaceDN w:val="0"/>
              <w:adjustRightInd w:val="0"/>
              <w:spacing w:line="240" w:lineRule="auto"/>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Збирна цена за тражени мени (са ПДВ-ом)</w:t>
            </w:r>
          </w:p>
        </w:tc>
        <w:tc>
          <w:tcPr>
            <w:tcW w:w="2971" w:type="dxa"/>
          </w:tcPr>
          <w:p w:rsidR="00995A32" w:rsidRPr="00405E3D" w:rsidRDefault="00995A32" w:rsidP="002B1CC4">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995A32" w:rsidRPr="00405E3D" w:rsidRDefault="00995A32" w:rsidP="00577B8E">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sz w:val="22"/>
          <w:szCs w:val="22"/>
          <w:u w:val="single"/>
          <w:lang w:val="sr-Cyrl-CS" w:eastAsia="sr-Cyrl-CS"/>
        </w:rPr>
        <w:t>НАПОМЕНА:</w:t>
      </w:r>
      <w:r w:rsidRPr="00405E3D">
        <w:rPr>
          <w:rStyle w:val="FontStyle54"/>
          <w:rFonts w:ascii="Arial" w:hAnsi="Arial" w:cs="Arial"/>
          <w:b w:val="0"/>
          <w:sz w:val="22"/>
          <w:szCs w:val="22"/>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упоређивања понуда.</w:t>
      </w:r>
    </w:p>
    <w:p w:rsidR="00995A32" w:rsidRPr="00405E3D" w:rsidRDefault="00405E3D" w:rsidP="00577B8E">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sidRPr="00405E3D">
        <w:rPr>
          <w:rStyle w:val="FontStyle54"/>
          <w:rFonts w:ascii="Arial" w:hAnsi="Arial" w:cs="Arial"/>
          <w:b w:val="0"/>
          <w:sz w:val="22"/>
          <w:szCs w:val="22"/>
          <w:lang w:val="sr-Cyrl-CS" w:eastAsia="sr-Cyrl-CS"/>
        </w:rPr>
        <w:t xml:space="preserve">Са најповољнијим понуђачем за горе наведену партију, биће закључен уговор на годишњем нивоу од максимално </w:t>
      </w:r>
      <w:r w:rsidRPr="00405E3D">
        <w:rPr>
          <w:rStyle w:val="FontStyle54"/>
          <w:rFonts w:ascii="Arial" w:hAnsi="Arial" w:cs="Arial"/>
          <w:b w:val="0"/>
          <w:sz w:val="22"/>
          <w:szCs w:val="22"/>
          <w:lang w:eastAsia="sr-Cyrl-CS"/>
        </w:rPr>
        <w:t>168.000</w:t>
      </w:r>
      <w:r w:rsidRPr="00405E3D">
        <w:rPr>
          <w:rStyle w:val="FontStyle54"/>
          <w:rFonts w:ascii="Arial" w:hAnsi="Arial" w:cs="Arial"/>
          <w:b w:val="0"/>
          <w:sz w:val="22"/>
          <w:szCs w:val="22"/>
          <w:lang w:val="sr-Cyrl-CS" w:eastAsia="sr-Cyrl-CS"/>
        </w:rPr>
        <w:t xml:space="preserve">,00 </w:t>
      </w:r>
      <w:r w:rsidRPr="00405E3D">
        <w:rPr>
          <w:rStyle w:val="FontStyle54"/>
          <w:rFonts w:ascii="Arial" w:hAnsi="Arial" w:cs="Arial"/>
          <w:b w:val="0"/>
          <w:sz w:val="22"/>
          <w:szCs w:val="22"/>
          <w:lang w:eastAsia="sr-Cyrl-CS"/>
        </w:rPr>
        <w:t>са</w:t>
      </w:r>
      <w:r w:rsidRPr="00405E3D">
        <w:rPr>
          <w:rStyle w:val="FontStyle54"/>
          <w:rFonts w:ascii="Arial" w:hAnsi="Arial" w:cs="Arial"/>
          <w:b w:val="0"/>
          <w:sz w:val="22"/>
          <w:szCs w:val="22"/>
          <w:lang w:val="sr-Cyrl-CS" w:eastAsia="sr-Cyrl-CS"/>
        </w:rPr>
        <w:t xml:space="preserve"> ПДВ-ом, односно 140.000,00 без ПДВ-а,  с тим да се наручилац не обавезује да искористи уговор у целости , већ у складу са својим стварним потребама</w:t>
      </w:r>
      <w:r>
        <w:rPr>
          <w:rStyle w:val="FontStyle54"/>
          <w:rFonts w:ascii="Arial" w:hAnsi="Arial" w:cs="Arial"/>
          <w:b w:val="0"/>
          <w:sz w:val="22"/>
          <w:szCs w:val="22"/>
          <w:lang w:val="sr-Cyrl-CS" w:eastAsia="sr-Cyrl-CS"/>
        </w:rPr>
        <w:t>.</w:t>
      </w:r>
    </w:p>
    <w:p w:rsidR="00995A32" w:rsidRPr="003E119F" w:rsidRDefault="00995A32"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995A32" w:rsidRDefault="00995A32" w:rsidP="00995A32">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995A32" w:rsidRPr="00E84D60" w:rsidRDefault="00995A32" w:rsidP="00995A32">
      <w:pPr>
        <w:suppressAutoHyphens w:val="0"/>
        <w:autoSpaceDE w:val="0"/>
        <w:autoSpaceDN w:val="0"/>
        <w:adjustRightInd w:val="0"/>
        <w:spacing w:before="43" w:line="293" w:lineRule="exact"/>
        <w:rPr>
          <w:rStyle w:val="FontStyle54"/>
          <w:b w:val="0"/>
          <w:lang w:val="sr-Cyrl-CS" w:eastAsia="sr-Cyrl-CS"/>
        </w:rPr>
      </w:pPr>
    </w:p>
    <w:p w:rsidR="005740D7" w:rsidRPr="00ED2B25" w:rsidRDefault="005E34BA" w:rsidP="005E34BA">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rStyle w:val="FontStyle54"/>
          <w:b w:val="0"/>
          <w:lang w:val="sr-Cyrl-CS" w:eastAsia="sr-Cyrl-CS"/>
        </w:rPr>
        <w:lastRenderedPageBreak/>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sidR="005740D7" w:rsidRPr="00ED2B25">
        <w:rPr>
          <w:rFonts w:ascii="Arial" w:eastAsia="Times New Roman" w:hAnsi="Arial" w:cs="Arial"/>
          <w:b/>
          <w:kern w:val="0"/>
          <w:sz w:val="28"/>
          <w:szCs w:val="28"/>
          <w:lang w:val="sr-Cyrl-CS" w:eastAsia="sr-Cyrl-CS"/>
        </w:rPr>
        <w:t xml:space="preserve">ПАРТИЈА </w:t>
      </w:r>
      <w:r w:rsidR="00995A32">
        <w:rPr>
          <w:rFonts w:ascii="Arial" w:eastAsia="Times New Roman" w:hAnsi="Arial" w:cs="Arial"/>
          <w:b/>
          <w:kern w:val="0"/>
          <w:sz w:val="28"/>
          <w:szCs w:val="28"/>
          <w:lang w:val="sr-Cyrl-CS" w:eastAsia="sr-Cyrl-CS"/>
        </w:rPr>
        <w:t>2</w:t>
      </w:r>
    </w:p>
    <w:p w:rsidR="005740D7" w:rsidRPr="00ED2B25" w:rsidRDefault="00BC0527" w:rsidP="005740D7">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ИНТЕРНАЦИОНАЛНА ЈЕЛА</w:t>
      </w:r>
    </w:p>
    <w:tbl>
      <w:tblPr>
        <w:tblW w:w="9332" w:type="dxa"/>
        <w:tblInd w:w="40" w:type="dxa"/>
        <w:tblLayout w:type="fixed"/>
        <w:tblCellMar>
          <w:left w:w="40" w:type="dxa"/>
          <w:right w:w="40" w:type="dxa"/>
        </w:tblCellMar>
        <w:tblLook w:val="0000" w:firstRow="0" w:lastRow="0" w:firstColumn="0" w:lastColumn="0" w:noHBand="0" w:noVBand="0"/>
      </w:tblPr>
      <w:tblGrid>
        <w:gridCol w:w="4237"/>
        <w:gridCol w:w="2133"/>
        <w:gridCol w:w="2962"/>
      </w:tblGrid>
      <w:tr w:rsidR="00BC0527" w:rsidRPr="001903CB"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BC0527" w:rsidRPr="005740D7" w:rsidRDefault="00BC0527"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BC0527" w:rsidRPr="005740D7" w:rsidRDefault="00BC0527" w:rsidP="002B1CC4">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BC0527" w:rsidRPr="005740D7" w:rsidRDefault="00BC0527"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BC0527"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Париска шницла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BC0527"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Бечка шницла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310FCB"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w:t>
            </w:r>
            <w:r w:rsidR="00BC0527"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310FCB" w:rsidP="006E50A2">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Шпагете </w:t>
            </w:r>
            <w:r w:rsidR="006E50A2" w:rsidRPr="005E34BA">
              <w:rPr>
                <w:rFonts w:ascii="Arial" w:eastAsia="Times New Roman" w:hAnsi="Arial" w:cs="Arial"/>
                <w:b/>
                <w:bCs/>
                <w:kern w:val="0"/>
                <w:lang w:val="sr-Cyrl-CS" w:eastAsia="sr-Cyrl-CS"/>
              </w:rPr>
              <w:t xml:space="preserve">( </w:t>
            </w:r>
            <w:r w:rsidR="006E50A2" w:rsidRPr="005E34BA">
              <w:rPr>
                <w:rFonts w:ascii="Arial" w:eastAsia="Times New Roman" w:hAnsi="Arial" w:cs="Arial"/>
                <w:b/>
                <w:bCs/>
                <w:kern w:val="0"/>
                <w:lang w:eastAsia="sr-Cyrl-CS"/>
              </w:rPr>
              <w:t>boloneze</w:t>
            </w:r>
            <w:r w:rsidR="006E50A2" w:rsidRPr="005E34BA">
              <w:rPr>
                <w:rFonts w:ascii="Arial" w:eastAsia="Times New Roman" w:hAnsi="Arial" w:cs="Arial"/>
                <w:b/>
                <w:bCs/>
                <w:kern w:val="0"/>
                <w:lang w:val="sr-Cyrl-CS" w:eastAsia="sr-Cyrl-CS"/>
              </w:rPr>
              <w:t xml:space="preserve">, </w:t>
            </w:r>
            <w:r w:rsidR="006E50A2" w:rsidRPr="005E34BA">
              <w:rPr>
                <w:rFonts w:ascii="Arial" w:eastAsia="Times New Roman" w:hAnsi="Arial" w:cs="Arial"/>
                <w:b/>
                <w:bCs/>
                <w:kern w:val="0"/>
                <w:lang w:eastAsia="sr-Cyrl-CS"/>
              </w:rPr>
              <w:t>milaneze</w:t>
            </w:r>
            <w:r w:rsidR="006E50A2" w:rsidRPr="005E34BA">
              <w:rPr>
                <w:rFonts w:ascii="Arial" w:eastAsia="Times New Roman" w:hAnsi="Arial" w:cs="Arial"/>
                <w:b/>
                <w:bCs/>
                <w:kern w:val="0"/>
                <w:lang w:val="sr-Cyrl-CS" w:eastAsia="sr-Cyrl-CS"/>
              </w:rPr>
              <w:t xml:space="preserve"> </w:t>
            </w:r>
            <w:r w:rsidR="006E50A2" w:rsidRPr="005E34BA">
              <w:rPr>
                <w:rFonts w:ascii="Arial" w:eastAsia="Times New Roman" w:hAnsi="Arial" w:cs="Arial"/>
                <w:b/>
                <w:bCs/>
                <w:kern w:val="0"/>
                <w:lang w:eastAsia="sr-Cyrl-CS"/>
              </w:rPr>
              <w:t>karbonare</w:t>
            </w:r>
            <w:r w:rsidR="006E50A2" w:rsidRPr="005E34BA">
              <w:rPr>
                <w:rFonts w:ascii="Arial" w:eastAsia="Times New Roman" w:hAnsi="Arial" w:cs="Arial"/>
                <w:b/>
                <w:bCs/>
                <w:kern w:val="0"/>
                <w:lang w:val="sr-Cyrl-CS" w:eastAsia="sr-Cyrl-CS"/>
              </w:rPr>
              <w:t>, и сличне )</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310FCB"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w:t>
            </w:r>
            <w:r w:rsidR="00BC0527" w:rsidRPr="005E34BA">
              <w:rPr>
                <w:rFonts w:ascii="Arial" w:eastAsia="Times New Roman" w:hAnsi="Arial" w:cs="Arial"/>
                <w:b/>
                <w:bCs/>
                <w:kern w:val="0"/>
                <w:lang w:val="sr-Cyrl-CS" w:eastAsia="sr-Cyrl-CS"/>
              </w:rPr>
              <w:t>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310FCB"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Пица </w:t>
            </w:r>
            <w:r w:rsidR="005E34BA">
              <w:rPr>
                <w:rFonts w:ascii="Arial" w:eastAsia="Times New Roman" w:hAnsi="Arial" w:cs="Arial"/>
                <w:b/>
                <w:bCs/>
                <w:kern w:val="0"/>
                <w:lang w:val="sr-Cyrl-CS" w:eastAsia="sr-Cyrl-CS"/>
              </w:rPr>
              <w:t>( capriciosa, quatro stargione)</w:t>
            </w:r>
            <w:r w:rsidR="006E50A2" w:rsidRPr="005E34BA">
              <w:rPr>
                <w:rFonts w:ascii="Arial" w:eastAsia="Times New Roman" w:hAnsi="Arial" w:cs="Arial"/>
                <w:b/>
                <w:bCs/>
                <w:kern w:val="0"/>
                <w:lang w:val="sr-Cyrl-CS" w:eastAsia="sr-Cyrl-CS"/>
              </w:rPr>
              <w:t xml:space="preserve"> </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310FCB" w:rsidP="00310FCB">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 35 цм</w:t>
            </w:r>
            <w:r w:rsidR="00BC0527" w:rsidRPr="005E34BA">
              <w:rPr>
                <w:rFonts w:ascii="Arial" w:eastAsia="Times New Roman" w:hAnsi="Arial" w:cs="Arial"/>
                <w:b/>
                <w:bCs/>
                <w:kern w:val="0"/>
                <w:lang w:val="sr-Cyrl-CS" w:eastAsia="sr-Cyrl-CS"/>
              </w:rPr>
              <w:t>.</w:t>
            </w:r>
            <w:r w:rsidRPr="005E34BA">
              <w:rPr>
                <w:rFonts w:ascii="Arial" w:eastAsia="Times New Roman" w:hAnsi="Arial" w:cs="Arial"/>
                <w:b/>
                <w:bCs/>
                <w:kern w:val="0"/>
                <w:lang w:val="sr-Cyrl-CS" w:eastAsia="sr-Cyrl-CS"/>
              </w:rPr>
              <w:t xml:space="preserve">   </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eastAsia="sr-Cyrl-CS"/>
              </w:rPr>
            </w:pPr>
            <w:r w:rsidRPr="005E34BA">
              <w:rPr>
                <w:rFonts w:ascii="Arial" w:eastAsia="Times New Roman" w:hAnsi="Arial" w:cs="Arial"/>
                <w:b/>
                <w:bCs/>
                <w:kern w:val="0"/>
                <w:lang w:eastAsia="sr-Cyrl-CS"/>
              </w:rPr>
              <w:t>Бифтек</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6E50A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w:t>
            </w:r>
            <w:r w:rsidR="00BC0527" w:rsidRPr="005E34BA">
              <w:rPr>
                <w:rFonts w:ascii="Arial" w:eastAsia="Times New Roman" w:hAnsi="Arial" w:cs="Arial"/>
                <w:b/>
                <w:bCs/>
                <w:kern w:val="0"/>
                <w:lang w:val="sr-Cyrl-CS" w:eastAsia="sr-Cyrl-CS"/>
              </w:rPr>
              <w:t>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Грчка</w:t>
            </w:r>
            <w:r w:rsidR="00BC0527" w:rsidRPr="005E34BA">
              <w:rPr>
                <w:rFonts w:ascii="Arial" w:eastAsia="Times New Roman" w:hAnsi="Arial" w:cs="Arial"/>
                <w:b/>
                <w:bCs/>
                <w:kern w:val="0"/>
                <w:lang w:val="sr-Cyrl-CS" w:eastAsia="sr-Cyrl-CS"/>
              </w:rPr>
              <w:t xml:space="preserve"> салата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6E50A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w:t>
            </w:r>
            <w:r w:rsidR="00BC0527"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Цезар салата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Салате на тортиљи</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6E50A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w:t>
            </w:r>
            <w:r w:rsidR="00BC0527" w:rsidRPr="005E34BA">
              <w:rPr>
                <w:rFonts w:ascii="Arial" w:eastAsia="Times New Roman" w:hAnsi="Arial" w:cs="Arial"/>
                <w:b/>
                <w:bCs/>
                <w:kern w:val="0"/>
                <w:lang w:val="sr-Cyrl-CS" w:eastAsia="sr-Cyrl-CS"/>
              </w:rPr>
              <w:t>.</w:t>
            </w:r>
            <w:r w:rsidRPr="005E34BA">
              <w:rPr>
                <w:rFonts w:ascii="Arial" w:eastAsia="Times New Roman" w:hAnsi="Arial" w:cs="Arial"/>
                <w:b/>
                <w:bCs/>
                <w:kern w:val="0"/>
                <w:lang w:val="sr-Cyrl-CS" w:eastAsia="sr-Cyrl-CS"/>
              </w:rPr>
              <w:t xml:space="preserve">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Царска салата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1903CB" w:rsidRPr="005E34BA" w:rsidTr="001903CB">
        <w:trPr>
          <w:trHeight w:val="466"/>
        </w:trPr>
        <w:tc>
          <w:tcPr>
            <w:tcW w:w="9332" w:type="dxa"/>
            <w:gridSpan w:val="3"/>
            <w:tcBorders>
              <w:top w:val="single" w:sz="6" w:space="0" w:color="auto"/>
              <w:left w:val="nil"/>
              <w:bottom w:val="single" w:sz="6" w:space="0" w:color="auto"/>
              <w:right w:val="nil"/>
            </w:tcBorders>
          </w:tcPr>
          <w:p w:rsidR="006A463C" w:rsidRPr="005E34BA" w:rsidRDefault="006A463C" w:rsidP="001903CB">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p>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1903CB" w:rsidRPr="005E34BA" w:rsidTr="001903CB">
        <w:trPr>
          <w:trHeight w:val="486"/>
        </w:trPr>
        <w:tc>
          <w:tcPr>
            <w:tcW w:w="4237" w:type="dxa"/>
            <w:tcBorders>
              <w:top w:val="single" w:sz="6" w:space="0" w:color="auto"/>
              <w:left w:val="single" w:sz="6" w:space="0" w:color="auto"/>
              <w:bottom w:val="single" w:sz="6" w:space="0" w:color="auto"/>
              <w:right w:val="single" w:sz="6" w:space="0" w:color="auto"/>
            </w:tcBorders>
          </w:tcPr>
          <w:p w:rsidR="001903CB" w:rsidRPr="005E34BA" w:rsidRDefault="00995A32" w:rsidP="001903CB">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Палачинка</w:t>
            </w:r>
          </w:p>
        </w:tc>
        <w:tc>
          <w:tcPr>
            <w:tcW w:w="2133"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1903CB" w:rsidRPr="005E34BA" w:rsidTr="001903CB">
        <w:trPr>
          <w:trHeight w:val="466"/>
        </w:trPr>
        <w:tc>
          <w:tcPr>
            <w:tcW w:w="4237"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F32C64" w:rsidRPr="005E34BA" w:rsidRDefault="00F32C64" w:rsidP="00F32C64">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91"/>
        <w:gridCol w:w="2971"/>
      </w:tblGrid>
      <w:tr w:rsidR="001903CB" w:rsidRPr="005E34BA" w:rsidTr="001903CB">
        <w:trPr>
          <w:trHeight w:val="622"/>
        </w:trPr>
        <w:tc>
          <w:tcPr>
            <w:tcW w:w="6391" w:type="dxa"/>
            <w:vAlign w:val="center"/>
          </w:tcPr>
          <w:p w:rsidR="001903CB" w:rsidRPr="005E34BA" w:rsidRDefault="001903CB" w:rsidP="001903CB">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(без ПДВ-а)</w:t>
            </w:r>
          </w:p>
        </w:tc>
        <w:tc>
          <w:tcPr>
            <w:tcW w:w="2971" w:type="dxa"/>
          </w:tcPr>
          <w:p w:rsidR="001903CB" w:rsidRPr="005E34BA" w:rsidRDefault="001903CB" w:rsidP="001903CB">
            <w:pPr>
              <w:suppressAutoHyphens w:val="0"/>
              <w:autoSpaceDE w:val="0"/>
              <w:autoSpaceDN w:val="0"/>
              <w:adjustRightInd w:val="0"/>
              <w:spacing w:line="240" w:lineRule="auto"/>
              <w:rPr>
                <w:rFonts w:ascii="Arial" w:eastAsia="Times New Roman" w:hAnsi="Arial" w:cs="Arial"/>
                <w:color w:val="auto"/>
                <w:kern w:val="0"/>
                <w:lang w:eastAsia="en-US"/>
              </w:rPr>
            </w:pPr>
          </w:p>
        </w:tc>
      </w:tr>
      <w:tr w:rsidR="001903CB" w:rsidRPr="005E34BA" w:rsidTr="001903CB">
        <w:trPr>
          <w:trHeight w:val="657"/>
        </w:trPr>
        <w:tc>
          <w:tcPr>
            <w:tcW w:w="6391" w:type="dxa"/>
            <w:vAlign w:val="center"/>
          </w:tcPr>
          <w:p w:rsidR="001903CB" w:rsidRPr="005E34BA" w:rsidRDefault="001903CB" w:rsidP="001903CB">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(са ПДВ-ом)</w:t>
            </w:r>
          </w:p>
        </w:tc>
        <w:tc>
          <w:tcPr>
            <w:tcW w:w="2971" w:type="dxa"/>
          </w:tcPr>
          <w:p w:rsidR="001903CB" w:rsidRPr="005E34BA" w:rsidRDefault="001903CB" w:rsidP="001903CB">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1903CB" w:rsidRDefault="001903CB"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5E34BA">
        <w:rPr>
          <w:rStyle w:val="FontStyle54"/>
          <w:rFonts w:ascii="Arial" w:hAnsi="Arial" w:cs="Arial"/>
          <w:u w:val="single"/>
          <w:lang w:val="sr-Cyrl-CS" w:eastAsia="sr-Cyrl-CS"/>
        </w:rPr>
        <w:t>НАПОМЕНА:</w:t>
      </w:r>
      <w:r w:rsidRPr="005E34BA">
        <w:rPr>
          <w:rStyle w:val="FontStyle54"/>
          <w:rFonts w:ascii="Arial" w:hAnsi="Arial" w:cs="Arial"/>
          <w:b w:val="0"/>
          <w:lang w:val="sr-Cyrl-CS" w:eastAsia="sr-Cyrl-CS"/>
        </w:rPr>
        <w:t xml:space="preserve"> Потребно је да цене</w:t>
      </w:r>
      <w:r w:rsidRPr="003E119F">
        <w:rPr>
          <w:rStyle w:val="FontStyle54"/>
          <w:rFonts w:ascii="Arial" w:hAnsi="Arial" w:cs="Arial"/>
          <w:b w:val="0"/>
          <w:sz w:val="22"/>
          <w:lang w:val="sr-Cyrl-CS" w:eastAsia="sr-Cyrl-CS"/>
        </w:rPr>
        <w:t xml:space="preserve"> дате за тражену грамажу без обзира</w:t>
      </w:r>
      <w:r w:rsidR="003E119F">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sidR="003E119F">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5E34BA" w:rsidRPr="003E119F" w:rsidRDefault="005E34BA" w:rsidP="00577B8E">
      <w:pPr>
        <w:suppressAutoHyphens w:val="0"/>
        <w:autoSpaceDE w:val="0"/>
        <w:autoSpaceDN w:val="0"/>
        <w:adjustRightInd w:val="0"/>
        <w:spacing w:before="43" w:line="293" w:lineRule="exact"/>
        <w:jc w:val="both"/>
        <w:rPr>
          <w:rStyle w:val="FontStyle54"/>
          <w:rFonts w:ascii="Arial" w:hAnsi="Arial" w:cs="Arial"/>
          <w:b w:val="0"/>
          <w:u w:val="single"/>
          <w:lang w:val="sr-Cyrl-CS" w:eastAsia="sr-Cyrl-CS"/>
        </w:rPr>
      </w:pPr>
      <w:r w:rsidRPr="00405E3D">
        <w:rPr>
          <w:rStyle w:val="FontStyle54"/>
          <w:rFonts w:ascii="Arial" w:hAnsi="Arial" w:cs="Arial"/>
          <w:b w:val="0"/>
          <w:sz w:val="22"/>
          <w:szCs w:val="22"/>
          <w:lang w:val="sr-Cyrl-CS" w:eastAsia="sr-Cyrl-CS"/>
        </w:rPr>
        <w:t xml:space="preserve">Са најповољнијим понуђачем за горе наведену партију, биће закључен уговор на годишњем нивоу од максимално </w:t>
      </w:r>
      <w:r>
        <w:rPr>
          <w:rStyle w:val="FontStyle54"/>
          <w:rFonts w:ascii="Arial" w:hAnsi="Arial" w:cs="Arial"/>
          <w:b w:val="0"/>
          <w:sz w:val="22"/>
          <w:szCs w:val="22"/>
          <w:lang w:eastAsia="sr-Cyrl-CS"/>
        </w:rPr>
        <w:t>168,000</w:t>
      </w:r>
      <w:r w:rsidRPr="00405E3D">
        <w:rPr>
          <w:rStyle w:val="FontStyle54"/>
          <w:rFonts w:ascii="Arial" w:hAnsi="Arial" w:cs="Arial"/>
          <w:b w:val="0"/>
          <w:sz w:val="22"/>
          <w:szCs w:val="22"/>
          <w:lang w:val="sr-Cyrl-CS" w:eastAsia="sr-Cyrl-CS"/>
        </w:rPr>
        <w:t xml:space="preserve">,00 </w:t>
      </w:r>
      <w:r w:rsidRPr="00405E3D">
        <w:rPr>
          <w:rStyle w:val="FontStyle54"/>
          <w:rFonts w:ascii="Arial" w:hAnsi="Arial" w:cs="Arial"/>
          <w:b w:val="0"/>
          <w:sz w:val="22"/>
          <w:szCs w:val="22"/>
          <w:lang w:eastAsia="sr-Cyrl-CS"/>
        </w:rPr>
        <w:t>са</w:t>
      </w:r>
      <w:r w:rsidRPr="00405E3D">
        <w:rPr>
          <w:rStyle w:val="FontStyle54"/>
          <w:rFonts w:ascii="Arial" w:hAnsi="Arial" w:cs="Arial"/>
          <w:b w:val="0"/>
          <w:sz w:val="22"/>
          <w:szCs w:val="22"/>
          <w:lang w:val="sr-Cyrl-CS" w:eastAsia="sr-Cyrl-CS"/>
        </w:rPr>
        <w:t xml:space="preserve"> ПДВ-ом,</w:t>
      </w:r>
      <w:r>
        <w:rPr>
          <w:rStyle w:val="FontStyle54"/>
          <w:rFonts w:ascii="Arial" w:hAnsi="Arial" w:cs="Arial"/>
          <w:b w:val="0"/>
          <w:sz w:val="22"/>
          <w:szCs w:val="22"/>
          <w:lang w:val="sr-Cyrl-CS" w:eastAsia="sr-Cyrl-CS"/>
        </w:rPr>
        <w:t xml:space="preserve"> односно 140.000</w:t>
      </w:r>
      <w:r w:rsidRPr="00405E3D">
        <w:rPr>
          <w:rStyle w:val="FontStyle54"/>
          <w:rFonts w:ascii="Arial" w:hAnsi="Arial" w:cs="Arial"/>
          <w:b w:val="0"/>
          <w:sz w:val="22"/>
          <w:szCs w:val="22"/>
          <w:lang w:val="sr-Cyrl-CS" w:eastAsia="sr-Cyrl-CS"/>
        </w:rPr>
        <w:t>,00 без ПДВ-а,  с тим да се наручилац не обавезује да искористи уговор у целости , већ у складу са својим стварним потребама</w:t>
      </w:r>
    </w:p>
    <w:p w:rsidR="003E119F" w:rsidRDefault="003E119F"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E84D60" w:rsidRDefault="00E84D60" w:rsidP="003E119F">
      <w:pPr>
        <w:suppressAutoHyphens w:val="0"/>
        <w:autoSpaceDE w:val="0"/>
        <w:autoSpaceDN w:val="0"/>
        <w:adjustRightInd w:val="0"/>
        <w:spacing w:before="43" w:line="293" w:lineRule="exact"/>
        <w:rPr>
          <w:rStyle w:val="FontStyle54"/>
          <w:b w:val="0"/>
          <w:i/>
          <w:u w:val="single"/>
          <w:lang w:val="sr-Cyrl-CS" w:eastAsia="sr-Cyrl-CS"/>
        </w:rPr>
      </w:pPr>
    </w:p>
    <w:p w:rsidR="00E84D60" w:rsidRPr="00E84D60" w:rsidRDefault="005E34BA" w:rsidP="003E119F">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 xml:space="preserve">    </w:t>
      </w:r>
      <w:r w:rsidR="00E84D60">
        <w:rPr>
          <w:rStyle w:val="FontStyle54"/>
          <w:b w:val="0"/>
          <w:lang w:val="sr-Cyrl-CS" w:eastAsia="sr-Cyrl-CS"/>
        </w:rPr>
        <w:t>За Понуђача</w:t>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t>За Поручиоца</w:t>
      </w:r>
    </w:p>
    <w:p w:rsidR="00E84D60" w:rsidRPr="00BC0527" w:rsidRDefault="00E84D60" w:rsidP="003E119F">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______________________</w:t>
      </w:r>
    </w:p>
    <w:p w:rsidR="005740D7" w:rsidRPr="00ED2B25"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r w:rsidRPr="00ED2B25">
        <w:rPr>
          <w:rFonts w:ascii="Arial" w:eastAsia="Times New Roman" w:hAnsi="Arial" w:cs="Arial"/>
          <w:b/>
          <w:kern w:val="0"/>
          <w:sz w:val="28"/>
          <w:szCs w:val="28"/>
          <w:lang w:val="sr-Cyrl-CS" w:eastAsia="sr-Cyrl-CS"/>
        </w:rPr>
        <w:lastRenderedPageBreak/>
        <w:t xml:space="preserve">ПАРТИЈА </w:t>
      </w:r>
      <w:r w:rsidR="00BB47D9">
        <w:rPr>
          <w:rFonts w:ascii="Arial" w:eastAsia="Times New Roman" w:hAnsi="Arial" w:cs="Arial"/>
          <w:b/>
          <w:kern w:val="0"/>
          <w:sz w:val="28"/>
          <w:szCs w:val="28"/>
          <w:lang w:val="sr-Cyrl-CS" w:eastAsia="sr-Cyrl-CS"/>
        </w:rPr>
        <w:t>3</w:t>
      </w:r>
      <w:r w:rsidRPr="00ED2B25">
        <w:rPr>
          <w:rFonts w:ascii="Arial" w:eastAsia="Times New Roman" w:hAnsi="Arial" w:cs="Arial"/>
          <w:b/>
          <w:kern w:val="0"/>
          <w:sz w:val="28"/>
          <w:szCs w:val="28"/>
          <w:lang w:val="sr-Cyrl-CS" w:eastAsia="sr-Cyrl-CS"/>
        </w:rPr>
        <w:t xml:space="preserve"> </w:t>
      </w:r>
    </w:p>
    <w:p w:rsidR="005740D7" w:rsidRPr="00ED2B25" w:rsidRDefault="005740D7" w:rsidP="005740D7">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sidRPr="00F852D8">
        <w:rPr>
          <w:rFonts w:ascii="Arial" w:eastAsia="Times New Roman" w:hAnsi="Arial" w:cs="Arial"/>
          <w:b/>
          <w:i/>
          <w:kern w:val="0"/>
          <w:sz w:val="28"/>
          <w:szCs w:val="28"/>
          <w:u w:val="single"/>
          <w:lang w:val="sr-Cyrl-CS" w:eastAsia="sr-Cyrl-CS"/>
        </w:rPr>
        <w:t xml:space="preserve"> </w:t>
      </w:r>
      <w:r w:rsidRPr="00ED2B25">
        <w:rPr>
          <w:rFonts w:ascii="Arial" w:eastAsia="Times New Roman" w:hAnsi="Arial" w:cs="Arial"/>
          <w:kern w:val="0"/>
          <w:sz w:val="28"/>
          <w:szCs w:val="28"/>
          <w:u w:val="single"/>
          <w:lang w:val="sr-Cyrl-CS" w:eastAsia="sr-Cyrl-CS"/>
        </w:rPr>
        <w:t>РИБЉИ СПЕЦИЈАЛИТЕТИ</w:t>
      </w:r>
    </w:p>
    <w:p w:rsidR="005740D7" w:rsidRPr="005740D7"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firstRow="0" w:lastRow="0" w:firstColumn="0" w:lastColumn="0" w:noHBand="0" w:noVBand="0"/>
      </w:tblPr>
      <w:tblGrid>
        <w:gridCol w:w="4237"/>
        <w:gridCol w:w="2133"/>
        <w:gridCol w:w="2962"/>
      </w:tblGrid>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jc w:val="center"/>
              <w:rPr>
                <w:rFonts w:ascii="Arial" w:eastAsia="Times New Roman" w:hAnsi="Arial" w:cs="Arial"/>
                <w:b/>
                <w:bCs/>
                <w:i/>
                <w:kern w:val="0"/>
                <w:sz w:val="28"/>
                <w:szCs w:val="22"/>
                <w:lang w:val="sr-Cyrl-CS" w:eastAsia="sr-Cyrl-CS"/>
              </w:rPr>
            </w:pPr>
            <w:r w:rsidRPr="005E34BA">
              <w:rPr>
                <w:rFonts w:ascii="Arial" w:eastAsia="Times New Roman" w:hAnsi="Arial" w:cs="Arial"/>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jc w:val="center"/>
              <w:rPr>
                <w:rFonts w:ascii="Arial" w:eastAsia="Times New Roman" w:hAnsi="Arial" w:cs="Arial"/>
                <w:b/>
                <w:bCs/>
                <w:i/>
                <w:kern w:val="0"/>
                <w:sz w:val="28"/>
                <w:szCs w:val="22"/>
                <w:lang w:val="sr-Cyrl-CS" w:eastAsia="sr-Cyrl-CS"/>
              </w:rPr>
            </w:pPr>
            <w:r w:rsidRPr="005E34BA">
              <w:rPr>
                <w:rFonts w:ascii="Arial" w:eastAsia="Times New Roman" w:hAnsi="Arial" w:cs="Arial"/>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jc w:val="center"/>
              <w:rPr>
                <w:rFonts w:ascii="Arial" w:eastAsia="Times New Roman" w:hAnsi="Arial" w:cs="Arial"/>
                <w:b/>
                <w:bCs/>
                <w:i/>
                <w:kern w:val="0"/>
                <w:sz w:val="28"/>
                <w:szCs w:val="22"/>
                <w:lang w:val="sr-Cyrl-CS" w:eastAsia="sr-Cyrl-CS"/>
              </w:rPr>
            </w:pPr>
            <w:r w:rsidRPr="005E34BA">
              <w:rPr>
                <w:rFonts w:ascii="Arial" w:eastAsia="Times New Roman" w:hAnsi="Arial" w:cs="Arial"/>
                <w:b/>
                <w:bCs/>
                <w:i/>
                <w:kern w:val="0"/>
                <w:sz w:val="28"/>
                <w:szCs w:val="22"/>
                <w:lang w:val="sr-Cyrl-CS" w:eastAsia="sr-Cyrl-CS"/>
              </w:rPr>
              <w:t>ЦЕНА (без ПДВ-а)</w:t>
            </w: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Салата од туњевине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Пуњене печурке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Салата од филеа-ослић</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Маслине без коске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Рибљи крокети</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Кромпир салата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Пастрмка на жару</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Пржени лосос</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9332" w:type="dxa"/>
            <w:gridSpan w:val="3"/>
            <w:tcBorders>
              <w:top w:val="single" w:sz="6" w:space="0" w:color="auto"/>
              <w:left w:val="nil"/>
              <w:bottom w:val="single" w:sz="6" w:space="0" w:color="auto"/>
              <w:right w:val="nil"/>
            </w:tcBorders>
          </w:tcPr>
          <w:p w:rsidR="006A463C"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p>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91"/>
        <w:gridCol w:w="2971"/>
      </w:tblGrid>
      <w:tr w:rsidR="005740D7" w:rsidRPr="005E34BA" w:rsidTr="00507B86">
        <w:trPr>
          <w:trHeight w:val="622"/>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(без ПДВ-а)</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r w:rsidR="005740D7" w:rsidRPr="005E34BA" w:rsidTr="00507B86">
        <w:trPr>
          <w:trHeight w:val="657"/>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(са ПДВ-ом)</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3E119F" w:rsidRDefault="003E119F"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5E34BA">
        <w:rPr>
          <w:rStyle w:val="FontStyle54"/>
          <w:rFonts w:ascii="Arial" w:hAnsi="Arial" w:cs="Arial"/>
          <w:u w:val="single"/>
          <w:lang w:val="sr-Cyrl-CS" w:eastAsia="sr-Cyrl-CS"/>
        </w:rPr>
        <w:t>НАПОМЕНА:</w:t>
      </w:r>
      <w:r w:rsidRPr="005E34BA">
        <w:rPr>
          <w:rStyle w:val="FontStyle54"/>
          <w:rFonts w:ascii="Arial" w:hAnsi="Arial" w:cs="Arial"/>
          <w:b w:val="0"/>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w:t>
      </w:r>
      <w:r w:rsidRPr="003E119F">
        <w:rPr>
          <w:rStyle w:val="FontStyle54"/>
          <w:rFonts w:ascii="Arial" w:hAnsi="Arial" w:cs="Arial"/>
          <w:b w:val="0"/>
          <w:sz w:val="22"/>
          <w:lang w:val="sr-Cyrl-CS" w:eastAsia="sr-Cyrl-CS"/>
        </w:rPr>
        <w:t>оређивања понуда</w:t>
      </w:r>
      <w:r w:rsidRPr="003E119F">
        <w:rPr>
          <w:rStyle w:val="FontStyle54"/>
          <w:rFonts w:ascii="Arial" w:hAnsi="Arial" w:cs="Arial"/>
          <w:b w:val="0"/>
          <w:lang w:val="sr-Cyrl-CS" w:eastAsia="sr-Cyrl-CS"/>
        </w:rPr>
        <w:t>.</w:t>
      </w:r>
    </w:p>
    <w:p w:rsidR="003E119F" w:rsidRPr="003E119F" w:rsidRDefault="005E34BA" w:rsidP="00577B8E">
      <w:pPr>
        <w:suppressAutoHyphens w:val="0"/>
        <w:autoSpaceDE w:val="0"/>
        <w:autoSpaceDN w:val="0"/>
        <w:adjustRightInd w:val="0"/>
        <w:spacing w:before="43" w:line="293" w:lineRule="exact"/>
        <w:jc w:val="both"/>
        <w:rPr>
          <w:rStyle w:val="FontStyle54"/>
          <w:rFonts w:ascii="Arial" w:hAnsi="Arial" w:cs="Arial"/>
          <w:b w:val="0"/>
          <w:u w:val="single"/>
          <w:lang w:val="sr-Cyrl-CS" w:eastAsia="sr-Cyrl-CS"/>
        </w:rPr>
      </w:pPr>
      <w:r w:rsidRPr="00405E3D">
        <w:rPr>
          <w:rStyle w:val="FontStyle54"/>
          <w:rFonts w:ascii="Arial" w:hAnsi="Arial" w:cs="Arial"/>
          <w:b w:val="0"/>
          <w:sz w:val="22"/>
          <w:szCs w:val="22"/>
          <w:lang w:val="sr-Cyrl-CS" w:eastAsia="sr-Cyrl-CS"/>
        </w:rPr>
        <w:t xml:space="preserve">Са најповољнијим понуђачем за горе наведену партију, биће закључен уговор на годишњем нивоу од максимално </w:t>
      </w:r>
      <w:r>
        <w:rPr>
          <w:rStyle w:val="FontStyle54"/>
          <w:rFonts w:ascii="Arial" w:hAnsi="Arial" w:cs="Arial"/>
          <w:b w:val="0"/>
          <w:sz w:val="22"/>
          <w:szCs w:val="22"/>
          <w:lang w:eastAsia="sr-Cyrl-CS"/>
        </w:rPr>
        <w:t>168.000</w:t>
      </w:r>
      <w:r w:rsidRPr="00405E3D">
        <w:rPr>
          <w:rStyle w:val="FontStyle54"/>
          <w:rFonts w:ascii="Arial" w:hAnsi="Arial" w:cs="Arial"/>
          <w:b w:val="0"/>
          <w:sz w:val="22"/>
          <w:szCs w:val="22"/>
          <w:lang w:val="sr-Cyrl-CS" w:eastAsia="sr-Cyrl-CS"/>
        </w:rPr>
        <w:t xml:space="preserve">,00 </w:t>
      </w:r>
      <w:r w:rsidRPr="00405E3D">
        <w:rPr>
          <w:rStyle w:val="FontStyle54"/>
          <w:rFonts w:ascii="Arial" w:hAnsi="Arial" w:cs="Arial"/>
          <w:b w:val="0"/>
          <w:sz w:val="22"/>
          <w:szCs w:val="22"/>
          <w:lang w:eastAsia="sr-Cyrl-CS"/>
        </w:rPr>
        <w:t>са</w:t>
      </w:r>
      <w:r w:rsidRPr="00405E3D">
        <w:rPr>
          <w:rStyle w:val="FontStyle54"/>
          <w:rFonts w:ascii="Arial" w:hAnsi="Arial" w:cs="Arial"/>
          <w:b w:val="0"/>
          <w:sz w:val="22"/>
          <w:szCs w:val="22"/>
          <w:lang w:val="sr-Cyrl-CS" w:eastAsia="sr-Cyrl-CS"/>
        </w:rPr>
        <w:t xml:space="preserve"> ПДВ-ом,</w:t>
      </w:r>
      <w:r>
        <w:rPr>
          <w:rStyle w:val="FontStyle54"/>
          <w:rFonts w:ascii="Arial" w:hAnsi="Arial" w:cs="Arial"/>
          <w:b w:val="0"/>
          <w:sz w:val="22"/>
          <w:szCs w:val="22"/>
          <w:lang w:val="sr-Cyrl-CS" w:eastAsia="sr-Cyrl-CS"/>
        </w:rPr>
        <w:t xml:space="preserve"> односно 140.000</w:t>
      </w:r>
      <w:r w:rsidRPr="00405E3D">
        <w:rPr>
          <w:rStyle w:val="FontStyle54"/>
          <w:rFonts w:ascii="Arial" w:hAnsi="Arial" w:cs="Arial"/>
          <w:b w:val="0"/>
          <w:sz w:val="22"/>
          <w:szCs w:val="22"/>
          <w:lang w:val="sr-Cyrl-CS" w:eastAsia="sr-Cyrl-CS"/>
        </w:rPr>
        <w:t>,00 без ПДВ-а,  с тим да се наручилац не обавезује да искористи уговор у целости , већ у складу са својим стварним потребама</w:t>
      </w:r>
    </w:p>
    <w:p w:rsidR="003E119F" w:rsidRPr="003E119F" w:rsidRDefault="003E119F"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E84D60"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E84D60" w:rsidRPr="00E84D60" w:rsidRDefault="00E84D60" w:rsidP="00E84D60">
      <w:pPr>
        <w:suppressAutoHyphens w:val="0"/>
        <w:autoSpaceDE w:val="0"/>
        <w:autoSpaceDN w:val="0"/>
        <w:adjustRightInd w:val="0"/>
        <w:spacing w:before="43" w:line="293" w:lineRule="exact"/>
        <w:rPr>
          <w:rStyle w:val="FontStyle54"/>
          <w:b w:val="0"/>
          <w:lang w:val="sr-Cyrl-CS" w:eastAsia="sr-Cyrl-CS"/>
        </w:rPr>
      </w:pPr>
    </w:p>
    <w:p w:rsidR="005740D7" w:rsidRPr="00E84D60"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______________________</w:t>
      </w:r>
    </w:p>
    <w:p w:rsidR="005740D7" w:rsidRPr="00ED2B25"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r w:rsidRPr="00ED2B25">
        <w:rPr>
          <w:rFonts w:ascii="Arial" w:eastAsia="Times New Roman" w:hAnsi="Arial" w:cs="Arial"/>
          <w:b/>
          <w:kern w:val="0"/>
          <w:sz w:val="28"/>
          <w:szCs w:val="28"/>
          <w:lang w:val="sr-Cyrl-CS" w:eastAsia="sr-Cyrl-CS"/>
        </w:rPr>
        <w:lastRenderedPageBreak/>
        <w:t xml:space="preserve">ПАРТИЈА 4 </w:t>
      </w:r>
    </w:p>
    <w:p w:rsidR="005740D7" w:rsidRPr="00ED2B25" w:rsidRDefault="00BB47D9" w:rsidP="005740D7">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kern w:val="0"/>
          <w:sz w:val="28"/>
          <w:szCs w:val="28"/>
          <w:u w:val="single"/>
          <w:lang w:val="sr-Cyrl-CS" w:eastAsia="sr-Cyrl-CS"/>
        </w:rPr>
        <w:t>ПЕЧЕЊЕ</w:t>
      </w:r>
    </w:p>
    <w:p w:rsidR="005740D7" w:rsidRPr="005740D7"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firstRow="0" w:lastRow="0" w:firstColumn="0" w:lastColumn="0" w:noHBand="0" w:noVBand="0"/>
      </w:tblPr>
      <w:tblGrid>
        <w:gridCol w:w="4237"/>
        <w:gridCol w:w="2133"/>
        <w:gridCol w:w="2962"/>
      </w:tblGrid>
      <w:tr w:rsidR="005740D7" w:rsidRPr="001903CB"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740D7" w:rsidRDefault="005740D7" w:rsidP="00507B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5740D7" w:rsidRPr="005740D7" w:rsidRDefault="005740D7" w:rsidP="00507B86">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5740D7" w:rsidRPr="005740D7" w:rsidRDefault="005740D7" w:rsidP="00507B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Урнебес</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6A463C">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w:t>
            </w:r>
            <w:r w:rsidR="006A463C" w:rsidRPr="005E34BA">
              <w:rPr>
                <w:rFonts w:ascii="Arial" w:eastAsia="Times New Roman" w:hAnsi="Arial" w:cs="Arial"/>
                <w:b/>
                <w:bCs/>
                <w:kern w:val="0"/>
                <w:lang w:val="sr-Cyrl-CS" w:eastAsia="sr-Cyrl-CS"/>
              </w:rPr>
              <w:t>0</w:t>
            </w:r>
            <w:r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Српска салата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w:t>
            </w:r>
            <w:r w:rsidR="005740D7"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F852D8">
            <w:pPr>
              <w:suppressAutoHyphens w:val="0"/>
              <w:autoSpaceDE w:val="0"/>
              <w:autoSpaceDN w:val="0"/>
              <w:adjustRightInd w:val="0"/>
              <w:spacing w:before="43" w:line="293" w:lineRule="exact"/>
              <w:rPr>
                <w:rFonts w:ascii="Arial" w:eastAsia="Times New Roman" w:hAnsi="Arial" w:cs="Arial"/>
                <w:b/>
                <w:bCs/>
                <w:kern w:val="0"/>
                <w:lang w:val="sr-Latn-CS" w:eastAsia="sr-Cyrl-CS"/>
              </w:rPr>
            </w:pPr>
            <w:r w:rsidRPr="005E34BA">
              <w:rPr>
                <w:rFonts w:ascii="Arial" w:eastAsia="Times New Roman" w:hAnsi="Arial" w:cs="Arial"/>
                <w:b/>
                <w:bCs/>
                <w:kern w:val="0"/>
                <w:lang w:val="sr-Cyrl-CS" w:eastAsia="sr-Cyrl-CS"/>
              </w:rPr>
              <w:t>Комбиноване паприке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6A463C">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Latn-CS" w:eastAsia="sr-Cyrl-CS"/>
              </w:rPr>
              <w:t xml:space="preserve">   </w:t>
            </w:r>
            <w:r w:rsidR="006A463C" w:rsidRPr="005E34BA">
              <w:rPr>
                <w:rFonts w:ascii="Arial" w:eastAsia="Times New Roman" w:hAnsi="Arial" w:cs="Arial"/>
                <w:b/>
                <w:bCs/>
                <w:kern w:val="0"/>
                <w:lang w:val="sr-Cyrl-CS" w:eastAsia="sr-Cyrl-CS"/>
              </w:rPr>
              <w:t xml:space="preserve">       </w:t>
            </w:r>
            <w:r w:rsidRPr="005E34BA">
              <w:rPr>
                <w:rFonts w:ascii="Arial" w:eastAsia="Times New Roman" w:hAnsi="Arial" w:cs="Arial"/>
                <w:b/>
                <w:bCs/>
                <w:kern w:val="0"/>
                <w:lang w:val="sr-Latn-CS" w:eastAsia="sr-Cyrl-CS"/>
              </w:rPr>
              <w:t xml:space="preserve">  </w:t>
            </w:r>
            <w:r w:rsidR="006A463C" w:rsidRPr="005E34BA">
              <w:rPr>
                <w:rFonts w:ascii="Arial" w:eastAsia="Times New Roman" w:hAnsi="Arial" w:cs="Arial"/>
                <w:b/>
                <w:bCs/>
                <w:kern w:val="0"/>
                <w:lang w:val="sr-Cyrl-CS" w:eastAsia="sr-Cyrl-CS"/>
              </w:rPr>
              <w:t xml:space="preserve">2 ком. </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F852D8">
            <w:pPr>
              <w:suppressAutoHyphens w:val="0"/>
              <w:autoSpaceDE w:val="0"/>
              <w:autoSpaceDN w:val="0"/>
              <w:adjustRightInd w:val="0"/>
              <w:spacing w:before="43" w:line="293" w:lineRule="exact"/>
              <w:rPr>
                <w:rFonts w:ascii="Arial" w:eastAsia="Times New Roman" w:hAnsi="Arial" w:cs="Arial"/>
                <w:b/>
                <w:bCs/>
                <w:kern w:val="0"/>
                <w:lang w:val="sr-Latn-CS" w:eastAsia="sr-Cyrl-CS"/>
              </w:rPr>
            </w:pPr>
            <w:r w:rsidRPr="005E34BA">
              <w:rPr>
                <w:rFonts w:ascii="Arial" w:eastAsia="Times New Roman" w:hAnsi="Arial" w:cs="Arial"/>
                <w:b/>
                <w:bCs/>
                <w:kern w:val="0"/>
                <w:lang w:val="sr-Cyrl-CS" w:eastAsia="sr-Cyrl-CS"/>
              </w:rPr>
              <w:t>Свежи купус</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w:t>
            </w:r>
            <w:r w:rsidR="00F852D8"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Latn-CS" w:eastAsia="sr-Cyrl-CS"/>
              </w:rPr>
            </w:pPr>
            <w:r w:rsidRPr="005E34BA">
              <w:rPr>
                <w:rFonts w:ascii="Arial" w:eastAsia="Times New Roman" w:hAnsi="Arial" w:cs="Arial"/>
                <w:b/>
                <w:bCs/>
                <w:kern w:val="0"/>
                <w:lang w:val="sr-Cyrl-CS" w:eastAsia="sr-Cyrl-CS"/>
              </w:rPr>
              <w:t>Кавурма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6A463C">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     </w:t>
            </w:r>
            <w:r w:rsidR="006A463C" w:rsidRPr="005E34BA">
              <w:rPr>
                <w:rFonts w:ascii="Arial" w:eastAsia="Times New Roman" w:hAnsi="Arial" w:cs="Arial"/>
                <w:b/>
                <w:bCs/>
                <w:kern w:val="0"/>
                <w:lang w:val="sr-Cyrl-CS" w:eastAsia="sr-Cyrl-CS"/>
              </w:rPr>
              <w:t xml:space="preserve">      150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F852D8">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Јагњеће печење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6A463C">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Latn-CS" w:eastAsia="sr-Cyrl-CS"/>
              </w:rPr>
              <w:t xml:space="preserve">     </w:t>
            </w:r>
            <w:r w:rsidR="006A463C" w:rsidRPr="005E34BA">
              <w:rPr>
                <w:rFonts w:ascii="Arial" w:eastAsia="Times New Roman" w:hAnsi="Arial" w:cs="Arial"/>
                <w:b/>
                <w:bCs/>
                <w:kern w:val="0"/>
                <w:lang w:val="sr-Cyrl-CS" w:eastAsia="sr-Cyrl-CS"/>
              </w:rPr>
              <w:t xml:space="preserve">        1 кг.</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Прасеће печење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6A463C" w:rsidP="006A463C">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  1 кг.</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Погача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9332" w:type="dxa"/>
            <w:gridSpan w:val="3"/>
            <w:tcBorders>
              <w:top w:val="single" w:sz="6" w:space="0" w:color="auto"/>
              <w:left w:val="nil"/>
              <w:bottom w:val="single" w:sz="6" w:space="0" w:color="auto"/>
              <w:right w:val="nil"/>
            </w:tcBorders>
          </w:tcPr>
          <w:p w:rsidR="006A463C"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p>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852D8"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F852D8" w:rsidRPr="005E34BA" w:rsidRDefault="00F852D8"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Тирамису</w:t>
            </w:r>
          </w:p>
        </w:tc>
        <w:tc>
          <w:tcPr>
            <w:tcW w:w="2133" w:type="dxa"/>
            <w:tcBorders>
              <w:top w:val="single" w:sz="6" w:space="0" w:color="auto"/>
              <w:left w:val="single" w:sz="6" w:space="0" w:color="auto"/>
              <w:bottom w:val="single" w:sz="6" w:space="0" w:color="auto"/>
              <w:right w:val="single" w:sz="6" w:space="0" w:color="auto"/>
            </w:tcBorders>
          </w:tcPr>
          <w:p w:rsidR="00F852D8" w:rsidRPr="005E34BA" w:rsidRDefault="00F852D8"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F852D8" w:rsidRPr="005E34BA" w:rsidRDefault="00F852D8"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91"/>
        <w:gridCol w:w="2971"/>
      </w:tblGrid>
      <w:tr w:rsidR="005740D7" w:rsidRPr="005E34BA" w:rsidTr="00507B86">
        <w:trPr>
          <w:trHeight w:val="622"/>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(без ПДВ-а)</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r w:rsidR="005740D7" w:rsidRPr="005E34BA" w:rsidTr="00507B86">
        <w:trPr>
          <w:trHeight w:val="657"/>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(са ПДВ-ом)</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3E119F" w:rsidRDefault="003E119F"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3E119F">
        <w:rPr>
          <w:rStyle w:val="FontStyle54"/>
          <w:rFonts w:ascii="Arial" w:hAnsi="Arial" w:cs="Arial"/>
          <w:sz w:val="22"/>
          <w:u w:val="single"/>
          <w:lang w:val="sr-Cyrl-CS" w:eastAsia="sr-Cyrl-CS"/>
        </w:rPr>
        <w:t>НАПОМЕНА:</w:t>
      </w:r>
      <w:r w:rsidRPr="003E119F">
        <w:rPr>
          <w:rStyle w:val="FontStyle54"/>
          <w:rFonts w:ascii="Arial" w:hAnsi="Arial" w:cs="Arial"/>
          <w:b w:val="0"/>
          <w:sz w:val="22"/>
          <w:lang w:val="sr-Cyrl-CS" w:eastAsia="sr-Cyrl-CS"/>
        </w:rPr>
        <w:t xml:space="preserve"> Потребно је да цене дате за тражену грамажу без обзира</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3616AD" w:rsidRDefault="003616AD"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405E3D">
        <w:rPr>
          <w:rStyle w:val="FontStyle54"/>
          <w:rFonts w:ascii="Arial" w:hAnsi="Arial" w:cs="Arial"/>
          <w:b w:val="0"/>
          <w:sz w:val="22"/>
          <w:szCs w:val="22"/>
          <w:lang w:val="sr-Cyrl-CS" w:eastAsia="sr-Cyrl-CS"/>
        </w:rPr>
        <w:t xml:space="preserve">Са најповољнијим понуђачем за горе наведену партију, биће закључен уговор на годишњем нивоу од максимално </w:t>
      </w:r>
      <w:r>
        <w:rPr>
          <w:rStyle w:val="FontStyle54"/>
          <w:rFonts w:ascii="Arial" w:hAnsi="Arial" w:cs="Arial"/>
          <w:b w:val="0"/>
          <w:sz w:val="22"/>
          <w:szCs w:val="22"/>
          <w:lang w:eastAsia="sr-Cyrl-CS"/>
        </w:rPr>
        <w:t>168.000</w:t>
      </w:r>
      <w:r w:rsidRPr="00405E3D">
        <w:rPr>
          <w:rStyle w:val="FontStyle54"/>
          <w:rFonts w:ascii="Arial" w:hAnsi="Arial" w:cs="Arial"/>
          <w:b w:val="0"/>
          <w:sz w:val="22"/>
          <w:szCs w:val="22"/>
          <w:lang w:val="sr-Cyrl-CS" w:eastAsia="sr-Cyrl-CS"/>
        </w:rPr>
        <w:t xml:space="preserve">.000,00 </w:t>
      </w:r>
      <w:r w:rsidRPr="00405E3D">
        <w:rPr>
          <w:rStyle w:val="FontStyle54"/>
          <w:rFonts w:ascii="Arial" w:hAnsi="Arial" w:cs="Arial"/>
          <w:b w:val="0"/>
          <w:sz w:val="22"/>
          <w:szCs w:val="22"/>
          <w:lang w:eastAsia="sr-Cyrl-CS"/>
        </w:rPr>
        <w:t>са</w:t>
      </w:r>
      <w:r w:rsidRPr="00405E3D">
        <w:rPr>
          <w:rStyle w:val="FontStyle54"/>
          <w:rFonts w:ascii="Arial" w:hAnsi="Arial" w:cs="Arial"/>
          <w:b w:val="0"/>
          <w:sz w:val="22"/>
          <w:szCs w:val="22"/>
          <w:lang w:val="sr-Cyrl-CS" w:eastAsia="sr-Cyrl-CS"/>
        </w:rPr>
        <w:t xml:space="preserve"> ПДВ-ом,</w:t>
      </w:r>
      <w:r>
        <w:rPr>
          <w:rStyle w:val="FontStyle54"/>
          <w:rFonts w:ascii="Arial" w:hAnsi="Arial" w:cs="Arial"/>
          <w:b w:val="0"/>
          <w:sz w:val="22"/>
          <w:szCs w:val="22"/>
          <w:lang w:val="sr-Cyrl-CS" w:eastAsia="sr-Cyrl-CS"/>
        </w:rPr>
        <w:t xml:space="preserve"> односно 140.000</w:t>
      </w:r>
      <w:r w:rsidRPr="00405E3D">
        <w:rPr>
          <w:rStyle w:val="FontStyle54"/>
          <w:rFonts w:ascii="Arial" w:hAnsi="Arial" w:cs="Arial"/>
          <w:b w:val="0"/>
          <w:sz w:val="22"/>
          <w:szCs w:val="22"/>
          <w:lang w:val="sr-Cyrl-CS" w:eastAsia="sr-Cyrl-CS"/>
        </w:rPr>
        <w:t>,00 без ПДВ-а,  с тим да се наручилац не обавезује да искористи уговор у целости , већ у складу са својим стварним потребама</w:t>
      </w:r>
    </w:p>
    <w:p w:rsidR="003E119F" w:rsidRPr="003E119F" w:rsidRDefault="003E119F"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B07577" w:rsidRDefault="00B07577">
      <w:pPr>
        <w:rPr>
          <w:rStyle w:val="FontStyle54"/>
          <w:u w:val="single"/>
          <w:lang w:eastAsia="sr-Cyrl-CS"/>
        </w:rPr>
      </w:pPr>
    </w:p>
    <w:p w:rsidR="00E84D60"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E84D60" w:rsidRPr="00E84D60" w:rsidRDefault="00E84D60" w:rsidP="00E84D60">
      <w:pPr>
        <w:suppressAutoHyphens w:val="0"/>
        <w:autoSpaceDE w:val="0"/>
        <w:autoSpaceDN w:val="0"/>
        <w:adjustRightInd w:val="0"/>
        <w:spacing w:before="43" w:line="293" w:lineRule="exact"/>
        <w:rPr>
          <w:rStyle w:val="FontStyle54"/>
          <w:b w:val="0"/>
          <w:lang w:val="sr-Cyrl-CS" w:eastAsia="sr-Cyrl-CS"/>
        </w:rPr>
      </w:pPr>
    </w:p>
    <w:p w:rsidR="00922586"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sidR="003616AD">
        <w:rPr>
          <w:rStyle w:val="FontStyle54"/>
          <w:b w:val="0"/>
          <w:lang w:val="sr-Cyrl-CS" w:eastAsia="sr-Cyrl-CS"/>
        </w:rPr>
        <w:t xml:space="preserve">   </w:t>
      </w:r>
      <w:r>
        <w:rPr>
          <w:rStyle w:val="FontStyle54"/>
          <w:b w:val="0"/>
          <w:lang w:val="sr-Cyrl-CS" w:eastAsia="sr-Cyrl-CS"/>
        </w:rPr>
        <w:tab/>
        <w:t>____________________</w:t>
      </w:r>
    </w:p>
    <w:p w:rsidR="00922586" w:rsidRPr="00ED2B25" w:rsidRDefault="00995A32" w:rsidP="00995A32">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rFonts w:ascii="Arial" w:eastAsia="Times New Roman" w:hAnsi="Arial" w:cs="Arial"/>
          <w:b/>
          <w:kern w:val="0"/>
          <w:sz w:val="28"/>
          <w:szCs w:val="28"/>
          <w:lang w:val="sr-Cyrl-CS" w:eastAsia="sr-Cyrl-CS"/>
        </w:rPr>
        <w:lastRenderedPageBreak/>
        <w:t xml:space="preserve">                                                     </w:t>
      </w:r>
      <w:r w:rsidR="00922586" w:rsidRPr="00ED2B25">
        <w:rPr>
          <w:rFonts w:ascii="Arial" w:eastAsia="Times New Roman" w:hAnsi="Arial" w:cs="Arial"/>
          <w:b/>
          <w:kern w:val="0"/>
          <w:sz w:val="28"/>
          <w:szCs w:val="28"/>
          <w:lang w:val="sr-Cyrl-CS" w:eastAsia="sr-Cyrl-CS"/>
        </w:rPr>
        <w:t xml:space="preserve">ПАРТИЈА </w:t>
      </w:r>
      <w:r w:rsidR="00BC0527">
        <w:rPr>
          <w:rFonts w:ascii="Arial" w:eastAsia="Times New Roman" w:hAnsi="Arial" w:cs="Arial"/>
          <w:b/>
          <w:kern w:val="0"/>
          <w:sz w:val="28"/>
          <w:szCs w:val="28"/>
          <w:lang w:val="sr-Cyrl-CS" w:eastAsia="sr-Cyrl-CS"/>
        </w:rPr>
        <w:t>5</w:t>
      </w:r>
    </w:p>
    <w:p w:rsidR="00922586" w:rsidRPr="00ED2B25" w:rsidRDefault="00BC0527" w:rsidP="00922586">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РОШТИЉ</w:t>
      </w:r>
    </w:p>
    <w:p w:rsidR="00922586" w:rsidRPr="005740D7" w:rsidRDefault="00922586" w:rsidP="00922586">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firstRow="0" w:lastRow="0" w:firstColumn="0" w:lastColumn="0" w:noHBand="0" w:noVBand="0"/>
      </w:tblPr>
      <w:tblGrid>
        <w:gridCol w:w="4237"/>
        <w:gridCol w:w="2133"/>
        <w:gridCol w:w="2962"/>
      </w:tblGrid>
      <w:tr w:rsidR="00922586" w:rsidRPr="001903CB" w:rsidTr="00922586">
        <w:trPr>
          <w:trHeight w:val="466"/>
        </w:trPr>
        <w:tc>
          <w:tcPr>
            <w:tcW w:w="4237" w:type="dxa"/>
            <w:tcBorders>
              <w:top w:val="single" w:sz="6" w:space="0" w:color="auto"/>
              <w:left w:val="single" w:sz="6" w:space="0" w:color="auto"/>
              <w:bottom w:val="single" w:sz="6" w:space="0" w:color="auto"/>
              <w:right w:val="single" w:sz="6" w:space="0" w:color="auto"/>
            </w:tcBorders>
          </w:tcPr>
          <w:p w:rsidR="00922586" w:rsidRPr="005740D7" w:rsidRDefault="00922586" w:rsidP="009225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922586" w:rsidRPr="005740D7" w:rsidRDefault="00922586" w:rsidP="00922586">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922586" w:rsidRPr="005740D7" w:rsidRDefault="00922586" w:rsidP="009225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Ордевер</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Пита зељаница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Пирошка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Мешана сезонска салата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Бела вешалица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Пљескавица (мала)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Свињски ражњићи</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Пилећи ражњићи</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Ћевапи (10 ком.)</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9332" w:type="dxa"/>
            <w:gridSpan w:val="3"/>
            <w:tcBorders>
              <w:top w:val="single" w:sz="6" w:space="0" w:color="auto"/>
              <w:left w:val="nil"/>
              <w:bottom w:val="single" w:sz="6" w:space="0" w:color="auto"/>
              <w:right w:val="nil"/>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3616AD">
              <w:rPr>
                <w:rFonts w:ascii="Arial" w:eastAsia="Times New Roman" w:hAnsi="Arial" w:cs="Arial"/>
                <w:b/>
                <w:bCs/>
                <w:i/>
                <w:kern w:val="0"/>
                <w:lang w:val="sr-Cyrl-CS" w:eastAsia="sr-Cyrl-CS"/>
              </w:rPr>
              <w:t>ДЕСЕРТИ</w:t>
            </w: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91"/>
        <w:gridCol w:w="2971"/>
      </w:tblGrid>
      <w:tr w:rsidR="00922586" w:rsidRPr="003616AD" w:rsidTr="00922586">
        <w:trPr>
          <w:trHeight w:val="622"/>
        </w:trPr>
        <w:tc>
          <w:tcPr>
            <w:tcW w:w="6391" w:type="dxa"/>
            <w:vAlign w:val="center"/>
          </w:tcPr>
          <w:p w:rsidR="00922586" w:rsidRPr="003616AD" w:rsidRDefault="00922586" w:rsidP="00922586">
            <w:pPr>
              <w:suppressAutoHyphens w:val="0"/>
              <w:autoSpaceDE w:val="0"/>
              <w:autoSpaceDN w:val="0"/>
              <w:adjustRightInd w:val="0"/>
              <w:spacing w:line="240" w:lineRule="auto"/>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Збирна цена за тражени мени (без ПДВ-а)</w:t>
            </w:r>
          </w:p>
        </w:tc>
        <w:tc>
          <w:tcPr>
            <w:tcW w:w="2971" w:type="dxa"/>
          </w:tcPr>
          <w:p w:rsidR="00922586" w:rsidRPr="003616AD" w:rsidRDefault="00922586" w:rsidP="00922586">
            <w:pPr>
              <w:suppressAutoHyphens w:val="0"/>
              <w:autoSpaceDE w:val="0"/>
              <w:autoSpaceDN w:val="0"/>
              <w:adjustRightInd w:val="0"/>
              <w:spacing w:line="240" w:lineRule="auto"/>
              <w:rPr>
                <w:rFonts w:ascii="Arial" w:eastAsia="Times New Roman" w:hAnsi="Arial" w:cs="Arial"/>
                <w:color w:val="auto"/>
                <w:kern w:val="0"/>
                <w:lang w:eastAsia="en-US"/>
              </w:rPr>
            </w:pPr>
          </w:p>
        </w:tc>
      </w:tr>
      <w:tr w:rsidR="00922586" w:rsidRPr="003616AD" w:rsidTr="00922586">
        <w:trPr>
          <w:trHeight w:val="657"/>
        </w:trPr>
        <w:tc>
          <w:tcPr>
            <w:tcW w:w="6391" w:type="dxa"/>
            <w:vAlign w:val="center"/>
          </w:tcPr>
          <w:p w:rsidR="00922586" w:rsidRPr="003616AD" w:rsidRDefault="00922586" w:rsidP="00922586">
            <w:pPr>
              <w:suppressAutoHyphens w:val="0"/>
              <w:autoSpaceDE w:val="0"/>
              <w:autoSpaceDN w:val="0"/>
              <w:adjustRightInd w:val="0"/>
              <w:spacing w:line="240" w:lineRule="auto"/>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Збирна цена за тражени мени (са ПДВ-ом)</w:t>
            </w:r>
          </w:p>
        </w:tc>
        <w:tc>
          <w:tcPr>
            <w:tcW w:w="2971" w:type="dxa"/>
          </w:tcPr>
          <w:p w:rsidR="00922586" w:rsidRPr="003616AD" w:rsidRDefault="00922586" w:rsidP="00922586">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922586" w:rsidRDefault="00922586"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3E119F">
        <w:rPr>
          <w:rStyle w:val="FontStyle54"/>
          <w:rFonts w:ascii="Arial" w:hAnsi="Arial" w:cs="Arial"/>
          <w:sz w:val="22"/>
          <w:u w:val="single"/>
          <w:lang w:val="sr-Cyrl-CS" w:eastAsia="sr-Cyrl-CS"/>
        </w:rPr>
        <w:t>НАПОМЕНА:</w:t>
      </w:r>
      <w:r w:rsidRPr="003E119F">
        <w:rPr>
          <w:rStyle w:val="FontStyle54"/>
          <w:rFonts w:ascii="Arial" w:hAnsi="Arial" w:cs="Arial"/>
          <w:b w:val="0"/>
          <w:sz w:val="22"/>
          <w:lang w:val="sr-Cyrl-CS" w:eastAsia="sr-Cyrl-CS"/>
        </w:rPr>
        <w:t xml:space="preserve"> Потребно је да цене дате за тражену грамажу без обзира</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3616AD" w:rsidRPr="003E119F" w:rsidRDefault="003616AD" w:rsidP="00577B8E">
      <w:pPr>
        <w:suppressAutoHyphens w:val="0"/>
        <w:autoSpaceDE w:val="0"/>
        <w:autoSpaceDN w:val="0"/>
        <w:adjustRightInd w:val="0"/>
        <w:spacing w:before="43" w:line="293" w:lineRule="exact"/>
        <w:jc w:val="both"/>
        <w:rPr>
          <w:rStyle w:val="FontStyle54"/>
          <w:rFonts w:ascii="Arial" w:hAnsi="Arial" w:cs="Arial"/>
          <w:b w:val="0"/>
          <w:u w:val="single"/>
          <w:lang w:val="sr-Cyrl-CS" w:eastAsia="sr-Cyrl-CS"/>
        </w:rPr>
      </w:pPr>
      <w:r w:rsidRPr="00405E3D">
        <w:rPr>
          <w:rStyle w:val="FontStyle54"/>
          <w:rFonts w:ascii="Arial" w:hAnsi="Arial" w:cs="Arial"/>
          <w:b w:val="0"/>
          <w:sz w:val="22"/>
          <w:szCs w:val="22"/>
          <w:lang w:val="sr-Cyrl-CS" w:eastAsia="sr-Cyrl-CS"/>
        </w:rPr>
        <w:t xml:space="preserve">Са најповољнијим понуђачем за горе наведену партију, биће закључен уговор на годишњем нивоу од максимално </w:t>
      </w:r>
      <w:r>
        <w:rPr>
          <w:rStyle w:val="FontStyle54"/>
          <w:rFonts w:ascii="Arial" w:hAnsi="Arial" w:cs="Arial"/>
          <w:b w:val="0"/>
          <w:sz w:val="22"/>
          <w:szCs w:val="22"/>
          <w:lang w:eastAsia="sr-Cyrl-CS"/>
        </w:rPr>
        <w:t>168.000</w:t>
      </w:r>
      <w:r w:rsidRPr="00405E3D">
        <w:rPr>
          <w:rStyle w:val="FontStyle54"/>
          <w:rFonts w:ascii="Arial" w:hAnsi="Arial" w:cs="Arial"/>
          <w:b w:val="0"/>
          <w:sz w:val="22"/>
          <w:szCs w:val="22"/>
          <w:lang w:val="sr-Cyrl-CS" w:eastAsia="sr-Cyrl-CS"/>
        </w:rPr>
        <w:t xml:space="preserve">,00 </w:t>
      </w:r>
      <w:r w:rsidRPr="00405E3D">
        <w:rPr>
          <w:rStyle w:val="FontStyle54"/>
          <w:rFonts w:ascii="Arial" w:hAnsi="Arial" w:cs="Arial"/>
          <w:b w:val="0"/>
          <w:sz w:val="22"/>
          <w:szCs w:val="22"/>
          <w:lang w:eastAsia="sr-Cyrl-CS"/>
        </w:rPr>
        <w:t>са</w:t>
      </w:r>
      <w:r w:rsidRPr="00405E3D">
        <w:rPr>
          <w:rStyle w:val="FontStyle54"/>
          <w:rFonts w:ascii="Arial" w:hAnsi="Arial" w:cs="Arial"/>
          <w:b w:val="0"/>
          <w:sz w:val="22"/>
          <w:szCs w:val="22"/>
          <w:lang w:val="sr-Cyrl-CS" w:eastAsia="sr-Cyrl-CS"/>
        </w:rPr>
        <w:t xml:space="preserve"> ПДВ-ом,</w:t>
      </w:r>
      <w:r>
        <w:rPr>
          <w:rStyle w:val="FontStyle54"/>
          <w:rFonts w:ascii="Arial" w:hAnsi="Arial" w:cs="Arial"/>
          <w:b w:val="0"/>
          <w:sz w:val="22"/>
          <w:szCs w:val="22"/>
          <w:lang w:val="sr-Cyrl-CS" w:eastAsia="sr-Cyrl-CS"/>
        </w:rPr>
        <w:t xml:space="preserve"> односно 140.000</w:t>
      </w:r>
      <w:r w:rsidRPr="00405E3D">
        <w:rPr>
          <w:rStyle w:val="FontStyle54"/>
          <w:rFonts w:ascii="Arial" w:hAnsi="Arial" w:cs="Arial"/>
          <w:b w:val="0"/>
          <w:sz w:val="22"/>
          <w:szCs w:val="22"/>
          <w:lang w:val="sr-Cyrl-CS" w:eastAsia="sr-Cyrl-CS"/>
        </w:rPr>
        <w:t>,00 без ПДВ-а,  с тим да се наручилац не обавезује да искористи уговор у целости , већ у складу са својим стварним потребама</w:t>
      </w:r>
    </w:p>
    <w:p w:rsidR="00922586" w:rsidRDefault="00922586"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586BFA" w:rsidRDefault="00922586" w:rsidP="00995A32">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995A32" w:rsidRDefault="00995A32" w:rsidP="00995A32">
      <w:pPr>
        <w:suppressAutoHyphens w:val="0"/>
        <w:autoSpaceDE w:val="0"/>
        <w:autoSpaceDN w:val="0"/>
        <w:adjustRightInd w:val="0"/>
        <w:spacing w:before="43" w:line="293" w:lineRule="exact"/>
        <w:rPr>
          <w:rStyle w:val="FontStyle54"/>
          <w:b w:val="0"/>
          <w:lang w:val="sr-Cyrl-CS" w:eastAsia="sr-Cyrl-CS"/>
        </w:rPr>
      </w:pPr>
    </w:p>
    <w:p w:rsidR="00995A32" w:rsidRPr="002B1CC4" w:rsidRDefault="00995A32" w:rsidP="00995A32">
      <w:pPr>
        <w:suppressAutoHyphens w:val="0"/>
        <w:autoSpaceDE w:val="0"/>
        <w:autoSpaceDN w:val="0"/>
        <w:adjustRightInd w:val="0"/>
        <w:spacing w:before="43" w:line="293" w:lineRule="exact"/>
        <w:rPr>
          <w:rStyle w:val="FontStyle54"/>
          <w:b w:val="0"/>
          <w:lang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____________________</w:t>
      </w:r>
    </w:p>
    <w:p w:rsidR="008B0F55" w:rsidRPr="00ED2B25" w:rsidRDefault="008B0F55" w:rsidP="008B0F55">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bCs/>
          <w:lang w:val="sr-Cyrl-CS" w:eastAsia="sr-Cyrl-CS"/>
        </w:rPr>
        <w:lastRenderedPageBreak/>
        <w:tab/>
        <w:t xml:space="preserve">                                                        </w:t>
      </w:r>
      <w:r w:rsidRPr="00ED2B25">
        <w:rPr>
          <w:rFonts w:ascii="Arial" w:eastAsia="Times New Roman" w:hAnsi="Arial" w:cs="Arial"/>
          <w:b/>
          <w:kern w:val="0"/>
          <w:sz w:val="28"/>
          <w:szCs w:val="28"/>
          <w:lang w:val="sr-Cyrl-CS" w:eastAsia="sr-Cyrl-CS"/>
        </w:rPr>
        <w:t xml:space="preserve">ПАРТИЈА </w:t>
      </w:r>
      <w:r>
        <w:rPr>
          <w:rFonts w:ascii="Arial" w:eastAsia="Times New Roman" w:hAnsi="Arial" w:cs="Arial"/>
          <w:b/>
          <w:kern w:val="0"/>
          <w:sz w:val="28"/>
          <w:szCs w:val="28"/>
          <w:lang w:val="sr-Cyrl-CS" w:eastAsia="sr-Cyrl-CS"/>
        </w:rPr>
        <w:t>6</w:t>
      </w:r>
    </w:p>
    <w:p w:rsidR="008B0F55" w:rsidRPr="00ED2B2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КЕТЕРИНГ</w:t>
      </w:r>
    </w:p>
    <w:p w:rsidR="008B0F55" w:rsidRDefault="008B0F55" w:rsidP="00995A32">
      <w:pPr>
        <w:suppressAutoHyphens w:val="0"/>
        <w:autoSpaceDE w:val="0"/>
        <w:autoSpaceDN w:val="0"/>
        <w:adjustRightInd w:val="0"/>
        <w:spacing w:before="43" w:line="293" w:lineRule="exact"/>
        <w:rPr>
          <w:bCs/>
          <w:lang w:val="sr-Cyrl-CS" w:eastAsia="sr-Cyrl-CS"/>
        </w:rPr>
      </w:pPr>
    </w:p>
    <w:tbl>
      <w:tblPr>
        <w:tblW w:w="9332" w:type="dxa"/>
        <w:tblInd w:w="40" w:type="dxa"/>
        <w:tblLayout w:type="fixed"/>
        <w:tblCellMar>
          <w:left w:w="40" w:type="dxa"/>
          <w:right w:w="40" w:type="dxa"/>
        </w:tblCellMar>
        <w:tblLook w:val="0000" w:firstRow="0" w:lastRow="0" w:firstColumn="0" w:lastColumn="0" w:noHBand="0" w:noVBand="0"/>
      </w:tblPr>
      <w:tblGrid>
        <w:gridCol w:w="4237"/>
        <w:gridCol w:w="2133"/>
        <w:gridCol w:w="2962"/>
      </w:tblGrid>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ЦЕНА (без ПДВ-а)</w:t>
            </w: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Pr="008B0F55" w:rsidRDefault="008B0F55"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 xml:space="preserve">СЛАНО КОКТЕЛ ПОСЛУЖЕЊЕ – </w:t>
            </w:r>
            <w:r w:rsidRPr="008B0F55">
              <w:rPr>
                <w:rFonts w:ascii="Arial" w:eastAsia="Times New Roman" w:hAnsi="Arial" w:cs="Arial"/>
                <w:bCs/>
                <w:kern w:val="0"/>
                <w:lang w:val="sr-Cyrl-CS" w:eastAsia="sr-Cyrl-CS"/>
              </w:rPr>
              <w:t>п</w:t>
            </w:r>
            <w:r w:rsidR="00FA51BC">
              <w:rPr>
                <w:rFonts w:ascii="Arial" w:eastAsia="Times New Roman" w:hAnsi="Arial" w:cs="Arial"/>
                <w:bCs/>
                <w:kern w:val="0"/>
                <w:lang w:val="sr-Cyrl-CS" w:eastAsia="sr-Cyrl-CS"/>
              </w:rPr>
              <w:t>ита са сиром-месом, кифлице,</w:t>
            </w:r>
            <w:r w:rsidRPr="008B0F55">
              <w:rPr>
                <w:rFonts w:ascii="Arial" w:eastAsia="Times New Roman" w:hAnsi="Arial" w:cs="Arial"/>
                <w:bCs/>
                <w:kern w:val="0"/>
                <w:lang w:val="sr-Cyrl-CS" w:eastAsia="sr-Cyrl-CS"/>
              </w:rPr>
              <w:t xml:space="preserve"> канапеи са шунком, печеницом, с. вратом, куленом, </w:t>
            </w:r>
            <w:r w:rsidR="00FA51BC">
              <w:rPr>
                <w:rFonts w:ascii="Arial" w:eastAsia="Times New Roman" w:hAnsi="Arial" w:cs="Arial"/>
                <w:bCs/>
                <w:kern w:val="0"/>
                <w:lang w:val="sr-Cyrl-CS" w:eastAsia="sr-Cyrl-CS"/>
              </w:rPr>
              <w:t xml:space="preserve">чајна, </w:t>
            </w:r>
            <w:r w:rsidRPr="008B0F55">
              <w:rPr>
                <w:rFonts w:ascii="Arial" w:eastAsia="Times New Roman" w:hAnsi="Arial" w:cs="Arial"/>
                <w:bCs/>
                <w:kern w:val="0"/>
                <w:lang w:val="sr-Cyrl-CS" w:eastAsia="sr-Cyrl-CS"/>
              </w:rPr>
              <w:t>качкаваљем туњевином, слане тортице, ролати</w:t>
            </w:r>
            <w:r w:rsidR="00FA51BC">
              <w:rPr>
                <w:rFonts w:ascii="Arial" w:eastAsia="Times New Roman" w:hAnsi="Arial" w:cs="Arial"/>
                <w:bCs/>
                <w:kern w:val="0"/>
                <w:lang w:val="sr-Cyrl-CS" w:eastAsia="sr-Cyrl-CS"/>
              </w:rPr>
              <w:t>, проја, сиреви, урнебес, руска салата у корпицама, мешана салата-сезонска, башта салата ( парадајз, краставац, купус, лук, паприка и сл. ) и сл.</w:t>
            </w: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FA51BC"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300</w:t>
            </w:r>
            <w:r w:rsidR="008B0F55" w:rsidRPr="001E1A14">
              <w:rPr>
                <w:rFonts w:ascii="Arial" w:eastAsia="Times New Roman" w:hAnsi="Arial" w:cs="Arial"/>
                <w:b/>
                <w:bCs/>
                <w:kern w:val="0"/>
                <w:lang w:val="sr-Cyrl-CS" w:eastAsia="sr-Cyrl-CS"/>
              </w:rPr>
              <w:t xml:space="preserve"> гр. по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Pr="008B0F55" w:rsidRDefault="008B0F55"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sidRPr="008B0F55">
              <w:rPr>
                <w:rFonts w:ascii="Arial" w:eastAsia="Times New Roman" w:hAnsi="Arial" w:cs="Arial"/>
                <w:b/>
                <w:bCs/>
                <w:kern w:val="0"/>
                <w:lang w:val="sr-Cyrl-CS" w:eastAsia="sr-Cyrl-CS"/>
              </w:rPr>
              <w:t>РОШТИЉ</w:t>
            </w:r>
            <w:r>
              <w:rPr>
                <w:rFonts w:ascii="Arial" w:eastAsia="Times New Roman" w:hAnsi="Arial" w:cs="Arial"/>
                <w:b/>
                <w:bCs/>
                <w:kern w:val="0"/>
                <w:lang w:val="sr-Cyrl-CS" w:eastAsia="sr-Cyrl-CS"/>
              </w:rPr>
              <w:t xml:space="preserve"> </w:t>
            </w:r>
            <w:r w:rsidR="00FA51BC">
              <w:rPr>
                <w:rFonts w:ascii="Arial" w:eastAsia="Times New Roman" w:hAnsi="Arial" w:cs="Arial"/>
                <w:b/>
                <w:bCs/>
                <w:kern w:val="0"/>
                <w:lang w:val="sr-Cyrl-CS" w:eastAsia="sr-Cyrl-CS"/>
              </w:rPr>
              <w:t>–</w:t>
            </w:r>
            <w:r>
              <w:rPr>
                <w:rFonts w:ascii="Arial" w:eastAsia="Times New Roman" w:hAnsi="Arial" w:cs="Arial"/>
                <w:b/>
                <w:bCs/>
                <w:kern w:val="0"/>
                <w:lang w:val="sr-Cyrl-CS" w:eastAsia="sr-Cyrl-CS"/>
              </w:rPr>
              <w:t xml:space="preserve"> </w:t>
            </w:r>
            <w:r w:rsidR="00FA51BC">
              <w:rPr>
                <w:rFonts w:ascii="Arial" w:eastAsia="Times New Roman" w:hAnsi="Arial" w:cs="Arial"/>
                <w:bCs/>
                <w:kern w:val="0"/>
                <w:lang w:val="sr-Cyrl-CS" w:eastAsia="sr-Cyrl-CS"/>
              </w:rPr>
              <w:t xml:space="preserve">бела вешалица, </w:t>
            </w:r>
            <w:r w:rsidRPr="008B0F55">
              <w:rPr>
                <w:rFonts w:ascii="Arial" w:eastAsia="Times New Roman" w:hAnsi="Arial" w:cs="Arial"/>
                <w:bCs/>
                <w:kern w:val="0"/>
                <w:lang w:val="sr-Cyrl-CS" w:eastAsia="sr-Cyrl-CS"/>
              </w:rPr>
              <w:t xml:space="preserve"> ћевапи, пилећи ражњићи, свињски ражњићи, роштиљ кобасица (коктел залогаји) пилетина у сусаму.</w:t>
            </w: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FA51BC"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200</w:t>
            </w:r>
            <w:r w:rsidR="00B013B7" w:rsidRPr="001E1A14">
              <w:rPr>
                <w:rFonts w:ascii="Arial" w:eastAsia="Times New Roman" w:hAnsi="Arial" w:cs="Arial"/>
                <w:b/>
                <w:bCs/>
                <w:kern w:val="0"/>
                <w:lang w:val="sr-Cyrl-CS" w:eastAsia="sr-Cyrl-CS"/>
              </w:rPr>
              <w:t xml:space="preserve"> гр. п</w:t>
            </w:r>
            <w:r w:rsidR="008B0F55" w:rsidRPr="001E1A14">
              <w:rPr>
                <w:rFonts w:ascii="Arial" w:eastAsia="Times New Roman" w:hAnsi="Arial" w:cs="Arial"/>
                <w:b/>
                <w:bCs/>
                <w:kern w:val="0"/>
                <w:lang w:val="sr-Cyrl-CS" w:eastAsia="sr-Cyrl-CS"/>
              </w:rPr>
              <w:t>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A51BC"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013B7" w:rsidRDefault="00FA51BC"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ХЛЕБ – </w:t>
            </w:r>
            <w:r w:rsidR="00B013B7">
              <w:rPr>
                <w:rFonts w:ascii="Arial" w:eastAsia="Times New Roman" w:hAnsi="Arial" w:cs="Arial"/>
                <w:b/>
                <w:bCs/>
                <w:kern w:val="0"/>
                <w:lang w:val="sr-Cyrl-CS" w:eastAsia="sr-Cyrl-CS"/>
              </w:rPr>
              <w:t xml:space="preserve">   </w:t>
            </w:r>
            <w:r>
              <w:rPr>
                <w:rFonts w:ascii="Arial" w:eastAsia="Times New Roman" w:hAnsi="Arial" w:cs="Arial"/>
                <w:bCs/>
                <w:kern w:val="0"/>
                <w:lang w:val="sr-Cyrl-CS" w:eastAsia="sr-Cyrl-CS"/>
              </w:rPr>
              <w:t>лепиња,</w:t>
            </w:r>
          </w:p>
          <w:p w:rsidR="00FA51BC" w:rsidRPr="00FA51BC" w:rsidRDefault="00FA51BC"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Cs/>
                <w:kern w:val="0"/>
                <w:lang w:val="sr-Cyrl-CS" w:eastAsia="sr-Cyrl-CS"/>
              </w:rPr>
              <w:t xml:space="preserve"> </w:t>
            </w:r>
            <w:r w:rsidR="00B013B7">
              <w:rPr>
                <w:rFonts w:ascii="Arial" w:eastAsia="Times New Roman" w:hAnsi="Arial" w:cs="Arial"/>
                <w:bCs/>
                <w:kern w:val="0"/>
                <w:lang w:val="sr-Cyrl-CS" w:eastAsia="sr-Cyrl-CS"/>
              </w:rPr>
              <w:t xml:space="preserve">                </w:t>
            </w:r>
            <w:r>
              <w:rPr>
                <w:rFonts w:ascii="Arial" w:eastAsia="Times New Roman" w:hAnsi="Arial" w:cs="Arial"/>
                <w:bCs/>
                <w:kern w:val="0"/>
                <w:lang w:val="sr-Cyrl-CS" w:eastAsia="sr-Cyrl-CS"/>
              </w:rPr>
              <w:t>бећарац</w:t>
            </w:r>
          </w:p>
        </w:tc>
        <w:tc>
          <w:tcPr>
            <w:tcW w:w="2133" w:type="dxa"/>
            <w:tcBorders>
              <w:top w:val="single" w:sz="6" w:space="0" w:color="auto"/>
              <w:left w:val="single" w:sz="6" w:space="0" w:color="auto"/>
              <w:bottom w:val="single" w:sz="6" w:space="0" w:color="auto"/>
              <w:right w:val="single" w:sz="6" w:space="0" w:color="auto"/>
            </w:tcBorders>
            <w:vAlign w:val="center"/>
          </w:tcPr>
          <w:p w:rsidR="00FA51BC"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150  комада</w:t>
            </w:r>
          </w:p>
          <w:p w:rsidR="00B013B7"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 xml:space="preserve">  50  комада </w:t>
            </w:r>
          </w:p>
        </w:tc>
        <w:tc>
          <w:tcPr>
            <w:tcW w:w="2962" w:type="dxa"/>
            <w:tcBorders>
              <w:top w:val="single" w:sz="6" w:space="0" w:color="auto"/>
              <w:left w:val="single" w:sz="6" w:space="0" w:color="auto"/>
              <w:bottom w:val="single" w:sz="6" w:space="0" w:color="auto"/>
              <w:right w:val="single" w:sz="6" w:space="0" w:color="auto"/>
            </w:tcBorders>
          </w:tcPr>
          <w:p w:rsidR="00FA51BC" w:rsidRPr="008B0F55" w:rsidRDefault="00FA51BC"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F901FE" w:rsidRPr="00F901FE" w:rsidRDefault="00B013B7" w:rsidP="00A94131">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ДЕЗЕРТИ – </w:t>
            </w:r>
            <w:r w:rsidRPr="00B013B7">
              <w:rPr>
                <w:rFonts w:ascii="Arial" w:eastAsia="Times New Roman" w:hAnsi="Arial" w:cs="Arial"/>
                <w:bCs/>
                <w:kern w:val="0"/>
                <w:lang w:val="sr-Cyrl-CS" w:eastAsia="sr-Cyrl-CS"/>
              </w:rPr>
              <w:t>пита</w:t>
            </w:r>
            <w:r>
              <w:rPr>
                <w:rFonts w:ascii="Arial" w:eastAsia="Times New Roman" w:hAnsi="Arial" w:cs="Arial"/>
                <w:bCs/>
                <w:kern w:val="0"/>
                <w:lang w:val="sr-Cyrl-CS" w:eastAsia="sr-Cyrl-CS"/>
              </w:rPr>
              <w:t xml:space="preserve"> са шњивама,   </w:t>
            </w:r>
            <w:r w:rsidR="00F901FE">
              <w:rPr>
                <w:rFonts w:ascii="Arial" w:eastAsia="Times New Roman" w:hAnsi="Arial" w:cs="Arial"/>
                <w:bCs/>
                <w:kern w:val="0"/>
                <w:lang w:val="sr-Cyrl-CS" w:eastAsia="sr-Cyrl-CS"/>
              </w:rPr>
              <w:t>куглице од жита</w:t>
            </w: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8B0F55"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100 гр. По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901FE"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F901FE" w:rsidRPr="00F901FE" w:rsidRDefault="00F901FE" w:rsidP="00B013B7">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Воће – </w:t>
            </w:r>
            <w:r>
              <w:rPr>
                <w:rFonts w:ascii="Arial" w:eastAsia="Times New Roman" w:hAnsi="Arial" w:cs="Arial"/>
                <w:bCs/>
                <w:kern w:val="0"/>
                <w:lang w:val="sr-Cyrl-CS" w:eastAsia="sr-Cyrl-CS"/>
              </w:rPr>
              <w:t>Јабуке, банане, ананас, грожђе, крушке, поморанџе и др.</w:t>
            </w:r>
          </w:p>
        </w:tc>
        <w:tc>
          <w:tcPr>
            <w:tcW w:w="2133" w:type="dxa"/>
            <w:tcBorders>
              <w:top w:val="single" w:sz="6" w:space="0" w:color="auto"/>
              <w:left w:val="single" w:sz="6" w:space="0" w:color="auto"/>
              <w:bottom w:val="single" w:sz="6" w:space="0" w:color="auto"/>
              <w:right w:val="single" w:sz="6" w:space="0" w:color="auto"/>
            </w:tcBorders>
            <w:vAlign w:val="center"/>
          </w:tcPr>
          <w:p w:rsidR="00F901FE" w:rsidRDefault="00F901FE"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150 гр. по особи</w:t>
            </w:r>
          </w:p>
          <w:p w:rsidR="001E1A14" w:rsidRPr="001E1A14" w:rsidRDefault="001E1A14"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Pr>
                <w:rFonts w:ascii="Arial" w:eastAsia="Times New Roman" w:hAnsi="Arial" w:cs="Arial"/>
                <w:b/>
                <w:bCs/>
                <w:kern w:val="0"/>
                <w:lang w:val="sr-Cyrl-CS" w:eastAsia="sr-Cyrl-CS"/>
              </w:rPr>
              <w:t xml:space="preserve"> ( бруто )</w:t>
            </w:r>
          </w:p>
        </w:tc>
        <w:tc>
          <w:tcPr>
            <w:tcW w:w="2962" w:type="dxa"/>
            <w:tcBorders>
              <w:top w:val="single" w:sz="6" w:space="0" w:color="auto"/>
              <w:left w:val="single" w:sz="6" w:space="0" w:color="auto"/>
              <w:bottom w:val="single" w:sz="6" w:space="0" w:color="auto"/>
              <w:right w:val="single" w:sz="6" w:space="0" w:color="auto"/>
            </w:tcBorders>
          </w:tcPr>
          <w:p w:rsidR="00F901FE" w:rsidRPr="008B0F55" w:rsidRDefault="00F901FE"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013B7"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013B7" w:rsidRDefault="00B013B7" w:rsidP="00B013B7">
            <w:pPr>
              <w:suppressAutoHyphens w:val="0"/>
              <w:autoSpaceDE w:val="0"/>
              <w:autoSpaceDN w:val="0"/>
              <w:adjustRightInd w:val="0"/>
              <w:spacing w:before="43" w:line="293" w:lineRule="exact"/>
              <w:rPr>
                <w:rFonts w:ascii="Arial" w:eastAsia="Times New Roman" w:hAnsi="Arial" w:cs="Arial"/>
                <w:b/>
                <w:bCs/>
                <w:kern w:val="0"/>
                <w:lang w:val="sr-Cyrl-CS" w:eastAsia="sr-Cyrl-CS"/>
              </w:rPr>
            </w:pPr>
            <w:r>
              <w:rPr>
                <w:rFonts w:ascii="Arial" w:eastAsia="Times New Roman" w:hAnsi="Arial" w:cs="Arial"/>
                <w:b/>
                <w:bCs/>
                <w:kern w:val="0"/>
                <w:lang w:val="sr-Cyrl-CS" w:eastAsia="sr-Cyrl-CS"/>
              </w:rPr>
              <w:t xml:space="preserve">ПРИБОР ЗА ПОСЛУЖЕЊЕ – </w:t>
            </w:r>
          </w:p>
          <w:p w:rsidR="00B013B7" w:rsidRPr="00B013B7" w:rsidRDefault="00B013B7" w:rsidP="00F901FE">
            <w:pPr>
              <w:pStyle w:val="ListParagraph"/>
              <w:numPr>
                <w:ilvl w:val="0"/>
                <w:numId w:val="28"/>
              </w:numPr>
              <w:suppressAutoHyphens w:val="0"/>
              <w:autoSpaceDE w:val="0"/>
              <w:autoSpaceDN w:val="0"/>
              <w:adjustRightInd w:val="0"/>
              <w:spacing w:before="43" w:line="293" w:lineRule="exact"/>
              <w:rPr>
                <w:rFonts w:ascii="Arial" w:eastAsia="Times New Roman" w:hAnsi="Arial" w:cs="Arial"/>
                <w:bCs/>
                <w:kern w:val="0"/>
                <w:lang w:val="sr-Cyrl-CS" w:eastAsia="sr-Cyrl-CS"/>
              </w:rPr>
            </w:pPr>
            <w:r w:rsidRPr="00F901FE">
              <w:rPr>
                <w:rFonts w:ascii="Arial" w:eastAsia="Times New Roman" w:hAnsi="Arial" w:cs="Arial"/>
                <w:bCs/>
                <w:kern w:val="0"/>
                <w:lang w:val="sr-Cyrl-CS" w:eastAsia="sr-Cyrl-CS"/>
              </w:rPr>
              <w:t>Пластичне чаше</w:t>
            </w:r>
            <w:r w:rsidR="00F901FE" w:rsidRPr="00F901FE">
              <w:rPr>
                <w:rFonts w:ascii="Arial" w:eastAsia="Times New Roman" w:hAnsi="Arial" w:cs="Arial"/>
                <w:bCs/>
                <w:kern w:val="0"/>
                <w:lang w:val="sr-Cyrl-CS" w:eastAsia="sr-Cyrl-CS"/>
              </w:rPr>
              <w:t>, п</w:t>
            </w:r>
            <w:r w:rsidRPr="00F901FE">
              <w:rPr>
                <w:rFonts w:ascii="Arial" w:eastAsia="Times New Roman" w:hAnsi="Arial" w:cs="Arial"/>
                <w:bCs/>
                <w:kern w:val="0"/>
                <w:lang w:val="sr-Cyrl-CS" w:eastAsia="sr-Cyrl-CS"/>
              </w:rPr>
              <w:t>ластични тањири</w:t>
            </w:r>
            <w:r w:rsidR="00F901FE" w:rsidRPr="00F901FE">
              <w:rPr>
                <w:rFonts w:ascii="Arial" w:eastAsia="Times New Roman" w:hAnsi="Arial" w:cs="Arial"/>
                <w:bCs/>
                <w:kern w:val="0"/>
                <w:lang w:val="sr-Cyrl-CS" w:eastAsia="sr-Cyrl-CS"/>
              </w:rPr>
              <w:t>, п</w:t>
            </w:r>
            <w:r w:rsidRPr="00F901FE">
              <w:rPr>
                <w:rFonts w:ascii="Arial" w:eastAsia="Times New Roman" w:hAnsi="Arial" w:cs="Arial"/>
                <w:bCs/>
                <w:kern w:val="0"/>
                <w:lang w:val="sr-Cyrl-CS" w:eastAsia="sr-Cyrl-CS"/>
              </w:rPr>
              <w:t>ластичне виљушке</w:t>
            </w:r>
            <w:r w:rsidR="00F901FE" w:rsidRPr="00F901FE">
              <w:rPr>
                <w:rFonts w:ascii="Arial" w:eastAsia="Times New Roman" w:hAnsi="Arial" w:cs="Arial"/>
                <w:bCs/>
                <w:kern w:val="0"/>
                <w:lang w:val="sr-Cyrl-CS" w:eastAsia="sr-Cyrl-CS"/>
              </w:rPr>
              <w:t xml:space="preserve">, </w:t>
            </w:r>
            <w:r w:rsidR="00F901FE">
              <w:rPr>
                <w:rFonts w:ascii="Arial" w:eastAsia="Times New Roman" w:hAnsi="Arial" w:cs="Arial"/>
                <w:bCs/>
                <w:kern w:val="0"/>
                <w:lang w:val="sr-Cyrl-CS" w:eastAsia="sr-Cyrl-CS"/>
              </w:rPr>
              <w:t>ча</w:t>
            </w:r>
            <w:r w:rsidRPr="00F901FE">
              <w:rPr>
                <w:rFonts w:ascii="Arial" w:eastAsia="Times New Roman" w:hAnsi="Arial" w:cs="Arial"/>
                <w:bCs/>
                <w:kern w:val="0"/>
                <w:lang w:val="sr-Cyrl-CS" w:eastAsia="sr-Cyrl-CS"/>
              </w:rPr>
              <w:t>чкалице</w:t>
            </w:r>
            <w:r w:rsidR="00F901FE">
              <w:rPr>
                <w:rFonts w:ascii="Arial" w:eastAsia="Times New Roman" w:hAnsi="Arial" w:cs="Arial"/>
                <w:bCs/>
                <w:kern w:val="0"/>
                <w:lang w:val="sr-Cyrl-CS" w:eastAsia="sr-Cyrl-CS"/>
              </w:rPr>
              <w:t>, с</w:t>
            </w:r>
            <w:r>
              <w:rPr>
                <w:rFonts w:ascii="Arial" w:eastAsia="Times New Roman" w:hAnsi="Arial" w:cs="Arial"/>
                <w:bCs/>
                <w:kern w:val="0"/>
                <w:lang w:val="sr-Cyrl-CS" w:eastAsia="sr-Cyrl-CS"/>
              </w:rPr>
              <w:t>алвете</w:t>
            </w:r>
          </w:p>
        </w:tc>
        <w:tc>
          <w:tcPr>
            <w:tcW w:w="2133" w:type="dxa"/>
            <w:tcBorders>
              <w:top w:val="single" w:sz="6" w:space="0" w:color="auto"/>
              <w:left w:val="single" w:sz="6" w:space="0" w:color="auto"/>
              <w:bottom w:val="single" w:sz="6" w:space="0" w:color="auto"/>
              <w:right w:val="single" w:sz="6" w:space="0" w:color="auto"/>
            </w:tcBorders>
            <w:vAlign w:val="center"/>
          </w:tcPr>
          <w:p w:rsidR="00B013B7"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По особи</w:t>
            </w:r>
          </w:p>
        </w:tc>
        <w:tc>
          <w:tcPr>
            <w:tcW w:w="2962" w:type="dxa"/>
            <w:tcBorders>
              <w:top w:val="single" w:sz="6" w:space="0" w:color="auto"/>
              <w:left w:val="single" w:sz="6" w:space="0" w:color="auto"/>
              <w:bottom w:val="single" w:sz="6" w:space="0" w:color="auto"/>
              <w:right w:val="single" w:sz="6" w:space="0" w:color="auto"/>
            </w:tcBorders>
          </w:tcPr>
          <w:p w:rsidR="00B013B7" w:rsidRPr="008B0F55" w:rsidRDefault="00B013B7"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38"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75"/>
        <w:gridCol w:w="2963"/>
      </w:tblGrid>
      <w:tr w:rsidR="008B0F55" w:rsidRPr="008B0F55" w:rsidTr="008B0F55">
        <w:trPr>
          <w:trHeight w:val="561"/>
        </w:trPr>
        <w:tc>
          <w:tcPr>
            <w:tcW w:w="6375" w:type="dxa"/>
            <w:vAlign w:val="center"/>
          </w:tcPr>
          <w:p w:rsidR="008B0F55" w:rsidRPr="008B0F55" w:rsidRDefault="008B0F55" w:rsidP="008B0F55">
            <w:pPr>
              <w:suppressAutoHyphens w:val="0"/>
              <w:autoSpaceDE w:val="0"/>
              <w:autoSpaceDN w:val="0"/>
              <w:adjustRightInd w:val="0"/>
              <w:spacing w:line="240" w:lineRule="auto"/>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Збирна цена за тражени мени (без ПДВ-а)</w:t>
            </w:r>
          </w:p>
        </w:tc>
        <w:tc>
          <w:tcPr>
            <w:tcW w:w="2963" w:type="dxa"/>
          </w:tcPr>
          <w:p w:rsidR="008B0F55" w:rsidRPr="008B0F55" w:rsidRDefault="008B0F55" w:rsidP="008B0F55">
            <w:pPr>
              <w:suppressAutoHyphens w:val="0"/>
              <w:autoSpaceDE w:val="0"/>
              <w:autoSpaceDN w:val="0"/>
              <w:adjustRightInd w:val="0"/>
              <w:spacing w:line="240" w:lineRule="auto"/>
              <w:rPr>
                <w:rFonts w:ascii="Arial" w:eastAsia="Times New Roman" w:hAnsi="Arial" w:cs="Arial"/>
                <w:color w:val="auto"/>
                <w:kern w:val="0"/>
                <w:lang w:eastAsia="en-US"/>
              </w:rPr>
            </w:pPr>
          </w:p>
        </w:tc>
      </w:tr>
      <w:tr w:rsidR="008B0F55" w:rsidRPr="008B0F55" w:rsidTr="008B0F55">
        <w:trPr>
          <w:trHeight w:val="465"/>
        </w:trPr>
        <w:tc>
          <w:tcPr>
            <w:tcW w:w="6375" w:type="dxa"/>
            <w:vAlign w:val="center"/>
          </w:tcPr>
          <w:p w:rsidR="008B0F55" w:rsidRPr="008B0F55" w:rsidRDefault="008B0F55" w:rsidP="008B0F55">
            <w:pPr>
              <w:suppressAutoHyphens w:val="0"/>
              <w:autoSpaceDE w:val="0"/>
              <w:autoSpaceDN w:val="0"/>
              <w:adjustRightInd w:val="0"/>
              <w:spacing w:line="240" w:lineRule="auto"/>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Збирна цена за тражени мени (са ПДВ-ом)</w:t>
            </w:r>
          </w:p>
        </w:tc>
        <w:tc>
          <w:tcPr>
            <w:tcW w:w="2963" w:type="dxa"/>
          </w:tcPr>
          <w:p w:rsidR="008B0F55" w:rsidRPr="008B0F55" w:rsidRDefault="008B0F55" w:rsidP="008B0F55">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8B0F55" w:rsidRPr="00405E3D" w:rsidRDefault="008B0F55" w:rsidP="00B013B7">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sz w:val="22"/>
          <w:szCs w:val="22"/>
          <w:lang w:val="sr-Cyrl-CS" w:eastAsia="sr-Cyrl-CS"/>
        </w:rPr>
        <w:t xml:space="preserve">НАПОМЕНА: </w:t>
      </w:r>
      <w:r w:rsidRPr="00405E3D">
        <w:rPr>
          <w:rStyle w:val="FontStyle54"/>
          <w:rFonts w:ascii="Arial" w:hAnsi="Arial" w:cs="Arial"/>
          <w:b w:val="0"/>
          <w:sz w:val="22"/>
          <w:szCs w:val="22"/>
          <w:lang w:val="sr-Cyrl-CS" w:eastAsia="sr-Cyrl-CS"/>
        </w:rPr>
        <w:t>Обавезно обезбедити пет професионалних конобара који ће послуживати храну и пиће за доле поменуте манифестације.</w:t>
      </w:r>
    </w:p>
    <w:p w:rsidR="008B0F55" w:rsidRPr="00405E3D" w:rsidRDefault="008B0F55" w:rsidP="00B013B7">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t>Цене дати под пре</w:t>
      </w:r>
      <w:r w:rsidR="00FA51BC" w:rsidRPr="00405E3D">
        <w:rPr>
          <w:rStyle w:val="FontStyle54"/>
          <w:rFonts w:ascii="Arial" w:hAnsi="Arial" w:cs="Arial"/>
          <w:b w:val="0"/>
          <w:sz w:val="22"/>
          <w:szCs w:val="22"/>
          <w:lang w:val="sr-Cyrl-CS" w:eastAsia="sr-Cyrl-CS"/>
        </w:rPr>
        <w:t>тпоставком да се услужује око 20</w:t>
      </w:r>
      <w:r w:rsidRPr="00405E3D">
        <w:rPr>
          <w:rStyle w:val="FontStyle54"/>
          <w:rFonts w:ascii="Arial" w:hAnsi="Arial" w:cs="Arial"/>
          <w:b w:val="0"/>
          <w:sz w:val="22"/>
          <w:szCs w:val="22"/>
          <w:lang w:val="sr-Cyrl-CS" w:eastAsia="sr-Cyrl-CS"/>
        </w:rPr>
        <w:t>0 гостију за наведене манифестације.</w:t>
      </w:r>
    </w:p>
    <w:p w:rsidR="008B0F55" w:rsidRDefault="008B0F55" w:rsidP="00B013B7">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sidRPr="00405E3D">
        <w:rPr>
          <w:rStyle w:val="FontStyle54"/>
          <w:rFonts w:ascii="Arial" w:hAnsi="Arial" w:cs="Arial"/>
          <w:b w:val="0"/>
          <w:sz w:val="22"/>
          <w:szCs w:val="22"/>
          <w:u w:val="single"/>
          <w:lang w:val="sr-Cyrl-CS" w:eastAsia="sr-Cyrl-CS"/>
        </w:rPr>
        <w:t>Кетеринг се испоручује два пута у току године, и то:</w:t>
      </w:r>
    </w:p>
    <w:p w:rsidR="00405E3D" w:rsidRPr="00405E3D" w:rsidRDefault="00405E3D" w:rsidP="00B013B7">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p>
    <w:p w:rsidR="008B0F55" w:rsidRPr="00405E3D" w:rsidRDefault="00FA51BC" w:rsidP="005D12B9">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sidRPr="00405E3D">
        <w:rPr>
          <w:rStyle w:val="FontStyle54"/>
          <w:rFonts w:ascii="Arial" w:hAnsi="Arial" w:cs="Arial"/>
          <w:b w:val="0"/>
          <w:sz w:val="22"/>
          <w:szCs w:val="22"/>
          <w:lang w:val="sr-Cyrl-CS" w:eastAsia="sr-Cyrl-CS"/>
        </w:rPr>
        <w:t xml:space="preserve">  1. </w:t>
      </w:r>
      <w:r w:rsidR="00B013B7" w:rsidRPr="00405E3D">
        <w:rPr>
          <w:rStyle w:val="FontStyle54"/>
          <w:rFonts w:ascii="Arial" w:hAnsi="Arial" w:cs="Arial"/>
          <w:b w:val="0"/>
          <w:sz w:val="22"/>
          <w:szCs w:val="22"/>
          <w:lang w:val="sr-Cyrl-CS" w:eastAsia="sr-Cyrl-CS"/>
        </w:rPr>
        <w:t xml:space="preserve">Слава ГО Црвени крст ( </w:t>
      </w:r>
      <w:r w:rsidR="005D12B9" w:rsidRPr="00405E3D">
        <w:rPr>
          <w:rStyle w:val="FontStyle54"/>
          <w:rFonts w:ascii="Arial" w:hAnsi="Arial" w:cs="Arial"/>
          <w:b w:val="0"/>
          <w:sz w:val="22"/>
          <w:szCs w:val="22"/>
          <w:lang w:val="sr-Cyrl-CS" w:eastAsia="sr-Cyrl-CS"/>
        </w:rPr>
        <w:t xml:space="preserve">Свети  апостол и јеванђелист Марко – Марковдан која се одржава 08.05.2018.године </w:t>
      </w:r>
      <w:r w:rsidRPr="00405E3D">
        <w:rPr>
          <w:rStyle w:val="FontStyle54"/>
          <w:rFonts w:ascii="Arial" w:hAnsi="Arial" w:cs="Arial"/>
          <w:b w:val="0"/>
          <w:sz w:val="22"/>
          <w:szCs w:val="22"/>
          <w:lang w:val="sr-Cyrl-CS" w:eastAsia="sr-Cyrl-CS"/>
        </w:rPr>
        <w:t>)</w:t>
      </w:r>
      <w:r w:rsidR="00577B8E" w:rsidRPr="00405E3D">
        <w:rPr>
          <w:rStyle w:val="FontStyle54"/>
          <w:rFonts w:ascii="Arial" w:hAnsi="Arial" w:cs="Arial"/>
          <w:b w:val="0"/>
          <w:sz w:val="22"/>
          <w:szCs w:val="22"/>
          <w:lang w:val="sr-Cyrl-CS" w:eastAsia="sr-Cyrl-CS"/>
        </w:rPr>
        <w:t xml:space="preserve"> -</w:t>
      </w:r>
      <w:r w:rsidRPr="00405E3D">
        <w:rPr>
          <w:rStyle w:val="FontStyle54"/>
          <w:rFonts w:ascii="Arial" w:hAnsi="Arial" w:cs="Arial"/>
          <w:b w:val="0"/>
          <w:sz w:val="22"/>
          <w:szCs w:val="22"/>
          <w:lang w:val="sr-Cyrl-CS" w:eastAsia="sr-Cyrl-CS"/>
        </w:rPr>
        <w:t xml:space="preserve"> место и сат испоруке биће накнадно договорени</w:t>
      </w:r>
      <w:r w:rsidR="00577B8E" w:rsidRPr="00405E3D">
        <w:rPr>
          <w:rStyle w:val="FontStyle54"/>
          <w:rFonts w:ascii="Arial" w:hAnsi="Arial" w:cs="Arial"/>
          <w:b w:val="0"/>
          <w:sz w:val="22"/>
          <w:szCs w:val="22"/>
          <w:lang w:val="sr-Cyrl-CS" w:eastAsia="sr-Cyrl-CS"/>
        </w:rPr>
        <w:t>.</w:t>
      </w:r>
    </w:p>
    <w:p w:rsidR="008B0F55" w:rsidRPr="00405E3D"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p>
    <w:p w:rsidR="008B0F55" w:rsidRPr="00405E3D" w:rsidRDefault="00FA51BC"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lastRenderedPageBreak/>
        <w:t xml:space="preserve">  2. </w:t>
      </w:r>
      <w:r w:rsidR="005D12B9" w:rsidRPr="00405E3D">
        <w:rPr>
          <w:rStyle w:val="FontStyle54"/>
          <w:rFonts w:ascii="Arial" w:hAnsi="Arial" w:cs="Arial"/>
          <w:b w:val="0"/>
          <w:sz w:val="22"/>
          <w:szCs w:val="22"/>
          <w:lang w:val="sr-Cyrl-CS" w:eastAsia="sr-Cyrl-CS"/>
        </w:rPr>
        <w:t xml:space="preserve">за потребе оджавања свечане академије – 14 година постојања и рада Градске општине Црвени Крст која </w:t>
      </w:r>
      <w:r w:rsidR="008B0F55" w:rsidRPr="00405E3D">
        <w:rPr>
          <w:rStyle w:val="FontStyle54"/>
          <w:rFonts w:ascii="Arial" w:hAnsi="Arial" w:cs="Arial"/>
          <w:b w:val="0"/>
          <w:sz w:val="22"/>
          <w:szCs w:val="22"/>
          <w:lang w:val="sr-Cyrl-CS" w:eastAsia="sr-Cyrl-CS"/>
        </w:rPr>
        <w:t xml:space="preserve">ће се одржати </w:t>
      </w:r>
      <w:r w:rsidR="005D12B9" w:rsidRPr="00405E3D">
        <w:rPr>
          <w:rStyle w:val="FontStyle54"/>
          <w:rFonts w:ascii="Arial" w:hAnsi="Arial" w:cs="Arial"/>
          <w:b w:val="0"/>
          <w:sz w:val="22"/>
          <w:szCs w:val="22"/>
          <w:lang w:val="sr-Cyrl-CS" w:eastAsia="sr-Cyrl-CS"/>
        </w:rPr>
        <w:t>крајем децембра 2</w:t>
      </w:r>
      <w:r w:rsidR="008B0F55" w:rsidRPr="00405E3D">
        <w:rPr>
          <w:rStyle w:val="FontStyle54"/>
          <w:rFonts w:ascii="Arial" w:hAnsi="Arial" w:cs="Arial"/>
          <w:b w:val="0"/>
          <w:sz w:val="22"/>
          <w:szCs w:val="22"/>
          <w:lang w:val="sr-Cyrl-CS" w:eastAsia="sr-Cyrl-CS"/>
        </w:rPr>
        <w:t>01</w:t>
      </w:r>
      <w:r w:rsidR="008B0F55" w:rsidRPr="00405E3D">
        <w:rPr>
          <w:rStyle w:val="FontStyle54"/>
          <w:rFonts w:ascii="Arial" w:hAnsi="Arial" w:cs="Arial"/>
          <w:b w:val="0"/>
          <w:sz w:val="22"/>
          <w:szCs w:val="22"/>
          <w:lang w:eastAsia="sr-Cyrl-CS"/>
        </w:rPr>
        <w:t>8</w:t>
      </w:r>
      <w:r w:rsidR="008B0F55" w:rsidRPr="00405E3D">
        <w:rPr>
          <w:rStyle w:val="FontStyle54"/>
          <w:rFonts w:ascii="Arial" w:hAnsi="Arial" w:cs="Arial"/>
          <w:b w:val="0"/>
          <w:sz w:val="22"/>
          <w:szCs w:val="22"/>
          <w:lang w:val="sr-Cyrl-CS" w:eastAsia="sr-Cyrl-CS"/>
        </w:rPr>
        <w:t>.године</w:t>
      </w:r>
      <w:r w:rsidR="005D12B9" w:rsidRPr="00405E3D">
        <w:rPr>
          <w:rStyle w:val="FontStyle54"/>
          <w:rFonts w:ascii="Arial" w:hAnsi="Arial" w:cs="Arial"/>
          <w:b w:val="0"/>
          <w:sz w:val="22"/>
          <w:szCs w:val="22"/>
          <w:lang w:val="sr-Cyrl-CS" w:eastAsia="sr-Cyrl-CS"/>
        </w:rPr>
        <w:t xml:space="preserve"> </w:t>
      </w:r>
      <w:r w:rsidR="00577B8E" w:rsidRPr="00405E3D">
        <w:rPr>
          <w:rStyle w:val="FontStyle54"/>
          <w:rFonts w:ascii="Arial" w:hAnsi="Arial" w:cs="Arial"/>
          <w:b w:val="0"/>
          <w:sz w:val="22"/>
          <w:szCs w:val="22"/>
          <w:lang w:val="sr-Cyrl-CS" w:eastAsia="sr-Cyrl-CS"/>
        </w:rPr>
        <w:t>-</w:t>
      </w:r>
      <w:r w:rsidR="005D12B9" w:rsidRPr="00405E3D">
        <w:rPr>
          <w:rStyle w:val="FontStyle54"/>
          <w:rFonts w:ascii="Arial" w:hAnsi="Arial" w:cs="Arial"/>
          <w:b w:val="0"/>
          <w:sz w:val="22"/>
          <w:szCs w:val="22"/>
          <w:lang w:val="sr-Cyrl-CS" w:eastAsia="sr-Cyrl-CS"/>
        </w:rPr>
        <w:t xml:space="preserve"> </w:t>
      </w:r>
      <w:r w:rsidR="008B0F55" w:rsidRPr="00405E3D">
        <w:rPr>
          <w:rStyle w:val="FontStyle54"/>
          <w:rFonts w:ascii="Arial" w:hAnsi="Arial" w:cs="Arial"/>
          <w:b w:val="0"/>
          <w:sz w:val="22"/>
          <w:szCs w:val="22"/>
          <w:lang w:val="sr-Cyrl-CS" w:eastAsia="sr-Cyrl-CS"/>
        </w:rPr>
        <w:t>место и сат испоруке биће накнадно договорени</w:t>
      </w:r>
      <w:r w:rsidR="00577B8E" w:rsidRPr="00405E3D">
        <w:rPr>
          <w:rStyle w:val="FontStyle54"/>
          <w:rFonts w:ascii="Arial" w:hAnsi="Arial" w:cs="Arial"/>
          <w:b w:val="0"/>
          <w:sz w:val="22"/>
          <w:szCs w:val="22"/>
          <w:lang w:val="sr-Cyrl-CS" w:eastAsia="sr-Cyrl-CS"/>
        </w:rPr>
        <w:t xml:space="preserve"> </w:t>
      </w:r>
      <w:r w:rsidR="005D12B9" w:rsidRPr="00405E3D">
        <w:rPr>
          <w:rStyle w:val="FontStyle54"/>
          <w:rFonts w:ascii="Arial" w:hAnsi="Arial" w:cs="Arial"/>
          <w:b w:val="0"/>
          <w:sz w:val="22"/>
          <w:szCs w:val="22"/>
          <w:lang w:val="sr-Cyrl-CS" w:eastAsia="sr-Cyrl-CS"/>
        </w:rPr>
        <w:t>.</w:t>
      </w:r>
    </w:p>
    <w:p w:rsidR="008B0F55" w:rsidRPr="00FA51BC" w:rsidRDefault="008B0F55" w:rsidP="005D12B9">
      <w:pPr>
        <w:suppressAutoHyphens w:val="0"/>
        <w:autoSpaceDE w:val="0"/>
        <w:autoSpaceDN w:val="0"/>
        <w:adjustRightInd w:val="0"/>
        <w:spacing w:before="43" w:line="293" w:lineRule="exact"/>
        <w:ind w:left="284"/>
        <w:jc w:val="both"/>
        <w:rPr>
          <w:rStyle w:val="FontStyle54"/>
          <w:rFonts w:ascii="Arial" w:hAnsi="Arial" w:cs="Arial"/>
          <w:b w:val="0"/>
          <w:lang w:val="sr-Cyrl-CS" w:eastAsia="sr-Cyrl-CS"/>
        </w:rPr>
      </w:pPr>
    </w:p>
    <w:p w:rsidR="008B0F55" w:rsidRPr="00405E3D"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sz w:val="22"/>
          <w:szCs w:val="22"/>
          <w:u w:val="single"/>
          <w:lang w:val="sr-Cyrl-CS" w:eastAsia="sr-Cyrl-CS"/>
        </w:rPr>
        <w:t>НАПОМЕНА:</w:t>
      </w:r>
      <w:r w:rsidRPr="00405E3D">
        <w:rPr>
          <w:rStyle w:val="FontStyle54"/>
          <w:rFonts w:ascii="Arial" w:hAnsi="Arial" w:cs="Arial"/>
          <w:b w:val="0"/>
          <w:sz w:val="22"/>
          <w:szCs w:val="22"/>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упоређивања понуда.</w:t>
      </w:r>
    </w:p>
    <w:p w:rsidR="008B0F55" w:rsidRPr="00405E3D"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t xml:space="preserve">Са најповољнијим понуђачем за горе наведену партију, биће закључен уговор на </w:t>
      </w:r>
      <w:r w:rsidR="001C3EED" w:rsidRPr="00405E3D">
        <w:rPr>
          <w:rStyle w:val="FontStyle54"/>
          <w:rFonts w:ascii="Arial" w:hAnsi="Arial" w:cs="Arial"/>
          <w:b w:val="0"/>
          <w:sz w:val="22"/>
          <w:szCs w:val="22"/>
          <w:lang w:val="sr-Cyrl-CS" w:eastAsia="sr-Cyrl-CS"/>
        </w:rPr>
        <w:t xml:space="preserve">годишњем нивоу од максимално </w:t>
      </w:r>
      <w:r w:rsidR="00405E3D" w:rsidRPr="00405E3D">
        <w:rPr>
          <w:rStyle w:val="FontStyle54"/>
          <w:rFonts w:ascii="Arial" w:hAnsi="Arial" w:cs="Arial"/>
          <w:b w:val="0"/>
          <w:sz w:val="22"/>
          <w:szCs w:val="22"/>
          <w:lang w:eastAsia="sr-Cyrl-CS"/>
        </w:rPr>
        <w:t>400</w:t>
      </w:r>
      <w:r w:rsidR="00405E3D" w:rsidRPr="00405E3D">
        <w:rPr>
          <w:rStyle w:val="FontStyle54"/>
          <w:rFonts w:ascii="Arial" w:hAnsi="Arial" w:cs="Arial"/>
          <w:b w:val="0"/>
          <w:sz w:val="22"/>
          <w:szCs w:val="22"/>
          <w:lang w:val="sr-Cyrl-CS" w:eastAsia="sr-Cyrl-CS"/>
        </w:rPr>
        <w:t xml:space="preserve">.000,00 </w:t>
      </w:r>
      <w:r w:rsidR="00405E3D" w:rsidRPr="00405E3D">
        <w:rPr>
          <w:rStyle w:val="FontStyle54"/>
          <w:rFonts w:ascii="Arial" w:hAnsi="Arial" w:cs="Arial"/>
          <w:b w:val="0"/>
          <w:sz w:val="22"/>
          <w:szCs w:val="22"/>
          <w:lang w:eastAsia="sr-Cyrl-CS"/>
        </w:rPr>
        <w:t>са</w:t>
      </w:r>
      <w:r w:rsidR="00405E3D" w:rsidRPr="00405E3D">
        <w:rPr>
          <w:rStyle w:val="FontStyle54"/>
          <w:rFonts w:ascii="Arial" w:hAnsi="Arial" w:cs="Arial"/>
          <w:b w:val="0"/>
          <w:sz w:val="22"/>
          <w:szCs w:val="22"/>
          <w:lang w:val="sr-Cyrl-CS" w:eastAsia="sr-Cyrl-CS"/>
        </w:rPr>
        <w:t xml:space="preserve"> ПДВ-ом</w:t>
      </w:r>
      <w:r w:rsidRPr="00405E3D">
        <w:rPr>
          <w:rStyle w:val="FontStyle54"/>
          <w:rFonts w:ascii="Arial" w:hAnsi="Arial" w:cs="Arial"/>
          <w:b w:val="0"/>
          <w:sz w:val="22"/>
          <w:szCs w:val="22"/>
          <w:lang w:val="sr-Cyrl-CS" w:eastAsia="sr-Cyrl-CS"/>
        </w:rPr>
        <w:t>,</w:t>
      </w:r>
      <w:r w:rsidR="00405E3D" w:rsidRPr="00405E3D">
        <w:rPr>
          <w:rStyle w:val="FontStyle54"/>
          <w:rFonts w:ascii="Arial" w:hAnsi="Arial" w:cs="Arial"/>
          <w:b w:val="0"/>
          <w:sz w:val="22"/>
          <w:szCs w:val="22"/>
          <w:lang w:val="sr-Cyrl-CS" w:eastAsia="sr-Cyrl-CS"/>
        </w:rPr>
        <w:t xml:space="preserve"> односно 333.333,00 без ПДВ-а, </w:t>
      </w:r>
      <w:r w:rsidRPr="00405E3D">
        <w:rPr>
          <w:rStyle w:val="FontStyle54"/>
          <w:rFonts w:ascii="Arial" w:hAnsi="Arial" w:cs="Arial"/>
          <w:b w:val="0"/>
          <w:sz w:val="22"/>
          <w:szCs w:val="22"/>
          <w:lang w:val="sr-Cyrl-CS" w:eastAsia="sr-Cyrl-CS"/>
        </w:rPr>
        <w:t xml:space="preserve"> с тим да се наручилац не обавезује да искористи уговор у целости , већ у складу са својим стварним потребама.</w:t>
      </w:r>
    </w:p>
    <w:p w:rsidR="008B0F55" w:rsidRPr="005D12B9" w:rsidRDefault="008B0F55" w:rsidP="005D12B9">
      <w:pPr>
        <w:suppressAutoHyphens w:val="0"/>
        <w:autoSpaceDE w:val="0"/>
        <w:autoSpaceDN w:val="0"/>
        <w:adjustRightInd w:val="0"/>
        <w:spacing w:before="43" w:line="293" w:lineRule="exact"/>
        <w:jc w:val="both"/>
        <w:rPr>
          <w:bCs/>
          <w:lang w:val="sr-Cyrl-CS" w:eastAsia="sr-Cyrl-CS"/>
        </w:rPr>
      </w:pPr>
      <w:r w:rsidRPr="00405E3D">
        <w:rPr>
          <w:rStyle w:val="FontStyle54"/>
          <w:b w:val="0"/>
          <w:i/>
          <w:sz w:val="22"/>
          <w:szCs w:val="22"/>
          <w:u w:val="single"/>
          <w:lang w:val="sr-Cyrl-CS" w:eastAsia="sr-Cyrl-CS"/>
        </w:rPr>
        <w:t>Понуђач услуге одговара за квалитет и исправност</w:t>
      </w:r>
      <w:r w:rsidRPr="005D12B9">
        <w:rPr>
          <w:rStyle w:val="FontStyle54"/>
          <w:b w:val="0"/>
          <w:i/>
          <w:u w:val="single"/>
          <w:lang w:val="sr-Cyrl-CS" w:eastAsia="sr-Cyrl-CS"/>
        </w:rPr>
        <w:t xml:space="preserve"> хране коју нуди и посебно се обавезује да припреми и сервира сву храну у складу са </w:t>
      </w:r>
      <w:r w:rsidRPr="005D12B9">
        <w:rPr>
          <w:rStyle w:val="FontStyle54"/>
          <w:b w:val="0"/>
          <w:i/>
          <w:u w:val="single"/>
          <w:lang w:val="sr-Latn-CS" w:eastAsia="sr-Cyrl-CS"/>
        </w:rPr>
        <w:t xml:space="preserve">HACCP </w:t>
      </w:r>
      <w:r w:rsidRPr="005D12B9">
        <w:rPr>
          <w:rStyle w:val="FontStyle54"/>
          <w:b w:val="0"/>
          <w:i/>
          <w:u w:val="single"/>
          <w:lang w:val="sr-Cyrl-CS" w:eastAsia="sr-Cyrl-CS"/>
        </w:rPr>
        <w:t xml:space="preserve">стандардом </w:t>
      </w:r>
      <w:r w:rsidRPr="005D12B9">
        <w:rPr>
          <w:rStyle w:val="FontStyle54"/>
          <w:b w:val="0"/>
          <w:i/>
          <w:u w:val="single"/>
          <w:lang w:val="sr-Latn-CS" w:eastAsia="sr-Cyrl-CS"/>
        </w:rPr>
        <w:t>(</w:t>
      </w:r>
      <w:r w:rsidRPr="005D12B9">
        <w:rPr>
          <w:rStyle w:val="FontStyle54"/>
          <w:b w:val="0"/>
          <w:i/>
          <w:u w:val="single"/>
          <w:lang w:val="sr-Cyrl-CS" w:eastAsia="sr-Cyrl-CS"/>
        </w:rPr>
        <w:t>систем контроле безбедности хране у свим</w:t>
      </w:r>
    </w:p>
    <w:p w:rsidR="008B0F55" w:rsidRPr="005D12B9" w:rsidRDefault="008B0F55" w:rsidP="005D12B9">
      <w:pPr>
        <w:suppressAutoHyphens w:val="0"/>
        <w:autoSpaceDE w:val="0"/>
        <w:autoSpaceDN w:val="0"/>
        <w:adjustRightInd w:val="0"/>
        <w:spacing w:before="43" w:line="293" w:lineRule="exact"/>
        <w:jc w:val="both"/>
        <w:rPr>
          <w:bCs/>
          <w:lang w:val="sr-Cyrl-CS" w:eastAsia="sr-Cyrl-CS"/>
        </w:rPr>
      </w:pPr>
    </w:p>
    <w:p w:rsidR="008B0F55" w:rsidRPr="008B0F55" w:rsidRDefault="008B0F55" w:rsidP="00995A32">
      <w:pPr>
        <w:suppressAutoHyphens w:val="0"/>
        <w:autoSpaceDE w:val="0"/>
        <w:autoSpaceDN w:val="0"/>
        <w:adjustRightInd w:val="0"/>
        <w:spacing w:before="43" w:line="293" w:lineRule="exact"/>
        <w:rPr>
          <w:rFonts w:ascii="Arial" w:hAnsi="Arial" w:cs="Arial"/>
          <w:bCs/>
          <w:lang w:val="sr-Cyrl-CS" w:eastAsia="sr-Cyrl-CS"/>
        </w:rPr>
      </w:pPr>
    </w:p>
    <w:p w:rsidR="008B0F55" w:rsidRPr="008B0F55" w:rsidRDefault="008B0F55" w:rsidP="00995A32">
      <w:pPr>
        <w:suppressAutoHyphens w:val="0"/>
        <w:autoSpaceDE w:val="0"/>
        <w:autoSpaceDN w:val="0"/>
        <w:adjustRightInd w:val="0"/>
        <w:spacing w:before="43" w:line="293" w:lineRule="exact"/>
        <w:rPr>
          <w:rFonts w:ascii="Arial" w:hAnsi="Arial" w:cs="Arial"/>
          <w:bCs/>
          <w:lang w:val="sr-Cyrl-CS" w:eastAsia="sr-Cyrl-CS"/>
        </w:rPr>
      </w:pPr>
    </w:p>
    <w:p w:rsidR="00221C6F" w:rsidRPr="008B0F55" w:rsidRDefault="004C43D0">
      <w:pPr>
        <w:shd w:val="clear" w:color="auto" w:fill="C6D9F1"/>
        <w:jc w:val="center"/>
        <w:rPr>
          <w:rFonts w:ascii="Arial" w:hAnsi="Arial" w:cs="Arial"/>
          <w:b/>
          <w:bCs/>
          <w:i/>
          <w:iCs/>
        </w:rPr>
      </w:pPr>
      <w:proofErr w:type="gramStart"/>
      <w:r w:rsidRPr="008B0F55">
        <w:rPr>
          <w:rFonts w:ascii="Arial" w:hAnsi="Arial" w:cs="Arial"/>
          <w:b/>
          <w:bCs/>
          <w:i/>
          <w:iCs/>
        </w:rPr>
        <w:t>I</w:t>
      </w:r>
      <w:r w:rsidR="00221C6F" w:rsidRPr="008B0F55">
        <w:rPr>
          <w:rFonts w:ascii="Arial" w:hAnsi="Arial" w:cs="Arial"/>
          <w:b/>
          <w:bCs/>
          <w:i/>
          <w:iCs/>
        </w:rPr>
        <w:t>V  УСЛОВИ</w:t>
      </w:r>
      <w:proofErr w:type="gramEnd"/>
      <w:r w:rsidR="00221C6F" w:rsidRPr="008B0F55">
        <w:rPr>
          <w:rFonts w:ascii="Arial" w:hAnsi="Arial" w:cs="Arial"/>
          <w:b/>
          <w:bCs/>
          <w:i/>
          <w:iCs/>
        </w:rPr>
        <w:t xml:space="preserve"> ЗА УЧЕШЋЕ У ПОСТУПКУ ЈАВНЕ НАБАВКЕ ИЗ ЧЛ. 75. И 76. ЗАКОНА И УПУТСТВО КАКО СЕ ДОКАЗУЈЕ ИСПУЊЕНОСТ ТИХ УСЛОВА</w:t>
      </w:r>
    </w:p>
    <w:p w:rsidR="007A43A6" w:rsidRPr="008B0F55" w:rsidRDefault="007A43A6">
      <w:pPr>
        <w:shd w:val="clear" w:color="auto" w:fill="C6D9F1"/>
        <w:jc w:val="center"/>
        <w:rPr>
          <w:rFonts w:ascii="Arial" w:hAnsi="Arial" w:cs="Arial"/>
          <w:b/>
          <w:bCs/>
          <w:i/>
          <w:iCs/>
        </w:rPr>
      </w:pPr>
    </w:p>
    <w:p w:rsidR="00221C6F" w:rsidRPr="008B0F55" w:rsidRDefault="00221C6F">
      <w:pPr>
        <w:jc w:val="both"/>
        <w:rPr>
          <w:rFonts w:ascii="Arial" w:hAnsi="Arial" w:cs="Arial"/>
          <w:b/>
          <w:bCs/>
          <w:i/>
          <w:iCs/>
          <w:lang w:val="sr-Cyrl-CS"/>
        </w:rPr>
      </w:pPr>
    </w:p>
    <w:p w:rsidR="00A82AEC" w:rsidRPr="008B0F55" w:rsidRDefault="00A82AEC">
      <w:pPr>
        <w:jc w:val="both"/>
        <w:rPr>
          <w:rFonts w:ascii="Arial" w:hAnsi="Arial" w:cs="Arial"/>
          <w:b/>
          <w:bCs/>
          <w:i/>
          <w:iCs/>
          <w:lang w:val="sr-Cyrl-CS"/>
        </w:rPr>
      </w:pPr>
    </w:p>
    <w:p w:rsidR="00221C6F" w:rsidRPr="008B0F55" w:rsidRDefault="00221C6F">
      <w:pPr>
        <w:pStyle w:val="ListParagraph"/>
        <w:numPr>
          <w:ilvl w:val="0"/>
          <w:numId w:val="3"/>
        </w:numPr>
        <w:shd w:val="clear" w:color="auto" w:fill="C6D9F1"/>
        <w:jc w:val="center"/>
        <w:rPr>
          <w:rFonts w:ascii="Arial" w:hAnsi="Arial" w:cs="Arial"/>
          <w:b/>
          <w:bCs/>
          <w:i/>
          <w:iCs/>
        </w:rPr>
      </w:pPr>
      <w:r w:rsidRPr="008B0F55">
        <w:rPr>
          <w:rFonts w:ascii="Arial" w:hAnsi="Arial" w:cs="Arial"/>
          <w:b/>
          <w:bCs/>
          <w:i/>
          <w:iCs/>
        </w:rPr>
        <w:t>УСЛОВИ ЗА УЧЕШЋЕ У ПОСТУПКУ ЈАВНЕ НАБАВКЕ ИЗ ЧЛ. 75. И 76. ЗАКОНА</w:t>
      </w:r>
    </w:p>
    <w:p w:rsidR="00221C6F" w:rsidRPr="008B0F55" w:rsidRDefault="00221C6F">
      <w:pPr>
        <w:pStyle w:val="ListParagraph"/>
        <w:jc w:val="both"/>
        <w:rPr>
          <w:rFonts w:ascii="Arial" w:hAnsi="Arial" w:cs="Arial"/>
          <w:b/>
          <w:bCs/>
          <w:i/>
          <w:iCs/>
          <w:lang w:val="sr-Cyrl-CS"/>
        </w:rPr>
      </w:pPr>
    </w:p>
    <w:p w:rsidR="00A82AEC" w:rsidRPr="008B0F55" w:rsidRDefault="00A82AEC">
      <w:pPr>
        <w:pStyle w:val="ListParagraph"/>
        <w:jc w:val="both"/>
        <w:rPr>
          <w:rFonts w:ascii="Arial" w:hAnsi="Arial" w:cs="Arial"/>
          <w:b/>
          <w:bCs/>
          <w:i/>
          <w:iCs/>
          <w:lang w:val="sr-Cyrl-CS"/>
        </w:rPr>
      </w:pPr>
    </w:p>
    <w:p w:rsidR="00221C6F" w:rsidRPr="008B0F55" w:rsidRDefault="00221C6F">
      <w:pPr>
        <w:pStyle w:val="ListParagraph"/>
        <w:numPr>
          <w:ilvl w:val="1"/>
          <w:numId w:val="3"/>
        </w:numPr>
        <w:jc w:val="both"/>
        <w:rPr>
          <w:rFonts w:ascii="Arial" w:hAnsi="Arial" w:cs="Arial"/>
          <w:iCs/>
        </w:rPr>
      </w:pPr>
      <w:r w:rsidRPr="008B0F55">
        <w:rPr>
          <w:rFonts w:ascii="Arial" w:hAnsi="Arial" w:cs="Arial"/>
          <w:iCs/>
        </w:rPr>
        <w:t xml:space="preserve">Право на учешће у поступку предметне јавне набавке има понуђач који испуњава </w:t>
      </w:r>
      <w:r w:rsidRPr="008B0F55">
        <w:rPr>
          <w:rFonts w:ascii="Arial" w:hAnsi="Arial" w:cs="Arial"/>
          <w:b/>
          <w:iCs/>
        </w:rPr>
        <w:t>обавезне услове</w:t>
      </w:r>
      <w:r w:rsidRPr="008B0F55">
        <w:rPr>
          <w:rFonts w:ascii="Arial" w:hAnsi="Arial" w:cs="Arial"/>
          <w:iCs/>
        </w:rPr>
        <w:t xml:space="preserve"> за учешће у поступку јавне набавке дефинисане чл. 75. Закона, и то:</w:t>
      </w:r>
    </w:p>
    <w:p w:rsidR="00221C6F" w:rsidRPr="008B0F55" w:rsidRDefault="00221C6F">
      <w:pPr>
        <w:pStyle w:val="ListParagraph"/>
        <w:numPr>
          <w:ilvl w:val="0"/>
          <w:numId w:val="5"/>
        </w:numPr>
        <w:jc w:val="both"/>
        <w:rPr>
          <w:rFonts w:ascii="Arial" w:hAnsi="Arial" w:cs="Arial"/>
        </w:rPr>
      </w:pPr>
      <w:r w:rsidRPr="008B0F55">
        <w:rPr>
          <w:rFonts w:ascii="Arial" w:hAnsi="Arial" w:cs="Arial"/>
          <w:iCs/>
        </w:rPr>
        <w:t>Да је регистрован код надлежног органа, односно уписан у одговарајући регистар</w:t>
      </w:r>
      <w:r w:rsidRPr="008B0F55">
        <w:rPr>
          <w:rFonts w:ascii="Arial" w:hAnsi="Arial" w:cs="Arial"/>
          <w:iCs/>
          <w:lang w:val="sr-Cyrl-CS"/>
        </w:rPr>
        <w:t xml:space="preserve"> </w:t>
      </w:r>
      <w:r w:rsidRPr="008B0F55">
        <w:rPr>
          <w:rFonts w:ascii="Arial" w:hAnsi="Arial" w:cs="Arial"/>
          <w:i/>
          <w:iCs/>
          <w:lang w:val="sr-Cyrl-CS"/>
        </w:rPr>
        <w:t>(чл. 75. ст. 1. тач. 1)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0F55">
        <w:rPr>
          <w:rFonts w:ascii="Arial" w:hAnsi="Arial" w:cs="Arial"/>
          <w:lang w:val="sr-Cyrl-CS"/>
        </w:rPr>
        <w:t xml:space="preserve"> </w:t>
      </w:r>
      <w:r w:rsidRPr="008B0F55">
        <w:rPr>
          <w:rFonts w:ascii="Arial" w:hAnsi="Arial" w:cs="Arial"/>
          <w:i/>
          <w:iCs/>
          <w:lang w:val="sr-Cyrl-CS"/>
        </w:rPr>
        <w:t>(чл. 75. ст. 1. тач. 2)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8B0F55">
        <w:rPr>
          <w:rFonts w:ascii="Arial" w:hAnsi="Arial" w:cs="Arial"/>
          <w:lang w:val="sr-Cyrl-CS"/>
        </w:rPr>
        <w:t xml:space="preserve"> </w:t>
      </w:r>
      <w:r w:rsidRPr="008B0F55">
        <w:rPr>
          <w:rFonts w:ascii="Arial" w:hAnsi="Arial" w:cs="Arial"/>
          <w:i/>
          <w:iCs/>
          <w:lang w:val="sr-Cyrl-CS"/>
        </w:rPr>
        <w:t>(чл. 75. ст. 1. тач. 3)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B0F55">
        <w:rPr>
          <w:rFonts w:ascii="Arial" w:hAnsi="Arial" w:cs="Arial"/>
          <w:i/>
          <w:iCs/>
          <w:lang w:val="sr-Cyrl-CS"/>
        </w:rPr>
        <w:t>(чл. 75. ст. 1. тач. 4) Закона);</w:t>
      </w:r>
    </w:p>
    <w:p w:rsidR="00221C6F" w:rsidRPr="008B0F55" w:rsidRDefault="00221C6F">
      <w:pPr>
        <w:pStyle w:val="ListParagraph"/>
        <w:numPr>
          <w:ilvl w:val="0"/>
          <w:numId w:val="5"/>
        </w:numPr>
        <w:jc w:val="both"/>
        <w:rPr>
          <w:rFonts w:ascii="Arial" w:hAnsi="Arial" w:cs="Arial"/>
          <w:b/>
          <w:i/>
        </w:rPr>
      </w:pPr>
      <w:r w:rsidRPr="008B0F55">
        <w:rPr>
          <w:rFonts w:ascii="Arial" w:hAnsi="Arial" w:cs="Arial"/>
        </w:rPr>
        <w:t>Да има важећу дозволу надлежног органа за обављање делатности која је предмет јавне набавке</w:t>
      </w:r>
      <w:r w:rsidRPr="008B0F55">
        <w:rPr>
          <w:rFonts w:ascii="Arial" w:hAnsi="Arial" w:cs="Arial"/>
          <w:lang w:val="sr-Cyrl-CS"/>
        </w:rPr>
        <w:t xml:space="preserve"> </w:t>
      </w:r>
      <w:r w:rsidRPr="008B0F55">
        <w:rPr>
          <w:rFonts w:ascii="Arial" w:hAnsi="Arial" w:cs="Arial"/>
          <w:i/>
          <w:iCs/>
          <w:lang w:val="sr-Cyrl-CS"/>
        </w:rPr>
        <w:t>(чл. 75. ст. 1. тач. 5) Закона)</w:t>
      </w:r>
      <w:r w:rsidR="00C548CE" w:rsidRPr="008B0F55">
        <w:rPr>
          <w:rFonts w:ascii="Arial" w:hAnsi="Arial" w:cs="Arial"/>
          <w:b/>
          <w:i/>
        </w:rPr>
        <w:t xml:space="preserve"> </w:t>
      </w:r>
      <w:r w:rsidR="00995C53" w:rsidRPr="008B0F55">
        <w:rPr>
          <w:rFonts w:ascii="Arial" w:hAnsi="Arial" w:cs="Arial"/>
          <w:b/>
          <w:i/>
          <w:lang w:val="sr-Cyrl-CS"/>
        </w:rPr>
        <w:t>– не постоји потреба за достављањем било каквих дозвола.</w:t>
      </w:r>
    </w:p>
    <w:p w:rsidR="00221C6F" w:rsidRPr="008B0F55" w:rsidRDefault="00221C6F">
      <w:pPr>
        <w:pStyle w:val="ListParagraph"/>
        <w:ind w:left="1440"/>
        <w:jc w:val="both"/>
        <w:rPr>
          <w:rFonts w:ascii="Arial" w:hAnsi="Arial" w:cs="Arial"/>
        </w:rPr>
      </w:pPr>
    </w:p>
    <w:p w:rsidR="00221C6F" w:rsidRPr="008B0F55" w:rsidRDefault="00221C6F">
      <w:pPr>
        <w:pStyle w:val="ListParagraph"/>
        <w:numPr>
          <w:ilvl w:val="0"/>
          <w:numId w:val="5"/>
        </w:numPr>
        <w:jc w:val="both"/>
        <w:rPr>
          <w:rFonts w:ascii="Arial" w:hAnsi="Arial" w:cs="Arial"/>
        </w:rPr>
      </w:pPr>
      <w:r w:rsidRPr="008B0F5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w:t>
      </w:r>
      <w:r w:rsidRPr="008B0F55">
        <w:rPr>
          <w:rFonts w:ascii="Arial" w:hAnsi="Arial" w:cs="Arial"/>
        </w:rPr>
        <w:lastRenderedPageBreak/>
        <w:t>раду, запошљавању и условима рада, заштити животне средине, као и да гарантује да је ималац права интелектуалне својине</w:t>
      </w:r>
      <w:r w:rsidRPr="008B0F55">
        <w:rPr>
          <w:rFonts w:ascii="Arial" w:hAnsi="Arial" w:cs="Arial"/>
          <w:lang w:val="sr-Cyrl-CS"/>
        </w:rPr>
        <w:t xml:space="preserve"> </w:t>
      </w:r>
      <w:r w:rsidRPr="008B0F55">
        <w:rPr>
          <w:rFonts w:ascii="Arial" w:hAnsi="Arial" w:cs="Arial"/>
          <w:i/>
          <w:iCs/>
          <w:lang w:val="sr-Cyrl-CS"/>
        </w:rPr>
        <w:t>(чл. 75. ст. 2. Закона).</w:t>
      </w:r>
    </w:p>
    <w:p w:rsidR="0003481A" w:rsidRPr="008B0F55" w:rsidRDefault="0003481A" w:rsidP="0003481A">
      <w:pPr>
        <w:pStyle w:val="ListParagraph"/>
        <w:rPr>
          <w:rFonts w:ascii="Arial" w:hAnsi="Arial" w:cs="Arial"/>
        </w:rPr>
      </w:pPr>
    </w:p>
    <w:p w:rsidR="0003481A" w:rsidRPr="008B0F55" w:rsidRDefault="0003481A" w:rsidP="0003481A">
      <w:pPr>
        <w:pStyle w:val="ListParagraph"/>
        <w:ind w:left="1440"/>
        <w:jc w:val="both"/>
        <w:rPr>
          <w:rFonts w:ascii="Arial" w:hAnsi="Arial" w:cs="Arial"/>
        </w:rPr>
      </w:pPr>
    </w:p>
    <w:p w:rsidR="00221C6F" w:rsidRPr="008B0F55" w:rsidRDefault="00221C6F" w:rsidP="00995C53">
      <w:pPr>
        <w:pStyle w:val="ListParagraph"/>
        <w:numPr>
          <w:ilvl w:val="1"/>
          <w:numId w:val="3"/>
        </w:numPr>
        <w:jc w:val="both"/>
        <w:rPr>
          <w:rFonts w:ascii="Arial" w:hAnsi="Arial" w:cs="Arial"/>
        </w:rPr>
      </w:pPr>
      <w:r w:rsidRPr="008B0F55">
        <w:rPr>
          <w:rFonts w:ascii="Arial" w:hAnsi="Arial" w:cs="Arial"/>
          <w:bCs/>
          <w:iCs/>
        </w:rPr>
        <w:t xml:space="preserve">Понуђач који </w:t>
      </w:r>
      <w:r w:rsidRPr="008B0F55">
        <w:rPr>
          <w:rFonts w:ascii="Arial" w:hAnsi="Arial" w:cs="Arial"/>
          <w:iCs/>
        </w:rPr>
        <w:t xml:space="preserve">учествује у поступку предметне јавне набавке, мора испунити </w:t>
      </w:r>
      <w:r w:rsidRPr="008B0F55">
        <w:rPr>
          <w:rFonts w:ascii="Arial" w:hAnsi="Arial" w:cs="Arial"/>
          <w:b/>
          <w:iCs/>
        </w:rPr>
        <w:t>додатне услове</w:t>
      </w:r>
      <w:r w:rsidR="00995C53" w:rsidRPr="008B0F55">
        <w:rPr>
          <w:rFonts w:ascii="Arial" w:hAnsi="Arial" w:cs="Arial"/>
          <w:b/>
          <w:iCs/>
          <w:lang w:val="sr-Cyrl-CS"/>
        </w:rPr>
        <w:t>:</w:t>
      </w:r>
      <w:r w:rsidRPr="008B0F55">
        <w:rPr>
          <w:rFonts w:ascii="Arial" w:hAnsi="Arial" w:cs="Arial"/>
          <w:iCs/>
        </w:rPr>
        <w:t xml:space="preserve"> </w:t>
      </w:r>
    </w:p>
    <w:p w:rsidR="00995C53" w:rsidRPr="008B0F55" w:rsidRDefault="00995C53" w:rsidP="00995C53">
      <w:pPr>
        <w:pStyle w:val="ListParagraph"/>
        <w:ind w:left="1350"/>
        <w:jc w:val="both"/>
        <w:rPr>
          <w:rFonts w:ascii="Arial" w:hAnsi="Arial" w:cs="Arial"/>
          <w:iCs/>
          <w:lang w:val="sr-Cyrl-CS"/>
        </w:rPr>
      </w:pPr>
    </w:p>
    <w:p w:rsidR="00995C53" w:rsidRPr="008B0F55" w:rsidRDefault="00995C53" w:rsidP="00995C53">
      <w:pPr>
        <w:pStyle w:val="ListParagraph"/>
        <w:ind w:left="1350"/>
        <w:jc w:val="both"/>
        <w:rPr>
          <w:rFonts w:ascii="Arial" w:hAnsi="Arial" w:cs="Arial"/>
          <w:iCs/>
          <w:lang w:val="sr-Cyrl-CS"/>
        </w:rPr>
      </w:pPr>
      <w:r w:rsidRPr="008B0F55">
        <w:rPr>
          <w:rFonts w:ascii="Arial" w:hAnsi="Arial" w:cs="Arial"/>
          <w:iCs/>
          <w:lang w:val="sr-Cyrl-CS"/>
        </w:rPr>
        <w:t>Наручилац не тражи од понуђача испуњење додатних услова</w:t>
      </w:r>
    </w:p>
    <w:p w:rsidR="00995C53" w:rsidRPr="008B0F55" w:rsidRDefault="00995C53" w:rsidP="00995C53">
      <w:pPr>
        <w:pStyle w:val="ListParagraph"/>
        <w:ind w:left="1350"/>
        <w:jc w:val="both"/>
        <w:rPr>
          <w:rFonts w:ascii="Arial" w:hAnsi="Arial" w:cs="Arial"/>
          <w:iCs/>
          <w:lang w:val="sr-Cyrl-CS"/>
        </w:rPr>
      </w:pPr>
    </w:p>
    <w:p w:rsidR="00995C53" w:rsidRPr="008B0F55" w:rsidRDefault="00995C53" w:rsidP="00995C53">
      <w:pPr>
        <w:pStyle w:val="ListParagraph"/>
        <w:ind w:left="1350"/>
        <w:jc w:val="both"/>
        <w:rPr>
          <w:rFonts w:ascii="Arial" w:hAnsi="Arial" w:cs="Arial"/>
        </w:rPr>
      </w:pPr>
    </w:p>
    <w:p w:rsidR="00221C6F" w:rsidRPr="002B1CC4" w:rsidRDefault="00221C6F" w:rsidP="002B1CC4">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r w:rsidR="00187B7C">
        <w:rPr>
          <w:rFonts w:ascii="Arial" w:hAnsi="Arial" w:cs="Arial"/>
          <w:bCs/>
          <w:iCs/>
        </w:rPr>
        <w:t>.</w:t>
      </w: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378A9" w:rsidRDefault="00221C6F" w:rsidP="00187B7C">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1378A9">
        <w:rPr>
          <w:rFonts w:ascii="Arial" w:hAnsi="Arial" w:cs="Arial"/>
          <w:bCs/>
          <w:iCs/>
          <w:color w:val="FF0000"/>
        </w:rPr>
        <w:t xml:space="preserve"> </w:t>
      </w: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lang w:val="sr-Cyrl-RS"/>
        </w:rPr>
      </w:pPr>
    </w:p>
    <w:p w:rsidR="00A94131" w:rsidRDefault="00A94131" w:rsidP="00187B7C">
      <w:pPr>
        <w:pStyle w:val="ListParagraph"/>
        <w:ind w:left="1350"/>
        <w:jc w:val="both"/>
        <w:rPr>
          <w:rFonts w:ascii="Arial" w:hAnsi="Arial" w:cs="Arial"/>
          <w:bCs/>
          <w:iCs/>
          <w:color w:val="FF0000"/>
          <w:lang w:val="sr-Cyrl-RS"/>
        </w:rPr>
      </w:pPr>
    </w:p>
    <w:p w:rsidR="00A94131" w:rsidRPr="00A94131" w:rsidRDefault="00A94131" w:rsidP="00187B7C">
      <w:pPr>
        <w:pStyle w:val="ListParagraph"/>
        <w:ind w:left="1350"/>
        <w:jc w:val="both"/>
        <w:rPr>
          <w:rFonts w:ascii="Arial" w:hAnsi="Arial" w:cs="Arial"/>
          <w:bCs/>
          <w:iCs/>
          <w:color w:val="FF0000"/>
          <w:lang w:val="sr-Cyrl-RS"/>
        </w:rPr>
      </w:pPr>
    </w:p>
    <w:p w:rsidR="001E1A14" w:rsidRPr="001E1A14" w:rsidRDefault="001E1A14"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1E1A14" w:rsidRPr="001E1A14" w:rsidRDefault="001E1A14"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
          <w:bCs/>
          <w:i/>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4156A3" w:rsidRPr="004156A3" w:rsidRDefault="00221C6F" w:rsidP="004156A3">
      <w:pPr>
        <w:pStyle w:val="ListParagraph"/>
        <w:jc w:val="both"/>
        <w:rPr>
          <w:rFonts w:ascii="Arial" w:hAnsi="Arial" w:cs="Arial"/>
          <w:b/>
          <w:bCs/>
          <w:u w:val="single"/>
          <w:lang w:val="sr-Cyrl-CS"/>
        </w:rPr>
      </w:pPr>
      <w:proofErr w:type="gramStart"/>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w:t>
      </w:r>
    </w:p>
    <w:p w:rsidR="00221C6F" w:rsidRDefault="00221C6F">
      <w:pPr>
        <w:pStyle w:val="ListParagraph"/>
        <w:jc w:val="both"/>
        <w:rPr>
          <w:rFonts w:ascii="Arial" w:hAnsi="Arial" w:cs="Arial"/>
          <w:lang w:val="sr-Cyrl-CS"/>
        </w:rPr>
      </w:pPr>
      <w:r>
        <w:rPr>
          <w:rFonts w:ascii="Arial" w:hAnsi="Arial" w:cs="Arial"/>
          <w:i/>
        </w:rPr>
        <w:t xml:space="preserve"> </w:t>
      </w:r>
    </w:p>
    <w:p w:rsidR="00221C6F" w:rsidRDefault="00221C6F">
      <w:pPr>
        <w:pStyle w:val="ListParagraph"/>
        <w:jc w:val="both"/>
        <w:rPr>
          <w:rFonts w:ascii="Arial" w:hAnsi="Arial" w:cs="Arial"/>
          <w:lang w:val="sr-Cyrl-CS"/>
        </w:rPr>
      </w:pPr>
    </w:p>
    <w:p w:rsidR="00221C6F" w:rsidRDefault="00221C6F">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sidR="00BB0389">
        <w:rPr>
          <w:rFonts w:ascii="Arial" w:hAnsi="Arial" w:cs="Arial"/>
          <w:bCs/>
          <w:iCs/>
          <w:color w:val="auto"/>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w:t>
      </w:r>
      <w:r w:rsidR="001378A9">
        <w:rPr>
          <w:rFonts w:ascii="Arial" w:hAnsi="Arial" w:cs="Arial"/>
          <w:i/>
          <w:color w:val="auto"/>
        </w:rPr>
        <w:t xml:space="preserve">подизвођача, </w:t>
      </w:r>
      <w:r>
        <w:rPr>
          <w:rFonts w:ascii="Arial" w:hAnsi="Arial" w:cs="Arial"/>
          <w:i/>
          <w:color w:val="auto"/>
        </w:rPr>
        <w:t>дат је у</w:t>
      </w:r>
      <w:r w:rsidR="0099785A">
        <w:rPr>
          <w:rFonts w:ascii="Arial" w:hAnsi="Arial" w:cs="Arial"/>
          <w:i/>
          <w:color w:val="auto"/>
        </w:rPr>
        <w:t xml:space="preserve"> поглављу</w:t>
      </w:r>
      <w:r w:rsidR="0099785A" w:rsidRPr="00B21BCC">
        <w:rPr>
          <w:rFonts w:ascii="Arial" w:hAnsi="Arial" w:cs="Arial"/>
          <w:i/>
          <w:color w:val="auto"/>
          <w:lang w:val="ru-RU"/>
        </w:rPr>
        <w:t xml:space="preserve"> </w:t>
      </w:r>
      <w:r w:rsidR="0099785A">
        <w:rPr>
          <w:rFonts w:ascii="Arial" w:hAnsi="Arial" w:cs="Arial"/>
          <w:i/>
          <w:color w:val="auto"/>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roofErr w:type="gramEnd"/>
      <w:r>
        <w:rPr>
          <w:rFonts w:ascii="Arial" w:hAnsi="Arial" w:cs="Arial"/>
          <w:bCs/>
          <w:iCs/>
        </w:rPr>
        <w:t xml:space="preserve">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221C6F">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C672CF" w:rsidRDefault="00C672CF">
      <w:pPr>
        <w:pStyle w:val="ListParagraph"/>
        <w:jc w:val="both"/>
        <w:rPr>
          <w:rFonts w:ascii="Arial" w:hAnsi="Arial" w:cs="Arial"/>
          <w:color w:val="auto"/>
        </w:rPr>
      </w:pPr>
    </w:p>
    <w:p w:rsidR="00C672CF" w:rsidRDefault="00C672CF">
      <w:pPr>
        <w:pStyle w:val="ListParagraph"/>
        <w:jc w:val="both"/>
        <w:rPr>
          <w:rFonts w:ascii="Arial" w:hAnsi="Arial" w:cs="Arial"/>
          <w:color w:val="auto"/>
        </w:rPr>
      </w:pPr>
      <w:proofErr w:type="gramStart"/>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roofErr w:type="gramEnd"/>
    </w:p>
    <w:p w:rsidR="00C672CF" w:rsidRDefault="00C672CF" w:rsidP="00C672CF">
      <w:pPr>
        <w:pStyle w:val="ListParagraph"/>
        <w:tabs>
          <w:tab w:val="left" w:pos="680"/>
        </w:tabs>
        <w:ind w:left="0"/>
        <w:jc w:val="both"/>
        <w:rPr>
          <w:rFonts w:ascii="Arial" w:eastAsia="TimesNewRomanPSMT" w:hAnsi="Arial" w:cs="Arial"/>
          <w:bCs/>
        </w:rPr>
      </w:pPr>
    </w:p>
    <w:p w:rsidR="00221C6F" w:rsidRDefault="00221C6F">
      <w:pPr>
        <w:jc w:val="center"/>
        <w:rPr>
          <w:lang w:val="sr-Cyrl-CS"/>
        </w:rPr>
      </w:pPr>
    </w:p>
    <w:p w:rsidR="00987F32" w:rsidRDefault="00987F32">
      <w:pPr>
        <w:jc w:val="center"/>
        <w:rPr>
          <w:lang w:val="sr-Cyrl-CS"/>
        </w:rPr>
      </w:pPr>
    </w:p>
    <w:p w:rsidR="00987F32" w:rsidRDefault="00987F32">
      <w:pPr>
        <w:jc w:val="center"/>
        <w:rPr>
          <w:lang w:val="sr-Cyrl-CS"/>
        </w:rPr>
      </w:pPr>
    </w:p>
    <w:p w:rsidR="00987F32" w:rsidRDefault="00987F32">
      <w:pPr>
        <w:jc w:val="center"/>
        <w:rPr>
          <w:lang w:val="sr-Cyrl-CS"/>
        </w:rPr>
      </w:pPr>
    </w:p>
    <w:p w:rsidR="00987F32" w:rsidRPr="00987F32" w:rsidRDefault="00987F32">
      <w:pPr>
        <w:jc w:val="center"/>
        <w:rPr>
          <w:lang w:val="sr-Cyrl-CS"/>
        </w:rPr>
      </w:pPr>
    </w:p>
    <w:p w:rsidR="00221C6F" w:rsidRDefault="00221C6F">
      <w:pPr>
        <w:jc w:val="center"/>
        <w:rPr>
          <w:rFonts w:ascii="Arial" w:hAnsi="Arial" w:cs="Arial"/>
          <w:b/>
          <w:bCs/>
          <w:lang w:val="ru-RU"/>
        </w:rPr>
      </w:pPr>
    </w:p>
    <w:p w:rsidR="00A94131" w:rsidRPr="00B21BCC" w:rsidRDefault="00A94131">
      <w:pPr>
        <w:jc w:val="center"/>
        <w:rPr>
          <w:rFonts w:ascii="Arial" w:hAnsi="Arial" w:cs="Arial"/>
          <w:b/>
          <w:bCs/>
          <w:lang w:val="ru-RU"/>
        </w:rPr>
      </w:pPr>
    </w:p>
    <w:p w:rsidR="006D4BA0" w:rsidRDefault="006D4BA0" w:rsidP="0012154D">
      <w:pPr>
        <w:rPr>
          <w:rFonts w:ascii="Arial" w:hAnsi="Arial" w:cs="Arial"/>
          <w:b/>
          <w:b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Pr="00995C53" w:rsidRDefault="00221C6F">
      <w:pPr>
        <w:jc w:val="both"/>
        <w:rPr>
          <w:rFonts w:ascii="Arial" w:hAnsi="Arial" w:cs="Arial"/>
        </w:rPr>
      </w:pPr>
      <w:proofErr w:type="gramStart"/>
      <w:r w:rsidRPr="00995C53">
        <w:rPr>
          <w:rFonts w:ascii="Arial" w:hAnsi="Arial" w:cs="Arial"/>
        </w:rPr>
        <w:t>У складу са чланом 77.</w:t>
      </w:r>
      <w:proofErr w:type="gramEnd"/>
      <w:r w:rsidRPr="00995C53">
        <w:rPr>
          <w:rFonts w:ascii="Arial" w:hAnsi="Arial" w:cs="Arial"/>
        </w:rPr>
        <w:t xml:space="preserve"> </w:t>
      </w:r>
      <w:proofErr w:type="gramStart"/>
      <w:r w:rsidRPr="00995C53">
        <w:rPr>
          <w:rFonts w:ascii="Arial" w:hAnsi="Arial" w:cs="Arial"/>
        </w:rPr>
        <w:t>став</w:t>
      </w:r>
      <w:proofErr w:type="gramEnd"/>
      <w:r w:rsidRPr="00995C53">
        <w:rPr>
          <w:rFonts w:ascii="Arial" w:hAnsi="Arial" w:cs="Arial"/>
        </w:rPr>
        <w:t xml:space="preserve"> 4. Закона, под пуном материјалном и кривичном одговорношћу, </w:t>
      </w:r>
      <w:r w:rsidRPr="00995C53">
        <w:rPr>
          <w:rFonts w:ascii="Arial" w:hAnsi="Arial" w:cs="Arial"/>
          <w:lang w:val="sr-Cyrl-CS"/>
        </w:rPr>
        <w:t xml:space="preserve">као заступник понуђача, </w:t>
      </w:r>
      <w:r w:rsidRPr="00995C53">
        <w:rPr>
          <w:rFonts w:ascii="Arial" w:hAnsi="Arial" w:cs="Arial"/>
        </w:rPr>
        <w:t>дајем следећу</w:t>
      </w:r>
    </w:p>
    <w:p w:rsidR="00221C6F" w:rsidRPr="00995C53" w:rsidRDefault="00221C6F">
      <w:pPr>
        <w:jc w:val="both"/>
        <w:rPr>
          <w:rFonts w:ascii="Arial" w:hAnsi="Arial" w:cs="Arial"/>
        </w:rPr>
      </w:pPr>
      <w:r w:rsidRPr="00995C53">
        <w:rPr>
          <w:rFonts w:ascii="Arial" w:hAnsi="Arial" w:cs="Arial"/>
        </w:rPr>
        <w:tab/>
      </w:r>
      <w:r w:rsidRPr="00995C53">
        <w:rPr>
          <w:rFonts w:ascii="Arial" w:hAnsi="Arial" w:cs="Arial"/>
        </w:rPr>
        <w:tab/>
      </w:r>
      <w:r w:rsidRPr="00995C53">
        <w:rPr>
          <w:rFonts w:ascii="Arial" w:hAnsi="Arial" w:cs="Arial"/>
        </w:rPr>
        <w:tab/>
      </w:r>
      <w:r w:rsidRPr="00995C53">
        <w:rPr>
          <w:rFonts w:ascii="Arial" w:hAnsi="Arial" w:cs="Arial"/>
        </w:rPr>
        <w:tab/>
      </w:r>
    </w:p>
    <w:p w:rsidR="00221C6F" w:rsidRPr="00995C53" w:rsidRDefault="00221C6F">
      <w:pPr>
        <w:jc w:val="center"/>
        <w:rPr>
          <w:rFonts w:ascii="Arial" w:hAnsi="Arial" w:cs="Arial"/>
          <w:b/>
        </w:rPr>
      </w:pPr>
      <w:r w:rsidRPr="00995C53">
        <w:rPr>
          <w:rFonts w:ascii="Arial" w:hAnsi="Arial" w:cs="Arial"/>
          <w:b/>
        </w:rPr>
        <w:t>И З Ј А В У</w:t>
      </w:r>
    </w:p>
    <w:p w:rsidR="00221C6F" w:rsidRPr="00995C53" w:rsidRDefault="00221C6F">
      <w:pPr>
        <w:jc w:val="center"/>
        <w:rPr>
          <w:rFonts w:ascii="Arial" w:hAnsi="Arial" w:cs="Arial"/>
        </w:rPr>
      </w:pPr>
    </w:p>
    <w:p w:rsidR="00221C6F" w:rsidRPr="00995C53" w:rsidRDefault="00221C6F">
      <w:pPr>
        <w:jc w:val="both"/>
        <w:rPr>
          <w:rFonts w:ascii="Arial" w:hAnsi="Arial" w:cs="Arial"/>
          <w:iCs/>
          <w:lang w:val="sr-Cyrl-CS"/>
        </w:rPr>
      </w:pPr>
      <w:r w:rsidRPr="00995C53">
        <w:rPr>
          <w:rFonts w:ascii="Arial" w:hAnsi="Arial" w:cs="Arial"/>
          <w:lang w:val="sr-Cyrl-CS"/>
        </w:rPr>
        <w:t>П</w:t>
      </w:r>
      <w:r w:rsidRPr="00995C53">
        <w:rPr>
          <w:rFonts w:ascii="Arial" w:hAnsi="Arial" w:cs="Arial"/>
        </w:rPr>
        <w:t>онуђач</w:t>
      </w:r>
      <w:r w:rsidR="008E29E7" w:rsidRPr="00995C53">
        <w:rPr>
          <w:rFonts w:ascii="Arial" w:hAnsi="Arial" w:cs="Arial"/>
        </w:rPr>
        <w:t xml:space="preserve"> </w:t>
      </w:r>
      <w:r w:rsidR="008E29E7" w:rsidRPr="00995C53">
        <w:rPr>
          <w:rFonts w:ascii="Arial" w:hAnsi="Arial" w:cs="Arial"/>
          <w:i/>
        </w:rPr>
        <w:t xml:space="preserve"> ________</w:t>
      </w:r>
      <w:r w:rsidR="00C548CE" w:rsidRPr="00995C53">
        <w:rPr>
          <w:rFonts w:ascii="Arial" w:hAnsi="Arial" w:cs="Arial"/>
          <w:i/>
        </w:rPr>
        <w:t>_____________________________________</w:t>
      </w:r>
      <w:r w:rsidRPr="00995C53">
        <w:rPr>
          <w:rFonts w:ascii="Arial" w:hAnsi="Arial" w:cs="Arial"/>
          <w:i/>
          <w:iCs/>
        </w:rPr>
        <w:t>[</w:t>
      </w:r>
      <w:r w:rsidRPr="00995C53">
        <w:rPr>
          <w:rFonts w:ascii="Arial" w:hAnsi="Arial" w:cs="Arial"/>
          <w:i/>
        </w:rPr>
        <w:t>навести назив понуђача</w:t>
      </w:r>
      <w:r w:rsidRPr="00995C53">
        <w:rPr>
          <w:rFonts w:ascii="Arial" w:hAnsi="Arial" w:cs="Arial"/>
          <w:i/>
          <w:iCs/>
        </w:rPr>
        <w:t>]</w:t>
      </w:r>
      <w:r w:rsidRPr="00995C53">
        <w:rPr>
          <w:rFonts w:ascii="Arial" w:hAnsi="Arial" w:cs="Arial"/>
          <w:i/>
          <w:lang w:val="sr-Cyrl-CS"/>
        </w:rPr>
        <w:t xml:space="preserve"> </w:t>
      </w:r>
      <w:r w:rsidR="004156A3" w:rsidRPr="00995C53">
        <w:rPr>
          <w:rFonts w:ascii="Arial" w:hAnsi="Arial" w:cs="Arial"/>
        </w:rPr>
        <w:t>у поступку јавне набавке</w:t>
      </w:r>
      <w:r w:rsidR="004156A3" w:rsidRPr="00995C53">
        <w:rPr>
          <w:rFonts w:ascii="Arial" w:hAnsi="Arial" w:cs="Arial"/>
          <w:lang w:val="sr-Cyrl-CS"/>
        </w:rPr>
        <w:t xml:space="preserve"> </w:t>
      </w:r>
      <w:r w:rsidR="00995C53" w:rsidRPr="00995C53">
        <w:rPr>
          <w:rFonts w:ascii="Arial" w:hAnsi="Arial" w:cs="Arial"/>
          <w:b/>
          <w:lang w:val="sr-Cyrl-CS"/>
        </w:rPr>
        <w:t xml:space="preserve">услуга- услуга ресторана </w:t>
      </w:r>
      <w:r w:rsidR="005D12B9">
        <w:rPr>
          <w:rFonts w:ascii="Arial" w:hAnsi="Arial" w:cs="Arial"/>
          <w:b/>
          <w:lang w:val="sr-Cyrl-CS"/>
        </w:rPr>
        <w:t>404-440/2018</w:t>
      </w:r>
      <w:r w:rsidR="002B1CC4">
        <w:rPr>
          <w:rFonts w:ascii="Arial" w:hAnsi="Arial" w:cs="Arial"/>
          <w:b/>
          <w:lang w:val="sr-Cyrl-CS"/>
        </w:rPr>
        <w:t>-02</w:t>
      </w:r>
      <w:r w:rsidRPr="00995C53">
        <w:rPr>
          <w:rFonts w:ascii="Arial" w:hAnsi="Arial" w:cs="Arial"/>
        </w:rPr>
        <w:t xml:space="preserve">, испуњава све услове из чл. 75. </w:t>
      </w:r>
      <w:proofErr w:type="gramStart"/>
      <w:r w:rsidRPr="00995C53">
        <w:rPr>
          <w:rFonts w:ascii="Arial" w:hAnsi="Arial" w:cs="Arial"/>
        </w:rPr>
        <w:t>и</w:t>
      </w:r>
      <w:proofErr w:type="gramEnd"/>
      <w:r w:rsidRPr="00995C53">
        <w:rPr>
          <w:rFonts w:ascii="Arial" w:hAnsi="Arial" w:cs="Arial"/>
        </w:rPr>
        <w:t xml:space="preserve"> 76. Закона, односно услове дефинисане конкурсном документацијом</w:t>
      </w:r>
      <w:r w:rsidRPr="00995C53">
        <w:rPr>
          <w:rFonts w:ascii="Arial" w:hAnsi="Arial" w:cs="Arial"/>
          <w:lang w:val="ru-RU"/>
        </w:rPr>
        <w:t xml:space="preserve"> </w:t>
      </w:r>
      <w:r w:rsidRPr="00995C53">
        <w:rPr>
          <w:rFonts w:ascii="Arial" w:hAnsi="Arial" w:cs="Arial"/>
        </w:rPr>
        <w:t>за предметну јавну набавку</w:t>
      </w:r>
      <w:r w:rsidRPr="00995C53">
        <w:rPr>
          <w:rFonts w:ascii="Arial" w:hAnsi="Arial" w:cs="Arial"/>
          <w:lang w:val="sr-Cyrl-CS"/>
        </w:rPr>
        <w:t>,</w:t>
      </w:r>
      <w:r w:rsidRPr="00995C53">
        <w:rPr>
          <w:rFonts w:ascii="Arial" w:hAnsi="Arial" w:cs="Arial"/>
        </w:rPr>
        <w:t xml:space="preserve"> и то:</w:t>
      </w:r>
    </w:p>
    <w:p w:rsidR="00221C6F" w:rsidRPr="00995C53" w:rsidRDefault="00221C6F">
      <w:pPr>
        <w:pStyle w:val="ListParagraph"/>
        <w:numPr>
          <w:ilvl w:val="0"/>
          <w:numId w:val="4"/>
        </w:numPr>
        <w:jc w:val="both"/>
        <w:rPr>
          <w:rFonts w:ascii="Arial" w:hAnsi="Arial" w:cs="Arial"/>
          <w:iCs/>
          <w:lang w:val="sr-Cyrl-CS"/>
        </w:rPr>
      </w:pPr>
      <w:r w:rsidRPr="00995C53">
        <w:rPr>
          <w:rFonts w:ascii="Arial" w:hAnsi="Arial" w:cs="Arial"/>
          <w:iCs/>
          <w:lang w:val="sr-Cyrl-CS"/>
        </w:rPr>
        <w:t>Понуђач је р</w:t>
      </w:r>
      <w:r w:rsidRPr="00995C53">
        <w:rPr>
          <w:rFonts w:ascii="Arial" w:hAnsi="Arial" w:cs="Arial"/>
          <w:iCs/>
        </w:rPr>
        <w:t>егистрован код надлежног органа, односно уписан у одговарајући регистар;</w:t>
      </w:r>
    </w:p>
    <w:p w:rsidR="00221C6F" w:rsidRPr="00995C53" w:rsidRDefault="00221C6F">
      <w:pPr>
        <w:pStyle w:val="ListParagraph"/>
        <w:numPr>
          <w:ilvl w:val="0"/>
          <w:numId w:val="4"/>
        </w:numPr>
        <w:jc w:val="both"/>
        <w:rPr>
          <w:rFonts w:ascii="Arial" w:hAnsi="Arial" w:cs="Arial"/>
          <w:bCs/>
          <w:iCs/>
          <w:lang w:val="sr-Cyrl-CS"/>
        </w:rPr>
      </w:pPr>
      <w:r w:rsidRPr="00995C53">
        <w:rPr>
          <w:rFonts w:ascii="Arial" w:hAnsi="Arial" w:cs="Arial"/>
          <w:iCs/>
          <w:lang w:val="sr-Cyrl-CS"/>
        </w:rPr>
        <w:t xml:space="preserve">Понуђач и његов </w:t>
      </w:r>
      <w:r w:rsidRPr="00995C53">
        <w:rPr>
          <w:rFonts w:ascii="Arial" w:hAnsi="Arial" w:cs="Arial"/>
          <w:iCs/>
        </w:rPr>
        <w:t xml:space="preserve">законски </w:t>
      </w:r>
      <w:r w:rsidRPr="00995C53">
        <w:rPr>
          <w:rFonts w:ascii="Arial" w:hAnsi="Arial" w:cs="Arial"/>
        </w:rPr>
        <w:t>заступник нис</w:t>
      </w:r>
      <w:r w:rsidRPr="00995C53">
        <w:rPr>
          <w:rFonts w:ascii="Arial" w:hAnsi="Arial" w:cs="Arial"/>
          <w:lang w:val="sr-Cyrl-CS"/>
        </w:rPr>
        <w:t>у</w:t>
      </w:r>
      <w:r w:rsidRPr="00995C53">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95C53">
        <w:rPr>
          <w:rFonts w:ascii="Arial" w:hAnsi="Arial" w:cs="Arial"/>
          <w:lang w:val="sr-Cyrl-CS"/>
        </w:rPr>
        <w:t>к</w:t>
      </w:r>
      <w:r w:rsidRPr="00995C53">
        <w:rPr>
          <w:rFonts w:ascii="Arial" w:hAnsi="Arial" w:cs="Arial"/>
        </w:rPr>
        <w:t>ривично дело преваре;</w:t>
      </w:r>
    </w:p>
    <w:p w:rsidR="00221C6F" w:rsidRPr="00995C53" w:rsidRDefault="00221C6F">
      <w:pPr>
        <w:pStyle w:val="ListParagraph"/>
        <w:numPr>
          <w:ilvl w:val="0"/>
          <w:numId w:val="4"/>
        </w:numPr>
        <w:jc w:val="both"/>
        <w:rPr>
          <w:rFonts w:ascii="Arial" w:hAnsi="Arial" w:cs="Arial"/>
          <w:bCs/>
          <w:iCs/>
          <w:lang w:val="sr-Cyrl-CS"/>
        </w:rPr>
      </w:pPr>
      <w:r w:rsidRPr="00995C53">
        <w:rPr>
          <w:rFonts w:ascii="Arial" w:hAnsi="Arial" w:cs="Arial"/>
          <w:bCs/>
          <w:iCs/>
          <w:lang w:val="sr-Cyrl-CS"/>
        </w:rPr>
        <w:t>Понуђачу н</w:t>
      </w:r>
      <w:r w:rsidRPr="00995C53">
        <w:rPr>
          <w:rFonts w:ascii="Arial" w:hAnsi="Arial" w:cs="Arial"/>
          <w:bCs/>
          <w:iCs/>
        </w:rPr>
        <w:t>ије</w:t>
      </w:r>
      <w:r w:rsidRPr="00995C53">
        <w:rPr>
          <w:rFonts w:ascii="Arial" w:hAnsi="Arial" w:cs="Arial"/>
        </w:rPr>
        <w:t xml:space="preserve"> изречена мера забране обављања делатности, која је на снази у време објаве позива за подношење понуде;</w:t>
      </w:r>
    </w:p>
    <w:p w:rsidR="00221C6F" w:rsidRPr="00995C53" w:rsidRDefault="00221C6F">
      <w:pPr>
        <w:pStyle w:val="ListParagraph"/>
        <w:numPr>
          <w:ilvl w:val="0"/>
          <w:numId w:val="4"/>
        </w:numPr>
        <w:jc w:val="both"/>
        <w:rPr>
          <w:rFonts w:ascii="Arial" w:hAnsi="Arial" w:cs="Arial"/>
          <w:color w:val="auto"/>
          <w:lang w:val="sr-Cyrl-CS"/>
        </w:rPr>
      </w:pPr>
      <w:r w:rsidRPr="00995C53">
        <w:rPr>
          <w:rFonts w:ascii="Arial" w:hAnsi="Arial" w:cs="Arial"/>
          <w:bCs/>
          <w:iCs/>
          <w:lang w:val="sr-Cyrl-CS"/>
        </w:rPr>
        <w:t>Понуђач</w:t>
      </w:r>
      <w:r w:rsidR="008E29E7" w:rsidRPr="00995C53">
        <w:rPr>
          <w:rFonts w:ascii="Arial" w:hAnsi="Arial" w:cs="Arial"/>
          <w:bCs/>
          <w:iCs/>
          <w:lang w:val="sr-Cyrl-CS"/>
        </w:rPr>
        <w:t xml:space="preserve"> </w:t>
      </w:r>
      <w:r w:rsidRPr="00995C53">
        <w:rPr>
          <w:rFonts w:ascii="Arial" w:hAnsi="Arial" w:cs="Arial"/>
          <w:bCs/>
          <w:iCs/>
          <w:lang w:val="sr-Cyrl-CS"/>
        </w:rPr>
        <w:t>је и</w:t>
      </w:r>
      <w:r w:rsidRPr="00995C53">
        <w:rPr>
          <w:rFonts w:ascii="Arial" w:hAnsi="Arial" w:cs="Arial"/>
          <w:bCs/>
          <w:iCs/>
        </w:rPr>
        <w:t xml:space="preserve">змирио </w:t>
      </w:r>
      <w:r w:rsidRPr="00995C53">
        <w:rPr>
          <w:rFonts w:ascii="Arial" w:hAnsi="Arial" w:cs="Arial"/>
        </w:rPr>
        <w:t>доспеле порезе, доприносе и друге јавне дажбине у складу са прописима Републике Србије (</w:t>
      </w:r>
      <w:r w:rsidRPr="00995C53">
        <w:rPr>
          <w:rFonts w:ascii="Arial" w:hAnsi="Arial" w:cs="Arial"/>
          <w:i/>
        </w:rPr>
        <w:t>или стране државе када има седиште на њеној територији);</w:t>
      </w:r>
    </w:p>
    <w:p w:rsidR="00221C6F" w:rsidRPr="00995C53" w:rsidRDefault="00221C6F">
      <w:pPr>
        <w:pStyle w:val="ListParagraph"/>
        <w:numPr>
          <w:ilvl w:val="0"/>
          <w:numId w:val="4"/>
        </w:numPr>
        <w:jc w:val="both"/>
        <w:rPr>
          <w:rFonts w:ascii="Arial" w:hAnsi="Arial" w:cs="Arial"/>
          <w:iCs/>
        </w:rPr>
      </w:pPr>
      <w:r w:rsidRPr="00995C53">
        <w:rPr>
          <w:rFonts w:ascii="Arial" w:hAnsi="Arial" w:cs="Arial"/>
          <w:color w:val="auto"/>
          <w:lang w:val="sr-Cyrl-CS"/>
        </w:rPr>
        <w:t>Понуђач је п</w:t>
      </w:r>
      <w:r w:rsidRPr="00995C53">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995C53">
        <w:rPr>
          <w:rFonts w:ascii="Arial" w:hAnsi="Arial" w:cs="Arial"/>
          <w:color w:val="auto"/>
          <w:lang w:val="sr-Cyrl-CS"/>
        </w:rPr>
        <w:t>је</w:t>
      </w:r>
      <w:r w:rsidRPr="00995C53">
        <w:rPr>
          <w:rFonts w:ascii="Arial" w:hAnsi="Arial" w:cs="Arial"/>
          <w:color w:val="auto"/>
        </w:rPr>
        <w:t xml:space="preserve"> ималац права интелектуалне својине;</w:t>
      </w:r>
    </w:p>
    <w:p w:rsidR="00221C6F" w:rsidRDefault="00221C6F">
      <w:pPr>
        <w:jc w:val="both"/>
        <w:rPr>
          <w:rFonts w:ascii="Arial" w:hAnsi="Arial" w:cs="Arial"/>
          <w:i/>
        </w:rPr>
      </w:pPr>
    </w:p>
    <w:p w:rsidR="00702E0B" w:rsidRDefault="00702E0B">
      <w:pPr>
        <w:jc w:val="both"/>
        <w:rPr>
          <w:rFonts w:ascii="Arial" w:hAnsi="Arial" w:cs="Arial"/>
          <w:i/>
        </w:rPr>
      </w:pPr>
    </w:p>
    <w:p w:rsidR="00702E0B" w:rsidRDefault="00702E0B">
      <w:pPr>
        <w:jc w:val="both"/>
        <w:rPr>
          <w:rFonts w:ascii="Arial" w:hAnsi="Arial" w:cs="Arial"/>
          <w:i/>
        </w:rPr>
      </w:pPr>
    </w:p>
    <w:p w:rsidR="00702E0B" w:rsidRDefault="00702E0B">
      <w:pPr>
        <w:jc w:val="both"/>
        <w:rPr>
          <w:rFonts w:ascii="Arial" w:hAnsi="Arial" w:cs="Arial"/>
          <w:i/>
        </w:rPr>
      </w:pPr>
    </w:p>
    <w:p w:rsidR="00702E0B" w:rsidRPr="00702E0B" w:rsidRDefault="00702E0B">
      <w:pPr>
        <w:jc w:val="both"/>
        <w:rPr>
          <w:rFonts w:ascii="Arial" w:hAnsi="Arial" w:cs="Arial"/>
          <w:i/>
        </w:rPr>
      </w:pPr>
    </w:p>
    <w:p w:rsidR="00995C53" w:rsidRPr="00995C53" w:rsidRDefault="00995C53">
      <w:pPr>
        <w:jc w:val="both"/>
        <w:rPr>
          <w:rFonts w:ascii="Arial" w:hAnsi="Arial" w:cs="Arial"/>
          <w:i/>
          <w:lang w:val="sr-Cyrl-CS"/>
        </w:rPr>
      </w:pPr>
    </w:p>
    <w:p w:rsidR="00221C6F" w:rsidRPr="00995C53" w:rsidRDefault="00221C6F">
      <w:pPr>
        <w:rPr>
          <w:rFonts w:ascii="Arial" w:hAnsi="Arial" w:cs="Arial"/>
        </w:rPr>
      </w:pPr>
      <w:r w:rsidRPr="00995C53">
        <w:rPr>
          <w:rFonts w:ascii="Arial" w:hAnsi="Arial" w:cs="Arial"/>
        </w:rPr>
        <w:t>Место</w:t>
      </w:r>
      <w:proofErr w:type="gramStart"/>
      <w:r w:rsidRPr="00995C53">
        <w:rPr>
          <w:rFonts w:ascii="Arial" w:hAnsi="Arial" w:cs="Arial"/>
        </w:rPr>
        <w:t>:_</w:t>
      </w:r>
      <w:proofErr w:type="gramEnd"/>
      <w:r w:rsidRPr="00995C53">
        <w:rPr>
          <w:rFonts w:ascii="Arial" w:hAnsi="Arial" w:cs="Arial"/>
        </w:rPr>
        <w:t xml:space="preserve">____________                                                            </w:t>
      </w:r>
      <w:r w:rsidR="005A4BF9" w:rsidRPr="00995C53">
        <w:rPr>
          <w:rFonts w:ascii="Arial" w:hAnsi="Arial" w:cs="Arial"/>
          <w:lang w:val="sr-Cyrl-CS"/>
        </w:rPr>
        <w:t xml:space="preserve">       </w:t>
      </w:r>
      <w:r w:rsidRPr="00995C53">
        <w:rPr>
          <w:rFonts w:ascii="Arial" w:hAnsi="Arial" w:cs="Arial"/>
        </w:rPr>
        <w:t>Понуђач</w:t>
      </w:r>
      <w:r w:rsidR="00C672CF" w:rsidRPr="00995C53">
        <w:rPr>
          <w:rFonts w:ascii="Arial" w:hAnsi="Arial" w:cs="Arial"/>
        </w:rPr>
        <w:t>:</w:t>
      </w:r>
    </w:p>
    <w:p w:rsidR="00995C53" w:rsidRPr="00995C53" w:rsidRDefault="00995C53">
      <w:pPr>
        <w:rPr>
          <w:rFonts w:ascii="Arial" w:hAnsi="Arial" w:cs="Arial"/>
          <w:lang w:val="sr-Cyrl-CS"/>
        </w:rPr>
      </w:pPr>
    </w:p>
    <w:p w:rsidR="00221C6F" w:rsidRPr="00995C53" w:rsidRDefault="00221C6F">
      <w:pPr>
        <w:rPr>
          <w:rFonts w:ascii="Arial" w:hAnsi="Arial" w:cs="Arial"/>
          <w:b/>
          <w:bCs/>
          <w:i/>
          <w:color w:val="auto"/>
        </w:rPr>
      </w:pPr>
      <w:r w:rsidRPr="00995C53">
        <w:rPr>
          <w:rFonts w:ascii="Arial" w:hAnsi="Arial" w:cs="Arial"/>
        </w:rPr>
        <w:t>Датум</w:t>
      </w:r>
      <w:proofErr w:type="gramStart"/>
      <w:r w:rsidRPr="00995C53">
        <w:rPr>
          <w:rFonts w:ascii="Arial" w:hAnsi="Arial" w:cs="Arial"/>
        </w:rPr>
        <w:t>:_</w:t>
      </w:r>
      <w:proofErr w:type="gramEnd"/>
      <w:r w:rsidRPr="00995C53">
        <w:rPr>
          <w:rFonts w:ascii="Arial" w:hAnsi="Arial" w:cs="Arial"/>
        </w:rPr>
        <w:t xml:space="preserve">____________                         М.П.                     _____________________                                                        </w:t>
      </w:r>
    </w:p>
    <w:p w:rsidR="00221C6F" w:rsidRPr="00995C53" w:rsidRDefault="00221C6F">
      <w:pPr>
        <w:pStyle w:val="BodyText2"/>
        <w:spacing w:line="100" w:lineRule="atLeast"/>
        <w:jc w:val="both"/>
        <w:rPr>
          <w:rFonts w:ascii="Arial" w:hAnsi="Arial" w:cs="Arial"/>
          <w:b/>
          <w:bCs/>
          <w:i/>
          <w:color w:val="auto"/>
        </w:rPr>
      </w:pPr>
    </w:p>
    <w:p w:rsidR="00995C53" w:rsidRPr="00995C53" w:rsidRDefault="00995C53" w:rsidP="0015104E">
      <w:pPr>
        <w:pStyle w:val="ListParagraph"/>
        <w:ind w:left="0"/>
        <w:jc w:val="both"/>
        <w:rPr>
          <w:rFonts w:ascii="Arial" w:hAnsi="Arial" w:cs="Arial"/>
          <w:b/>
          <w:bCs/>
          <w:i/>
          <w:color w:val="auto"/>
        </w:rPr>
      </w:pPr>
    </w:p>
    <w:p w:rsidR="00995C53" w:rsidRPr="00995C53" w:rsidRDefault="00995C53" w:rsidP="0015104E">
      <w:pPr>
        <w:pStyle w:val="ListParagraph"/>
        <w:ind w:left="0"/>
        <w:jc w:val="both"/>
        <w:rPr>
          <w:rFonts w:ascii="Arial" w:hAnsi="Arial" w:cs="Arial"/>
          <w:b/>
          <w:bCs/>
          <w:i/>
          <w:color w:val="auto"/>
        </w:rPr>
      </w:pPr>
    </w:p>
    <w:p w:rsidR="0015104E" w:rsidRPr="00995C53" w:rsidRDefault="0015104E" w:rsidP="0015104E">
      <w:pPr>
        <w:pStyle w:val="ListParagraph"/>
        <w:ind w:left="0"/>
        <w:jc w:val="both"/>
        <w:rPr>
          <w:rFonts w:ascii="Arial" w:hAnsi="Arial" w:cs="Arial"/>
          <w:bCs/>
          <w:i/>
          <w:iCs/>
          <w:color w:val="auto"/>
        </w:rPr>
      </w:pPr>
      <w:r w:rsidRPr="00995C53">
        <w:rPr>
          <w:rFonts w:ascii="Arial" w:hAnsi="Arial" w:cs="Arial"/>
          <w:b/>
          <w:bCs/>
          <w:i/>
          <w:color w:val="auto"/>
        </w:rPr>
        <w:t>Напомена:</w:t>
      </w:r>
      <w:r w:rsidRPr="00995C53">
        <w:rPr>
          <w:rFonts w:ascii="Arial" w:hAnsi="Arial" w:cs="Arial"/>
          <w:bCs/>
          <w:i/>
          <w:color w:val="auto"/>
        </w:rPr>
        <w:t xml:space="preserve"> </w:t>
      </w:r>
      <w:r w:rsidRPr="00995C53">
        <w:rPr>
          <w:rFonts w:ascii="Arial" w:hAnsi="Arial" w:cs="Arial"/>
          <w:b/>
          <w:bCs/>
          <w:i/>
          <w:iCs/>
          <w:color w:val="auto"/>
          <w:u w:val="single"/>
        </w:rPr>
        <w:t>Уколико понуду подноси група понуђача,</w:t>
      </w:r>
      <w:r w:rsidRPr="00995C5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95C53" w:rsidRDefault="00995C53" w:rsidP="000D735A">
      <w:pPr>
        <w:jc w:val="center"/>
        <w:rPr>
          <w:rFonts w:ascii="Arial" w:hAnsi="Arial" w:cs="Arial"/>
          <w:b/>
          <w:bCs/>
          <w:lang w:val="sr-Cyrl-CS"/>
        </w:rPr>
      </w:pPr>
    </w:p>
    <w:p w:rsidR="00B07577" w:rsidRDefault="00B07577" w:rsidP="000D735A">
      <w:pPr>
        <w:jc w:val="center"/>
        <w:rPr>
          <w:rFonts w:ascii="Arial" w:hAnsi="Arial" w:cs="Arial"/>
          <w:b/>
          <w:bCs/>
          <w:lang w:val="sr-Cyrl-CS"/>
        </w:rPr>
      </w:pPr>
    </w:p>
    <w:p w:rsidR="000D735A" w:rsidRPr="000D735A" w:rsidRDefault="000D735A" w:rsidP="000D735A">
      <w:pPr>
        <w:jc w:val="center"/>
        <w:rPr>
          <w:rFonts w:ascii="Arial" w:hAnsi="Arial" w:cs="Arial"/>
          <w:b/>
          <w:bCs/>
        </w:rPr>
      </w:pPr>
      <w:r>
        <w:rPr>
          <w:rFonts w:ascii="Arial" w:hAnsi="Arial" w:cs="Arial"/>
          <w:b/>
          <w:bCs/>
        </w:rPr>
        <w:lastRenderedPageBreak/>
        <w:t>ИЗЈАВА ПОДИЗВОЂАЧА</w:t>
      </w:r>
    </w:p>
    <w:p w:rsidR="000D735A" w:rsidRDefault="000D735A" w:rsidP="000D735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sidR="00C672CF">
        <w:rPr>
          <w:rFonts w:ascii="Arial" w:hAnsi="Arial" w:cs="Arial"/>
        </w:rPr>
        <w:t>______</w:t>
      </w:r>
      <w:proofErr w:type="gramStart"/>
      <w:r w:rsidR="00C672CF">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sidR="003D45E6">
        <w:rPr>
          <w:rFonts w:ascii="Arial" w:hAnsi="Arial" w:cs="Arial"/>
        </w:rPr>
        <w:t xml:space="preserve">у поступку јавне </w:t>
      </w:r>
      <w:r w:rsidR="00995C53" w:rsidRPr="00995C53">
        <w:rPr>
          <w:rFonts w:ascii="Arial" w:hAnsi="Arial" w:cs="Arial"/>
          <w:b/>
          <w:iCs/>
          <w:lang w:val="sr-Cyrl-CS"/>
        </w:rPr>
        <w:t xml:space="preserve">услуга- услуга ресторана </w:t>
      </w:r>
      <w:r w:rsidR="005D12B9">
        <w:rPr>
          <w:rFonts w:ascii="Arial" w:hAnsi="Arial" w:cs="Arial"/>
          <w:b/>
          <w:iCs/>
          <w:lang w:val="sr-Cyrl-CS"/>
        </w:rPr>
        <w:t>404-440/2018</w:t>
      </w:r>
      <w:r w:rsidR="002B1CC4">
        <w:rPr>
          <w:rFonts w:ascii="Arial" w:hAnsi="Arial" w:cs="Arial"/>
          <w:b/>
          <w:iCs/>
          <w:lang w:val="sr-Cyrl-CS"/>
        </w:rPr>
        <w:t>-02</w:t>
      </w:r>
      <w:r w:rsidRPr="003D45E6">
        <w:rPr>
          <w:rFonts w:ascii="Arial" w:hAnsi="Arial" w:cs="Arial"/>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Default="000D735A" w:rsidP="000D735A">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0D735A"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D735A" w:rsidRDefault="000D735A"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0D735A"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8F4212" w:rsidRDefault="008F4212" w:rsidP="000D735A">
      <w:pPr>
        <w:pStyle w:val="ListParagraph"/>
        <w:ind w:left="0"/>
        <w:jc w:val="both"/>
        <w:rPr>
          <w:rFonts w:ascii="Arial" w:hAnsi="Arial" w:cs="Arial"/>
          <w:bCs/>
          <w:i/>
          <w:iCs/>
          <w:color w:val="auto"/>
          <w:lang w:val="sr-Cyrl-CS"/>
        </w:rPr>
      </w:pPr>
    </w:p>
    <w:p w:rsidR="008F4212" w:rsidRPr="008F4212" w:rsidRDefault="008F4212" w:rsidP="000D735A">
      <w:pPr>
        <w:pStyle w:val="ListParagraph"/>
        <w:ind w:left="0"/>
        <w:jc w:val="both"/>
        <w:rPr>
          <w:rFonts w:ascii="Arial" w:hAnsi="Arial" w:cs="Arial"/>
          <w:bCs/>
          <w:i/>
          <w:iCs/>
          <w:color w:val="auto"/>
          <w:lang w:val="sr-Cyrl-CS"/>
        </w:rPr>
      </w:pPr>
    </w:p>
    <w:p w:rsidR="008211FF" w:rsidRDefault="008211FF" w:rsidP="008211FF">
      <w:pPr>
        <w:jc w:val="center"/>
        <w:rPr>
          <w:rFonts w:ascii="Arial" w:hAnsi="Arial" w:cs="Arial"/>
          <w:b/>
          <w:bCs/>
          <w:i/>
          <w:color w:val="auto"/>
          <w:lang w:val="sr-Cyrl-CS"/>
        </w:rPr>
      </w:pPr>
    </w:p>
    <w:p w:rsidR="00221C6F" w:rsidRDefault="00EA03A0">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221C6F">
        <w:rPr>
          <w:rFonts w:ascii="Arial" w:hAnsi="Arial" w:cs="Arial"/>
          <w:b/>
          <w:bCs/>
          <w:i/>
          <w:iCs/>
          <w:sz w:val="28"/>
          <w:szCs w:val="28"/>
        </w:rPr>
        <w:t xml:space="preserve">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95C53" w:rsidRDefault="00221C6F" w:rsidP="00885F68">
      <w:pPr>
        <w:autoSpaceDE w:val="0"/>
        <w:autoSpaceDN w:val="0"/>
        <w:adjustRightInd w:val="0"/>
        <w:spacing w:line="240" w:lineRule="auto"/>
        <w:jc w:val="both"/>
        <w:rPr>
          <w:rFonts w:ascii="Arial" w:hAnsi="Arial" w:cs="Arial"/>
          <w:b/>
          <w:lang w:val="sr-Cyrl-CS"/>
        </w:rPr>
      </w:pPr>
      <w:r>
        <w:rPr>
          <w:rFonts w:ascii="Arial" w:eastAsia="TimesNewRomanPSMT" w:hAnsi="Arial" w:cs="Arial"/>
          <w:bCs/>
        </w:rPr>
        <w:t>Понуду доставити на адресу:</w:t>
      </w:r>
      <w:r w:rsidR="001C1F52">
        <w:rPr>
          <w:rFonts w:ascii="Arial" w:eastAsia="TimesNewRomanPSMT" w:hAnsi="Arial" w:cs="Arial"/>
          <w:bCs/>
          <w:lang w:val="sr-Cyrl-CS"/>
        </w:rPr>
        <w:t xml:space="preserve"> </w:t>
      </w:r>
      <w:r w:rsidR="0053727B">
        <w:rPr>
          <w:rFonts w:ascii="Arial" w:eastAsia="TimesNewRomanPSMT" w:hAnsi="Arial" w:cs="Arial"/>
          <w:b/>
          <w:bCs/>
          <w:lang w:val="sr-Cyrl-CS"/>
        </w:rPr>
        <w:t xml:space="preserve">Градска општина </w:t>
      </w:r>
      <w:r w:rsidR="00EA03A0">
        <w:rPr>
          <w:rFonts w:ascii="Arial" w:eastAsia="TimesNewRomanPSMT" w:hAnsi="Arial" w:cs="Arial"/>
          <w:b/>
          <w:bCs/>
          <w:lang w:val="sr-Cyrl-CS"/>
        </w:rPr>
        <w:t>Црвени Крст</w:t>
      </w:r>
      <w:r w:rsidR="0053727B">
        <w:rPr>
          <w:rFonts w:ascii="Arial" w:eastAsia="TimesNewRomanPSMT" w:hAnsi="Arial" w:cs="Arial"/>
          <w:b/>
          <w:bCs/>
          <w:lang w:val="sr-Cyrl-CS"/>
        </w:rPr>
        <w:t xml:space="preserve">, </w:t>
      </w:r>
      <w:r w:rsidR="00EA03A0">
        <w:rPr>
          <w:rFonts w:ascii="Arial" w:eastAsia="TimesNewRomanPSMT" w:hAnsi="Arial" w:cs="Arial"/>
          <w:b/>
          <w:bCs/>
          <w:lang w:val="sr-Cyrl-CS"/>
        </w:rPr>
        <w:t>б</w:t>
      </w:r>
      <w:r w:rsidR="0053727B">
        <w:rPr>
          <w:rFonts w:ascii="Arial" w:eastAsia="TimesNewRomanPSMT" w:hAnsi="Arial" w:cs="Arial"/>
          <w:b/>
          <w:bCs/>
          <w:lang w:val="sr-Cyrl-CS"/>
        </w:rPr>
        <w:t>ул.</w:t>
      </w:r>
      <w:r w:rsidR="00EA03A0">
        <w:rPr>
          <w:rFonts w:ascii="Arial" w:eastAsia="TimesNewRomanPSMT" w:hAnsi="Arial" w:cs="Arial"/>
          <w:b/>
          <w:bCs/>
          <w:lang w:val="sr-Cyrl-CS"/>
        </w:rPr>
        <w:t>12. фебруар</w:t>
      </w:r>
      <w:r w:rsidR="0053727B">
        <w:rPr>
          <w:rFonts w:ascii="Arial" w:eastAsia="TimesNewRomanPSMT" w:hAnsi="Arial" w:cs="Arial"/>
          <w:b/>
          <w:bCs/>
          <w:lang w:val="sr-Cyrl-CS"/>
        </w:rPr>
        <w:t xml:space="preserve"> бр.</w:t>
      </w:r>
      <w:r w:rsidR="00EA03A0">
        <w:rPr>
          <w:rFonts w:ascii="Arial" w:eastAsia="TimesNewRomanPSMT" w:hAnsi="Arial" w:cs="Arial"/>
          <w:b/>
          <w:bCs/>
          <w:lang w:val="sr-Cyrl-CS"/>
        </w:rPr>
        <w:t>89</w:t>
      </w:r>
      <w:r w:rsidR="0053727B">
        <w:rPr>
          <w:rFonts w:ascii="Arial" w:eastAsia="TimesNewRomanPSMT" w:hAnsi="Arial" w:cs="Arial"/>
          <w:b/>
          <w:bCs/>
          <w:lang w:val="sr-Cyrl-CS"/>
        </w:rPr>
        <w:t>, 18000 Ниш</w:t>
      </w:r>
      <w:r w:rsidR="0053727B">
        <w:rPr>
          <w:rFonts w:ascii="Arial" w:eastAsia="TimesNewRomanPSMT" w:hAnsi="Arial" w:cs="Arial"/>
          <w:bCs/>
          <w:lang w:val="sr-Cyrl-CS"/>
        </w:rPr>
        <w:t>,</w:t>
      </w:r>
      <w:r>
        <w:rPr>
          <w:rFonts w:ascii="Arial" w:hAnsi="Arial" w:cs="Arial"/>
          <w:i/>
          <w:i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FE43BF" w:rsidRPr="00FE43BF">
        <w:rPr>
          <w:rFonts w:ascii="Arial" w:hAnsi="Arial" w:cs="Arial"/>
          <w:b/>
          <w:sz w:val="22"/>
          <w:lang w:val="sr-Cyrl-CS"/>
        </w:rPr>
        <w:t xml:space="preserve"> </w:t>
      </w:r>
      <w:r w:rsidR="00995C53" w:rsidRPr="00995C53">
        <w:rPr>
          <w:rFonts w:ascii="Arial" w:hAnsi="Arial" w:cs="Arial"/>
          <w:b/>
          <w:lang w:val="sr-Cyrl-CS"/>
        </w:rPr>
        <w:t xml:space="preserve">услуга- услуга ресторана </w:t>
      </w:r>
      <w:r w:rsidR="00995C53">
        <w:rPr>
          <w:rFonts w:ascii="Arial" w:hAnsi="Arial" w:cs="Arial"/>
          <w:b/>
          <w:lang w:val="sr-Cyrl-CS"/>
        </w:rPr>
        <w:t>бр.</w:t>
      </w:r>
      <w:r w:rsidR="005D12B9">
        <w:rPr>
          <w:rFonts w:ascii="Arial" w:hAnsi="Arial" w:cs="Arial"/>
          <w:b/>
          <w:lang w:val="sr-Cyrl-CS"/>
        </w:rPr>
        <w:t>404-440/2018</w:t>
      </w:r>
      <w:r w:rsidR="002B1CC4">
        <w:rPr>
          <w:rFonts w:ascii="Arial" w:hAnsi="Arial" w:cs="Arial"/>
          <w:b/>
          <w:lang w:val="sr-Cyrl-CS"/>
        </w:rPr>
        <w:t>-02</w:t>
      </w:r>
      <w:r w:rsidR="00D17E22">
        <w:rPr>
          <w:rFonts w:ascii="Arial" w:hAnsi="Arial" w:cs="Arial"/>
          <w:b/>
          <w:lang w:val="sr-Cyrl-CS"/>
        </w:rPr>
        <w:t xml:space="preserve"> </w:t>
      </w:r>
    </w:p>
    <w:p w:rsidR="00885F68" w:rsidRPr="002209C3" w:rsidRDefault="00995C53" w:rsidP="00885F68">
      <w:pPr>
        <w:autoSpaceDE w:val="0"/>
        <w:autoSpaceDN w:val="0"/>
        <w:adjustRightInd w:val="0"/>
        <w:spacing w:line="240" w:lineRule="auto"/>
        <w:jc w:val="both"/>
        <w:rPr>
          <w:rFonts w:ascii="Arial" w:hAnsi="Arial" w:cs="Arial"/>
          <w:i/>
          <w:iCs/>
          <w:color w:val="FF0000"/>
        </w:rPr>
      </w:pPr>
      <w:r>
        <w:rPr>
          <w:rFonts w:ascii="Arial" w:hAnsi="Arial" w:cs="Arial"/>
          <w:b/>
          <w:lang w:val="sr-Cyrl-CS"/>
        </w:rPr>
        <w:t>ЗА</w:t>
      </w:r>
      <w:r w:rsidR="00EA03A0">
        <w:rPr>
          <w:rFonts w:ascii="Arial" w:hAnsi="Arial" w:cs="Arial"/>
          <w:b/>
          <w:lang w:val="sr-Cyrl-CS"/>
        </w:rPr>
        <w:t xml:space="preserve"> ПАРТИЈУ (Е)___;___;___;___;</w:t>
      </w:r>
      <w:r w:rsidR="002B1CC4">
        <w:rPr>
          <w:rFonts w:ascii="Arial" w:hAnsi="Arial" w:cs="Arial"/>
          <w:b/>
          <w:lang w:val="sr-Cyrl-CS"/>
        </w:rPr>
        <w:t>___;</w:t>
      </w:r>
      <w:r>
        <w:rPr>
          <w:rFonts w:ascii="Arial" w:hAnsi="Arial" w:cs="Arial"/>
          <w:b/>
          <w:lang w:val="sr-Cyrl-CS"/>
        </w:rPr>
        <w:t xml:space="preserve"> </w:t>
      </w:r>
      <w:r w:rsidR="00221C6F">
        <w:rPr>
          <w:rFonts w:ascii="Arial" w:eastAsia="TimesNewRomanPSMT" w:hAnsi="Arial" w:cs="Arial"/>
          <w:b/>
          <w:bCs/>
        </w:rPr>
        <w:t xml:space="preserve">- </w:t>
      </w:r>
      <w:r w:rsidR="00221C6F">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 xml:space="preserve">Понуда се сматра благовременом уколико је примљена од стране наручиоца до </w:t>
      </w:r>
      <w:r w:rsidR="005D12B9">
        <w:rPr>
          <w:rFonts w:ascii="Arial" w:hAnsi="Arial" w:cs="Arial"/>
          <w:b/>
          <w:color w:val="auto"/>
          <w:lang w:val="sr-Cyrl-CS"/>
        </w:rPr>
        <w:t>05</w:t>
      </w:r>
      <w:r w:rsidR="00D17E22">
        <w:rPr>
          <w:rFonts w:ascii="Arial" w:hAnsi="Arial" w:cs="Arial"/>
          <w:b/>
          <w:color w:val="auto"/>
          <w:lang w:val="sr-Cyrl-CS"/>
        </w:rPr>
        <w:t>.0</w:t>
      </w:r>
      <w:r w:rsidR="00995A32">
        <w:rPr>
          <w:rFonts w:ascii="Arial" w:hAnsi="Arial" w:cs="Arial"/>
          <w:b/>
          <w:color w:val="auto"/>
          <w:lang w:val="sr-Cyrl-CS"/>
        </w:rPr>
        <w:t>4</w:t>
      </w:r>
      <w:r w:rsidR="004F3FB8">
        <w:rPr>
          <w:rFonts w:ascii="Arial" w:hAnsi="Arial" w:cs="Arial"/>
          <w:b/>
          <w:color w:val="auto"/>
          <w:lang w:val="sr-Cyrl-CS"/>
        </w:rPr>
        <w:t>.201</w:t>
      </w:r>
      <w:r w:rsidR="005D12B9">
        <w:rPr>
          <w:rFonts w:ascii="Arial" w:hAnsi="Arial" w:cs="Arial"/>
          <w:b/>
          <w:color w:val="auto"/>
          <w:lang w:val="sr-Cyrl-CS"/>
        </w:rPr>
        <w:t>8</w:t>
      </w:r>
      <w:r w:rsidR="000D306E" w:rsidRPr="000D306E">
        <w:rPr>
          <w:rFonts w:ascii="Arial" w:hAnsi="Arial" w:cs="Arial"/>
          <w:b/>
          <w:color w:val="auto"/>
          <w:lang w:val="sr-Cyrl-CS"/>
        </w:rPr>
        <w:t>.године, до 1</w:t>
      </w:r>
      <w:r w:rsidR="00317EE6">
        <w:rPr>
          <w:rFonts w:ascii="Arial" w:hAnsi="Arial" w:cs="Arial"/>
          <w:b/>
          <w:color w:val="auto"/>
          <w:lang w:val="sr-Cyrl-CS"/>
        </w:rPr>
        <w:t>2</w:t>
      </w:r>
      <w:r w:rsidR="000D306E" w:rsidRPr="000D306E">
        <w:rPr>
          <w:rFonts w:ascii="Arial" w:hAnsi="Arial" w:cs="Arial"/>
          <w:b/>
          <w:color w:val="auto"/>
          <w:lang w:val="sr-Cyrl-CS"/>
        </w:rPr>
        <w:t>:00 часова</w:t>
      </w:r>
      <w:r w:rsidR="000D306E">
        <w:rPr>
          <w:rFonts w:ascii="Arial" w:hAnsi="Arial" w:cs="Arial"/>
          <w:color w:val="auto"/>
          <w:lang w:val="sr-Cyrl-CS"/>
        </w:rPr>
        <w:t>.</w:t>
      </w:r>
      <w:proofErr w:type="gramEnd"/>
      <w:r w:rsidR="00885F68" w:rsidRPr="002209C3">
        <w:rPr>
          <w:rFonts w:ascii="Arial" w:hAnsi="Arial" w:cs="Arial"/>
          <w:i/>
          <w:iCs/>
          <w:color w:val="FF0000"/>
        </w:rPr>
        <w:t xml:space="preserve"> </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E6275B" w:rsidRDefault="00E6275B"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Default="00221C6F">
      <w:pPr>
        <w:jc w:val="both"/>
        <w:rPr>
          <w:rFonts w:ascii="Arial" w:eastAsia="TimesNewRomanPSMT" w:hAnsi="Arial" w:cs="Arial"/>
          <w:bCs/>
          <w:lang w:val="sr-Cyrl-CS"/>
        </w:rPr>
      </w:pPr>
      <w:r>
        <w:rPr>
          <w:rFonts w:ascii="Arial" w:eastAsia="TimesNewRomanPSMT" w:hAnsi="Arial" w:cs="Arial"/>
          <w:bCs/>
        </w:rPr>
        <w:t>Понуда мора да садржи:</w:t>
      </w:r>
    </w:p>
    <w:p w:rsidR="00FE43BF" w:rsidRPr="00FE43BF" w:rsidRDefault="00FE43BF">
      <w:pPr>
        <w:jc w:val="both"/>
        <w:rPr>
          <w:rFonts w:ascii="Arial" w:eastAsia="TimesNewRomanPSMT" w:hAnsi="Arial" w:cs="Arial"/>
          <w:bCs/>
          <w:lang w:val="sr-Cyrl-CS"/>
        </w:rPr>
      </w:pP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Изјаву о испуњавању услова из члана 75 и 76 Закона</w:t>
      </w:r>
    </w:p>
    <w:p w:rsidR="00FE43BF" w:rsidRPr="00FE43BF" w:rsidRDefault="00FE43BF" w:rsidP="00995C53">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Изјава подизвођача о испуњавању услова из члана 75 Закона (</w:t>
      </w:r>
      <w:r>
        <w:rPr>
          <w:rStyle w:val="FontStyle68"/>
          <w:rFonts w:ascii="Arial" w:hAnsi="Arial" w:cs="Arial"/>
          <w:b w:val="0"/>
          <w:sz w:val="24"/>
          <w:szCs w:val="24"/>
          <w:lang w:val="sr-Cyrl-CS" w:eastAsia="sr-Cyrl-CS"/>
        </w:rPr>
        <w:t>у</w:t>
      </w:r>
      <w:r w:rsidRPr="00FE43BF">
        <w:t xml:space="preserve">колико </w:t>
      </w:r>
      <w:r>
        <w:rPr>
          <w:lang w:val="sr-Cyrl-CS"/>
        </w:rPr>
        <w:t xml:space="preserve">    </w:t>
      </w:r>
      <w:r w:rsidRPr="00FE43BF">
        <w:t>понуђач подноси понуду са подизвођачем</w:t>
      </w:r>
      <w:r w:rsidRPr="00FE43BF">
        <w:rPr>
          <w:rStyle w:val="FontStyle68"/>
          <w:rFonts w:ascii="Arial" w:hAnsi="Arial" w:cs="Arial"/>
          <w:b w:val="0"/>
          <w:sz w:val="24"/>
          <w:szCs w:val="24"/>
          <w:lang w:val="sr-Cyrl-CS" w:eastAsia="sr-Cyrl-CS"/>
        </w:rPr>
        <w:t>)</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Образац понуде</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Модел уговора</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Образац изјаве о независној понуди</w:t>
      </w:r>
    </w:p>
    <w:p w:rsidR="00FE43BF" w:rsidRPr="00FE43BF" w:rsidRDefault="00FE43BF" w:rsidP="00507B86">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Споразум учесника о заједничком подношењу понуде (</w:t>
      </w:r>
      <w:r>
        <w:rPr>
          <w:lang w:val="sr-Cyrl-CS"/>
        </w:rPr>
        <w:t>у</w:t>
      </w:r>
      <w:r w:rsidRPr="00FE43BF">
        <w:t>колико понуђач подноси понуду са подизвођачем</w:t>
      </w:r>
      <w:r w:rsidRPr="00FE43BF">
        <w:rPr>
          <w:rStyle w:val="FontStyle68"/>
          <w:rFonts w:ascii="Arial" w:hAnsi="Arial" w:cs="Arial"/>
          <w:b w:val="0"/>
          <w:sz w:val="24"/>
          <w:szCs w:val="24"/>
          <w:lang w:val="sr-Cyrl-CS" w:eastAsia="sr-Cyrl-CS"/>
        </w:rPr>
        <w:t>)</w:t>
      </w:r>
    </w:p>
    <w:p w:rsidR="00FE43BF" w:rsidRPr="008211FF" w:rsidRDefault="00FE43BF" w:rsidP="008211F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sectPr w:rsidR="00FE43BF" w:rsidRPr="008211FF">
          <w:footerReference w:type="default" r:id="rId15"/>
          <w:pgSz w:w="11905" w:h="16837"/>
          <w:pgMar w:top="1469" w:right="1438" w:bottom="1440" w:left="1438" w:header="720" w:footer="720" w:gutter="0"/>
          <w:cols w:space="60"/>
          <w:noEndnote/>
        </w:sectPr>
      </w:pPr>
      <w:r w:rsidRPr="00FE43BF">
        <w:rPr>
          <w:rStyle w:val="FontStyle68"/>
          <w:rFonts w:ascii="Arial" w:hAnsi="Arial" w:cs="Arial"/>
          <w:b w:val="0"/>
          <w:sz w:val="24"/>
          <w:szCs w:val="24"/>
          <w:lang w:val="sr-Cyrl-CS" w:eastAsia="sr-Cyrl-CS"/>
        </w:rPr>
        <w:t>Образац структуре цене са упутством како да се попуни</w:t>
      </w:r>
    </w:p>
    <w:p w:rsidR="0014523D" w:rsidRPr="008211FF" w:rsidRDefault="0014523D" w:rsidP="0014523D">
      <w:pPr>
        <w:pStyle w:val="ListParagraph"/>
        <w:jc w:val="both"/>
        <w:rPr>
          <w:rFonts w:ascii="Arial" w:hAnsi="Arial" w:cs="Arial"/>
          <w:b/>
          <w:bCs/>
          <w:i/>
          <w:iCs/>
          <w:lang w:val="sr-Cyrl-CS"/>
        </w:rPr>
      </w:pPr>
    </w:p>
    <w:p w:rsidR="00FE43BF" w:rsidRPr="00FE43BF" w:rsidRDefault="00FE43BF" w:rsidP="00FE43BF">
      <w:pPr>
        <w:jc w:val="both"/>
        <w:rPr>
          <w:rFonts w:ascii="Arial" w:hAnsi="Arial" w:cs="Arial"/>
          <w:iCs/>
        </w:rPr>
      </w:pPr>
      <w:proofErr w:type="gramStart"/>
      <w:r w:rsidRPr="00FE43BF">
        <w:rPr>
          <w:rFonts w:ascii="Arial" w:hAnsi="Arial" w:cs="Arial"/>
          <w:iCs/>
        </w:rPr>
        <w:t>Обавеза понуђача је да је упознат са законима, прописима, стандардима и техничким условима који важе у Републици Србији.</w:t>
      </w:r>
      <w:proofErr w:type="gramEnd"/>
    </w:p>
    <w:p w:rsidR="00FE43BF" w:rsidRPr="00FE43BF" w:rsidRDefault="00FE43BF" w:rsidP="00FE43BF">
      <w:pPr>
        <w:jc w:val="both"/>
        <w:rPr>
          <w:rFonts w:ascii="Arial" w:hAnsi="Arial" w:cs="Arial"/>
          <w:iCs/>
        </w:rPr>
      </w:pPr>
      <w:proofErr w:type="gramStart"/>
      <w:r w:rsidRPr="00FE43BF">
        <w:rPr>
          <w:rFonts w:ascii="Arial" w:hAnsi="Arial" w:cs="Arial"/>
          <w:iCs/>
        </w:rPr>
        <w:t>Обавеза понуђача је да проучи конкурсну документацију, укључујући све прилоге, инструкције, форме, услове уговора и спецификације.</w:t>
      </w:r>
      <w:proofErr w:type="gramEnd"/>
    </w:p>
    <w:p w:rsidR="00FE43BF" w:rsidRDefault="00FE43BF" w:rsidP="00FE43BF">
      <w:pPr>
        <w:jc w:val="both"/>
        <w:rPr>
          <w:rFonts w:ascii="Arial" w:hAnsi="Arial" w:cs="Arial"/>
          <w:iCs/>
        </w:rPr>
      </w:pPr>
      <w:proofErr w:type="gramStart"/>
      <w:r w:rsidRPr="00FE43BF">
        <w:rPr>
          <w:rFonts w:ascii="Arial" w:hAnsi="Arial" w:cs="Arial"/>
          <w:iCs/>
        </w:rPr>
        <w:t>Понуда треба да садржи све доказе и обрасце дефинисане конкурсном документацијом.</w:t>
      </w:r>
      <w:proofErr w:type="gramEnd"/>
      <w:r w:rsidRPr="00FE43BF">
        <w:rPr>
          <w:rFonts w:ascii="Arial" w:hAnsi="Arial" w:cs="Arial"/>
          <w:iCs/>
        </w:rPr>
        <w:t xml:space="preserve"> </w:t>
      </w:r>
      <w:proofErr w:type="gramStart"/>
      <w:r w:rsidRPr="00FE43BF">
        <w:rPr>
          <w:rFonts w:ascii="Arial" w:hAnsi="Arial" w:cs="Arial"/>
          <w:iCs/>
        </w:rPr>
        <w:t xml:space="preserve">Сви обрасци морају бити попуњени, а сваки </w:t>
      </w:r>
      <w:r>
        <w:rPr>
          <w:rFonts w:ascii="Arial" w:hAnsi="Arial" w:cs="Arial"/>
          <w:iCs/>
        </w:rPr>
        <w:t>образац</w:t>
      </w:r>
      <w:r w:rsidRPr="00FE43BF">
        <w:rPr>
          <w:rFonts w:ascii="Arial" w:hAnsi="Arial" w:cs="Arial"/>
          <w:iCs/>
        </w:rPr>
        <w:t xml:space="preserve"> потписан и оверен печатом од стране одговорног лица.</w:t>
      </w:r>
      <w:proofErr w:type="gramEnd"/>
      <w:r w:rsidRPr="00FE43BF">
        <w:rPr>
          <w:rFonts w:ascii="Arial" w:hAnsi="Arial" w:cs="Arial"/>
          <w:iCs/>
        </w:rPr>
        <w:t xml:space="preserve"> </w:t>
      </w:r>
    </w:p>
    <w:p w:rsidR="00FE43BF" w:rsidRPr="00FE43BF" w:rsidRDefault="00FE43BF" w:rsidP="00FE43BF">
      <w:pPr>
        <w:jc w:val="both"/>
        <w:rPr>
          <w:rFonts w:ascii="Arial" w:hAnsi="Arial" w:cs="Arial"/>
          <w:iCs/>
        </w:rPr>
      </w:pPr>
      <w:proofErr w:type="gramStart"/>
      <w:r w:rsidRPr="00FE43BF">
        <w:rPr>
          <w:rFonts w:ascii="Arial" w:hAnsi="Arial" w:cs="Arial"/>
          <w:iCs/>
        </w:rPr>
        <w:t xml:space="preserve">Уколико понуду подноси група понуђача сваки </w:t>
      </w:r>
      <w:r>
        <w:rPr>
          <w:rFonts w:ascii="Arial" w:hAnsi="Arial" w:cs="Arial"/>
          <w:iCs/>
        </w:rPr>
        <w:t>образац</w:t>
      </w:r>
      <w:r w:rsidRPr="00FE43BF">
        <w:rPr>
          <w:rFonts w:ascii="Arial" w:hAnsi="Arial" w:cs="Arial"/>
          <w:iCs/>
        </w:rPr>
        <w:t xml:space="preserve"> мора бити потписан и печатиран од стране овлашћеног лица члана групе понуђача.</w:t>
      </w:r>
      <w:proofErr w:type="gramEnd"/>
      <w:r w:rsidRPr="00FE43BF">
        <w:rPr>
          <w:rFonts w:ascii="Arial" w:hAnsi="Arial" w:cs="Arial"/>
          <w:iCs/>
        </w:rPr>
        <w:t xml:space="preserve"> </w:t>
      </w:r>
      <w:proofErr w:type="gramStart"/>
      <w:r w:rsidRPr="00FE43BF">
        <w:rPr>
          <w:rFonts w:ascii="Arial" w:hAnsi="Arial" w:cs="Arial"/>
          <w:iCs/>
        </w:rPr>
        <w:t>Уколико понуду подноси Понуђач који наступа са подизвођачем или група понуђача обрасце копирати у потребном броју примерака.</w:t>
      </w:r>
      <w:proofErr w:type="gramEnd"/>
    </w:p>
    <w:p w:rsidR="00FE43BF" w:rsidRPr="00FE43BF" w:rsidRDefault="00FE43BF" w:rsidP="00FE43BF">
      <w:pPr>
        <w:jc w:val="both"/>
        <w:rPr>
          <w:rFonts w:ascii="Arial" w:hAnsi="Arial" w:cs="Arial"/>
          <w:iCs/>
        </w:rPr>
      </w:pPr>
      <w:proofErr w:type="gramStart"/>
      <w:r w:rsidRPr="00FE43BF">
        <w:rPr>
          <w:rFonts w:ascii="Arial" w:hAnsi="Arial" w:cs="Arial"/>
          <w:iCs/>
        </w:rPr>
        <w:t>Свако поље (предвиђено за попуњавање), мора бити попуњено.</w:t>
      </w:r>
      <w:proofErr w:type="gramEnd"/>
      <w:r w:rsidRPr="00FE43BF">
        <w:rPr>
          <w:rFonts w:ascii="Arial" w:hAnsi="Arial" w:cs="Arial"/>
          <w:iCs/>
        </w:rPr>
        <w:t xml:space="preserve"> </w:t>
      </w:r>
      <w:proofErr w:type="gramStart"/>
      <w:r w:rsidRPr="00FE43BF">
        <w:rPr>
          <w:rFonts w:ascii="Arial" w:hAnsi="Arial" w:cs="Arial"/>
          <w:iCs/>
        </w:rPr>
        <w:t>У обрасцима где је предвиђено заокруживање, мора се заокружити одговарајуће.</w:t>
      </w:r>
      <w:proofErr w:type="gramEnd"/>
    </w:p>
    <w:p w:rsidR="00FE43BF" w:rsidRPr="00FE43BF" w:rsidRDefault="00FE43BF" w:rsidP="00FE43BF">
      <w:pPr>
        <w:jc w:val="both"/>
        <w:rPr>
          <w:rFonts w:ascii="Arial" w:hAnsi="Arial" w:cs="Arial"/>
          <w:iCs/>
        </w:rPr>
      </w:pPr>
      <w:r w:rsidRPr="00FE43BF">
        <w:rPr>
          <w:rFonts w:ascii="Arial" w:hAnsi="Arial" w:cs="Arial"/>
          <w:iCs/>
        </w:rPr>
        <w:t>Уколико се неко празно поље не треба понунити, на исто ставити косу црту (/)</w:t>
      </w:r>
    </w:p>
    <w:p w:rsidR="00FE43BF" w:rsidRPr="00FE43BF" w:rsidRDefault="00FE43BF" w:rsidP="00FE43BF">
      <w:pPr>
        <w:jc w:val="both"/>
        <w:rPr>
          <w:rFonts w:ascii="Arial" w:hAnsi="Arial" w:cs="Arial"/>
          <w:iCs/>
        </w:rPr>
      </w:pPr>
      <w:proofErr w:type="gramStart"/>
      <w:r w:rsidRPr="00FE43BF">
        <w:rPr>
          <w:rFonts w:ascii="Arial" w:hAnsi="Arial" w:cs="Arial"/>
          <w:iCs/>
        </w:rPr>
        <w:t>Понуђач мора све обрасце и изјаве који су саставни део конкурсне документације попунити читко.</w:t>
      </w:r>
      <w:proofErr w:type="gramEnd"/>
      <w:r w:rsidRPr="00FE43BF">
        <w:rPr>
          <w:rFonts w:ascii="Arial" w:hAnsi="Arial" w:cs="Arial"/>
          <w:iCs/>
        </w:rPr>
        <w:t xml:space="preserve"> </w:t>
      </w:r>
      <w:proofErr w:type="gramStart"/>
      <w:r w:rsidRPr="00FE43BF">
        <w:rPr>
          <w:rFonts w:ascii="Arial" w:hAnsi="Arial" w:cs="Arial"/>
          <w:iCs/>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Pr="00FE43BF">
        <w:rPr>
          <w:rFonts w:ascii="Arial" w:hAnsi="Arial" w:cs="Arial"/>
          <w:iCs/>
        </w:rPr>
        <w:t xml:space="preserve"> </w:t>
      </w:r>
      <w:proofErr w:type="gramStart"/>
      <w:r w:rsidRPr="00FE43BF">
        <w:rPr>
          <w:rFonts w:ascii="Arial" w:hAnsi="Arial" w:cs="Arial"/>
          <w:iCs/>
        </w:rPr>
        <w:t>Модел уговора потребно је попунити парафирати и оверити печатом на за то предвиђеном месту, чиме потврђујете да прихватате све елементе уговора.</w:t>
      </w:r>
      <w:proofErr w:type="gramEnd"/>
    </w:p>
    <w:p w:rsidR="007A43A6" w:rsidRDefault="00FE43BF" w:rsidP="00FE43BF">
      <w:pPr>
        <w:jc w:val="both"/>
        <w:rPr>
          <w:rFonts w:ascii="Arial" w:hAnsi="Arial" w:cs="Arial"/>
          <w:iCs/>
        </w:rPr>
      </w:pPr>
      <w:proofErr w:type="gramStart"/>
      <w:r w:rsidRPr="00FE43BF">
        <w:rPr>
          <w:rFonts w:ascii="Arial" w:hAnsi="Arial" w:cs="Arial"/>
          <w:iCs/>
        </w:rPr>
        <w:t>Понуда мора да садржи све доказе дефинисане конкурсном документацијом.</w:t>
      </w:r>
      <w:proofErr w:type="gramEnd"/>
      <w:r w:rsidRPr="00FE43BF">
        <w:rPr>
          <w:rFonts w:ascii="Arial" w:hAnsi="Arial" w:cs="Arial"/>
          <w:iCs/>
        </w:rPr>
        <w:t xml:space="preserve"> </w:t>
      </w:r>
      <w:proofErr w:type="gramStart"/>
      <w:r w:rsidRPr="00FE43BF">
        <w:rPr>
          <w:rFonts w:ascii="Arial" w:hAnsi="Arial" w:cs="Arial"/>
          <w:iCs/>
        </w:rPr>
        <w:t>Уколико понуђач начини грешку у попуњавању, дужан је да исту избели и правилно попуни, а место начињене грешке парафира и овери печатом.</w:t>
      </w:r>
      <w:proofErr w:type="gramEnd"/>
    </w:p>
    <w:p w:rsidR="00FE43BF" w:rsidRDefault="00FE43BF" w:rsidP="00FE43BF">
      <w:pPr>
        <w:jc w:val="both"/>
        <w:rPr>
          <w:rFonts w:ascii="Arial" w:hAnsi="Arial" w:cs="Arial"/>
          <w:iCs/>
        </w:rPr>
      </w:pPr>
    </w:p>
    <w:p w:rsidR="00B51D39" w:rsidRDefault="00B51D39" w:rsidP="00FE43BF">
      <w:pPr>
        <w:jc w:val="both"/>
        <w:rPr>
          <w:rFonts w:ascii="Arial" w:hAnsi="Arial" w:cs="Arial"/>
          <w:iCs/>
        </w:rPr>
      </w:pPr>
    </w:p>
    <w:p w:rsidR="00B51D39" w:rsidRPr="00B51D39" w:rsidRDefault="00B51D39" w:rsidP="00FE43BF">
      <w:pPr>
        <w:jc w:val="both"/>
        <w:rPr>
          <w:rFonts w:ascii="Arial" w:hAnsi="Arial" w:cs="Arial"/>
          <w:iCs/>
        </w:rPr>
      </w:pPr>
    </w:p>
    <w:p w:rsidR="00221C6F" w:rsidRDefault="00221C6F">
      <w:pPr>
        <w:jc w:val="both"/>
      </w:pPr>
      <w:r>
        <w:rPr>
          <w:rFonts w:ascii="Arial" w:hAnsi="Arial" w:cs="Arial"/>
          <w:b/>
          <w:i/>
          <w:iCs/>
        </w:rPr>
        <w:t>3.</w:t>
      </w:r>
      <w:r>
        <w:rPr>
          <w:rFonts w:ascii="Arial" w:hAnsi="Arial" w:cs="Arial"/>
          <w:b/>
          <w:bCs/>
          <w:i/>
          <w:iCs/>
        </w:rPr>
        <w:t xml:space="preserve"> ПАРТИЈЕ</w:t>
      </w:r>
    </w:p>
    <w:p w:rsidR="00221C6F" w:rsidRDefault="00221C6F">
      <w:pPr>
        <w:jc w:val="both"/>
      </w:pP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rPr>
      </w:pPr>
      <w:r w:rsidRPr="00B51D39">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rPr>
      </w:pPr>
      <w:r w:rsidRPr="00B51D39">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p>
    <w:p w:rsidR="00B51D39" w:rsidRPr="00B51D39" w:rsidRDefault="00B51D39" w:rsidP="00B51D39">
      <w:pPr>
        <w:pStyle w:val="ListParagraph"/>
        <w:numPr>
          <w:ilvl w:val="0"/>
          <w:numId w:val="11"/>
        </w:numPr>
        <w:suppressAutoHyphens w:val="0"/>
        <w:spacing w:line="276" w:lineRule="auto"/>
        <w:contextualSpacing/>
        <w:jc w:val="both"/>
        <w:rPr>
          <w:rFonts w:ascii="Arial" w:hAnsi="Arial" w:cs="Arial"/>
          <w:color w:val="auto"/>
        </w:rPr>
      </w:pPr>
      <w:r w:rsidRPr="00B51D39">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FE43BF" w:rsidRDefault="00B51D39" w:rsidP="00B51D39">
      <w:pPr>
        <w:jc w:val="both"/>
        <w:rPr>
          <w:rFonts w:ascii="Arial" w:eastAsia="TimesNewRomanPSMT" w:hAnsi="Arial" w:cs="Arial"/>
          <w:bCs/>
          <w:i/>
          <w:color w:val="auto"/>
        </w:rPr>
      </w:pPr>
      <w:proofErr w:type="gramStart"/>
      <w:r w:rsidRPr="00B51D39">
        <w:rPr>
          <w:rFonts w:ascii="Arial" w:eastAsia="TimesNewRomanPSMT" w:hAnsi="Arial" w:cs="Arial"/>
          <w:bCs/>
          <w:color w:val="auto"/>
        </w:rPr>
        <w:t>Докази из чл.</w:t>
      </w:r>
      <w:proofErr w:type="gramEnd"/>
      <w:r w:rsidRPr="00B51D39">
        <w:rPr>
          <w:rFonts w:ascii="Arial" w:eastAsia="TimesNewRomanPSMT" w:hAnsi="Arial" w:cs="Arial"/>
          <w:bCs/>
          <w:color w:val="auto"/>
        </w:rPr>
        <w:t xml:space="preserve"> 75. </w:t>
      </w:r>
      <w:proofErr w:type="gramStart"/>
      <w:r w:rsidRPr="00B51D39">
        <w:rPr>
          <w:rFonts w:ascii="Arial" w:eastAsia="TimesNewRomanPSMT" w:hAnsi="Arial" w:cs="Arial"/>
          <w:bCs/>
          <w:color w:val="auto"/>
        </w:rPr>
        <w:t>и</w:t>
      </w:r>
      <w:proofErr w:type="gramEnd"/>
      <w:r w:rsidRPr="00B51D39">
        <w:rPr>
          <w:rFonts w:ascii="Arial" w:eastAsia="TimesNewRomanPSMT" w:hAnsi="Arial" w:cs="Arial"/>
          <w:bCs/>
          <w:color w:val="auto"/>
        </w:rPr>
        <w:t xml:space="preserve"> 76. </w:t>
      </w:r>
      <w:proofErr w:type="gramStart"/>
      <w:r w:rsidRPr="00B51D39">
        <w:rPr>
          <w:rFonts w:ascii="Arial" w:eastAsia="TimesNewRomanPSMT" w:hAnsi="Arial" w:cs="Arial"/>
          <w:bCs/>
          <w:color w:val="auto"/>
        </w:rPr>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444BC8">
        <w:rPr>
          <w:rFonts w:ascii="Arial" w:eastAsia="TimesNewRomanPSMT" w:hAnsi="Arial" w:cs="Arial"/>
          <w:bCs/>
          <w:i/>
          <w:color w:val="auto"/>
        </w:rPr>
        <w:t>.</w:t>
      </w:r>
      <w:proofErr w:type="gramEnd"/>
    </w:p>
    <w:p w:rsidR="00B51D39" w:rsidRDefault="00B51D39" w:rsidP="00B51D39">
      <w:pPr>
        <w:jc w:val="both"/>
        <w:rPr>
          <w:rFonts w:ascii="Arial" w:hAnsi="Arial" w:cs="Arial"/>
        </w:rPr>
      </w:pPr>
    </w:p>
    <w:p w:rsidR="00B51D39" w:rsidRDefault="00B51D39" w:rsidP="00B51D39">
      <w:pPr>
        <w:jc w:val="both"/>
        <w:rPr>
          <w:rFonts w:ascii="Arial" w:hAnsi="Arial" w:cs="Arial"/>
        </w:rPr>
      </w:pPr>
    </w:p>
    <w:p w:rsidR="00B51D39" w:rsidRDefault="00B51D39" w:rsidP="00B51D39">
      <w:pPr>
        <w:jc w:val="both"/>
        <w:rPr>
          <w:rFonts w:ascii="Arial" w:hAnsi="Arial" w:cs="Arial"/>
        </w:rPr>
      </w:pPr>
    </w:p>
    <w:p w:rsidR="00B51D39" w:rsidRDefault="00B51D39" w:rsidP="00B51D39">
      <w:pPr>
        <w:jc w:val="both"/>
        <w:rPr>
          <w:rFonts w:ascii="Arial" w:hAnsi="Arial" w:cs="Arial"/>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21C6F" w:rsidRDefault="00221C6F">
      <w:pPr>
        <w:jc w:val="both"/>
        <w:rPr>
          <w:rFonts w:ascii="Arial" w:hAnsi="Arial" w:cs="Arial"/>
          <w:b/>
          <w:bCs/>
          <w:i/>
          <w:iCs/>
        </w:rPr>
      </w:pPr>
    </w:p>
    <w:p w:rsidR="00B51D39" w:rsidRDefault="00B51D39">
      <w:pPr>
        <w:jc w:val="both"/>
        <w:rPr>
          <w:rFonts w:ascii="Arial" w:hAnsi="Arial" w:cs="Arial"/>
          <w:b/>
          <w:bCs/>
          <w:i/>
          <w:iCs/>
        </w:rPr>
      </w:pPr>
    </w:p>
    <w:p w:rsidR="00B51D39" w:rsidRPr="001778D7" w:rsidRDefault="00B51D39">
      <w:pPr>
        <w:jc w:val="both"/>
        <w:rPr>
          <w:rFonts w:ascii="Arial" w:hAnsi="Arial" w:cs="Arial"/>
          <w:b/>
          <w:bCs/>
          <w:i/>
          <w:iCs/>
          <w:lang w:val="sr-Cyrl-CS"/>
        </w:rPr>
      </w:pPr>
    </w:p>
    <w:p w:rsidR="00221C6F" w:rsidRDefault="00221C6F">
      <w:pPr>
        <w:jc w:val="both"/>
      </w:pPr>
    </w:p>
    <w:p w:rsidR="00221C6F" w:rsidRDefault="00221C6F">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FE43BF">
        <w:rPr>
          <w:rFonts w:ascii="Arial" w:eastAsia="TimesNewRomanPSMT" w:hAnsi="Arial" w:cs="Arial"/>
          <w:bCs/>
          <w:iCs/>
          <w:lang w:val="sr-Cyrl-CS"/>
        </w:rPr>
        <w:t xml:space="preserve">Градска општина </w:t>
      </w:r>
      <w:r w:rsidR="00930363">
        <w:rPr>
          <w:rFonts w:ascii="Arial" w:eastAsia="TimesNewRomanPSMT" w:hAnsi="Arial" w:cs="Arial"/>
          <w:bCs/>
          <w:iCs/>
          <w:lang w:val="sr-Cyrl-CS"/>
        </w:rPr>
        <w:t>Црвени Крст</w:t>
      </w:r>
      <w:r w:rsidR="00FE43BF">
        <w:rPr>
          <w:rFonts w:ascii="Arial" w:eastAsia="TimesNewRomanPSMT" w:hAnsi="Arial" w:cs="Arial"/>
          <w:bCs/>
          <w:iCs/>
          <w:lang w:val="sr-Cyrl-CS"/>
        </w:rPr>
        <w:t xml:space="preserve">-Ниш, </w:t>
      </w:r>
      <w:r w:rsidR="00930363">
        <w:rPr>
          <w:rFonts w:ascii="Arial" w:eastAsia="TimesNewRomanPSMT" w:hAnsi="Arial" w:cs="Arial"/>
          <w:bCs/>
          <w:iCs/>
          <w:lang w:val="sr-Cyrl-CS"/>
        </w:rPr>
        <w:t>б</w:t>
      </w:r>
      <w:r w:rsidR="00FE43BF">
        <w:rPr>
          <w:rFonts w:ascii="Arial" w:eastAsia="TimesNewRomanPSMT" w:hAnsi="Arial" w:cs="Arial"/>
          <w:bCs/>
          <w:iCs/>
          <w:lang w:val="sr-Cyrl-CS"/>
        </w:rPr>
        <w:t>ул.</w:t>
      </w:r>
      <w:r w:rsidR="00930363">
        <w:rPr>
          <w:rFonts w:ascii="Arial" w:eastAsia="TimesNewRomanPSMT" w:hAnsi="Arial" w:cs="Arial"/>
          <w:bCs/>
          <w:iCs/>
          <w:lang w:val="sr-Cyrl-CS"/>
        </w:rPr>
        <w:t>12. фебруар</w:t>
      </w:r>
      <w:r w:rsidR="00FE43BF">
        <w:rPr>
          <w:rFonts w:ascii="Arial" w:eastAsia="TimesNewRomanPSMT" w:hAnsi="Arial" w:cs="Arial"/>
          <w:bCs/>
          <w:iCs/>
          <w:lang w:val="sr-Cyrl-CS"/>
        </w:rPr>
        <w:t xml:space="preserve"> бр.</w:t>
      </w:r>
      <w:r w:rsidR="00930363">
        <w:rPr>
          <w:rFonts w:ascii="Arial" w:eastAsia="TimesNewRomanPSMT" w:hAnsi="Arial" w:cs="Arial"/>
          <w:bCs/>
          <w:iCs/>
          <w:lang w:val="sr-Cyrl-CS"/>
        </w:rPr>
        <w:t>89</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FE43BF">
        <w:rPr>
          <w:rFonts w:ascii="Arial" w:eastAsia="TimesNewRomanPS-BoldMT" w:hAnsi="Arial" w:cs="Arial"/>
          <w:b/>
          <w:bCs/>
          <w:lang w:val="sr-Cyrl-CS"/>
        </w:rPr>
        <w:t xml:space="preserve"> </w:t>
      </w:r>
      <w:r w:rsidR="00507B86" w:rsidRPr="00995C53">
        <w:rPr>
          <w:rFonts w:ascii="Arial" w:hAnsi="Arial" w:cs="Arial"/>
          <w:b/>
          <w:lang w:val="sr-Cyrl-CS"/>
        </w:rPr>
        <w:t xml:space="preserve">услуга- услуга ресторана </w:t>
      </w:r>
      <w:r w:rsidR="005D12B9">
        <w:rPr>
          <w:rFonts w:ascii="Arial" w:hAnsi="Arial" w:cs="Arial"/>
          <w:b/>
          <w:lang w:val="sr-Cyrl-CS"/>
        </w:rPr>
        <w:t>404-440/2018</w:t>
      </w:r>
      <w:r w:rsidR="002B1CC4">
        <w:rPr>
          <w:rFonts w:ascii="Arial" w:hAnsi="Arial" w:cs="Arial"/>
          <w:b/>
          <w:lang w:val="sr-Cyrl-CS"/>
        </w:rPr>
        <w:t>-02</w:t>
      </w:r>
      <w:r w:rsidR="00D17E22">
        <w:rPr>
          <w:rFonts w:ascii="Arial" w:hAnsi="Arial" w:cs="Arial"/>
          <w:b/>
          <w:lang w:val="sr-Cyrl-CS"/>
        </w:rPr>
        <w:t xml:space="preserve"> </w:t>
      </w:r>
      <w:r w:rsidR="004D362E">
        <w:rPr>
          <w:rFonts w:ascii="Arial" w:hAnsi="Arial" w:cs="Arial"/>
          <w:b/>
          <w:lang w:val="sr-Cyrl-CS"/>
        </w:rPr>
        <w:t>за партије(е)___;___;___;___;</w:t>
      </w:r>
      <w:r w:rsidR="00F96C22">
        <w:rPr>
          <w:rFonts w:ascii="Arial" w:hAnsi="Arial" w:cs="Arial"/>
          <w:b/>
          <w:lang w:val="sr-Cyrl-CS"/>
        </w:rPr>
        <w:t>___;</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507B86" w:rsidRPr="00995C53">
        <w:rPr>
          <w:rFonts w:ascii="Arial" w:hAnsi="Arial" w:cs="Arial"/>
          <w:b/>
          <w:lang w:val="sr-Cyrl-CS"/>
        </w:rPr>
        <w:t xml:space="preserve">услуга- услуга ресторана </w:t>
      </w:r>
      <w:r w:rsidR="005D12B9">
        <w:rPr>
          <w:rFonts w:ascii="Arial" w:hAnsi="Arial" w:cs="Arial"/>
          <w:b/>
          <w:lang w:val="sr-Cyrl-CS"/>
        </w:rPr>
        <w:t>404-440/2018</w:t>
      </w:r>
      <w:r w:rsidR="002B1CC4">
        <w:rPr>
          <w:rFonts w:ascii="Arial" w:hAnsi="Arial" w:cs="Arial"/>
          <w:b/>
          <w:lang w:val="sr-Cyrl-CS"/>
        </w:rPr>
        <w:t>-02</w:t>
      </w:r>
      <w:r w:rsidR="00D17E22">
        <w:rPr>
          <w:rFonts w:ascii="Arial" w:hAnsi="Arial" w:cs="Arial"/>
          <w:b/>
          <w:lang w:val="sr-Cyrl-CS"/>
        </w:rPr>
        <w:t xml:space="preserve"> </w:t>
      </w:r>
      <w:r w:rsidR="004D362E">
        <w:rPr>
          <w:rFonts w:ascii="Arial" w:hAnsi="Arial" w:cs="Arial"/>
          <w:b/>
          <w:lang w:val="sr-Cyrl-CS"/>
        </w:rPr>
        <w:t>за партије(е)___;___;___;___;</w:t>
      </w:r>
      <w:r w:rsidR="00F96C22">
        <w:rPr>
          <w:rFonts w:ascii="Arial" w:hAnsi="Arial" w:cs="Arial"/>
          <w:b/>
          <w:lang w:val="sr-Cyrl-CS"/>
        </w:rPr>
        <w:t>___;</w:t>
      </w:r>
      <w:r w:rsidR="004D362E">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w:t>
      </w:r>
      <w:r w:rsidRPr="00507B86">
        <w:rPr>
          <w:rFonts w:ascii="Arial" w:eastAsia="TimesNewRomanPS-BoldMT" w:hAnsi="Arial" w:cs="Arial"/>
          <w:b/>
          <w:bCs/>
        </w:rPr>
        <w:t>набавку</w:t>
      </w:r>
      <w:r w:rsidRPr="00C0187E">
        <w:rPr>
          <w:rFonts w:ascii="Arial" w:hAnsi="Arial" w:cs="Arial"/>
        </w:rPr>
        <w:t xml:space="preserve"> </w:t>
      </w:r>
      <w:r w:rsidR="00507B86" w:rsidRPr="00995C53">
        <w:rPr>
          <w:rFonts w:ascii="Arial" w:hAnsi="Arial" w:cs="Arial"/>
          <w:b/>
          <w:lang w:val="sr-Cyrl-CS"/>
        </w:rPr>
        <w:t xml:space="preserve">услуга- услуга ресторана </w:t>
      </w:r>
      <w:r w:rsidR="005D12B9">
        <w:rPr>
          <w:rFonts w:ascii="Arial" w:hAnsi="Arial" w:cs="Arial"/>
          <w:b/>
          <w:lang w:val="sr-Cyrl-CS"/>
        </w:rPr>
        <w:t>404-440/2018</w:t>
      </w:r>
      <w:r w:rsidR="002B1CC4">
        <w:rPr>
          <w:rFonts w:ascii="Arial" w:hAnsi="Arial" w:cs="Arial"/>
          <w:b/>
          <w:lang w:val="sr-Cyrl-CS"/>
        </w:rPr>
        <w:t>-02</w:t>
      </w:r>
      <w:r w:rsidR="004D362E" w:rsidRPr="004D362E">
        <w:rPr>
          <w:rFonts w:ascii="Arial" w:hAnsi="Arial" w:cs="Arial"/>
          <w:b/>
          <w:lang w:val="sr-Cyrl-CS"/>
        </w:rPr>
        <w:t xml:space="preserve"> </w:t>
      </w:r>
      <w:r w:rsidR="004D362E">
        <w:rPr>
          <w:rFonts w:ascii="Arial" w:hAnsi="Arial" w:cs="Arial"/>
          <w:b/>
          <w:lang w:val="sr-Cyrl-CS"/>
        </w:rPr>
        <w:t>за партије(е)___;___;___;___;</w:t>
      </w:r>
      <w:r w:rsidR="00F96C22">
        <w:rPr>
          <w:rFonts w:ascii="Arial" w:hAnsi="Arial" w:cs="Arial"/>
          <w:b/>
          <w:lang w:val="sr-Cyrl-CS"/>
        </w:rPr>
        <w:t>___;</w:t>
      </w:r>
      <w:r w:rsidR="004D362E">
        <w:rPr>
          <w:rFonts w:ascii="Arial" w:hAnsi="Arial" w:cs="Arial"/>
          <w:i/>
          <w:iCs/>
        </w:rPr>
        <w:t xml:space="preserve"> </w:t>
      </w:r>
      <w:r w:rsidR="004D362E">
        <w:rPr>
          <w:rFonts w:ascii="Arial" w:hAnsi="Arial" w:cs="Arial"/>
          <w:b/>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21C6F" w:rsidRDefault="00221C6F">
      <w:pPr>
        <w:jc w:val="both"/>
        <w:rPr>
          <w:rFonts w:ascii="Arial" w:eastAsia="TimesNewRomanPS-BoldMT" w:hAnsi="Arial" w:cs="Arial"/>
          <w:b/>
          <w:bCs/>
          <w:lang w:val="sr-Cyrl-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507B86" w:rsidRPr="00995C53">
        <w:rPr>
          <w:rFonts w:ascii="Arial" w:hAnsi="Arial" w:cs="Arial"/>
          <w:b/>
          <w:lang w:val="sr-Cyrl-CS"/>
        </w:rPr>
        <w:t xml:space="preserve">услуга- услуга ресторана </w:t>
      </w:r>
      <w:r w:rsidR="005D12B9">
        <w:rPr>
          <w:rFonts w:ascii="Arial" w:hAnsi="Arial" w:cs="Arial"/>
          <w:b/>
          <w:lang w:val="sr-Cyrl-CS"/>
        </w:rPr>
        <w:t>404-440/2018</w:t>
      </w:r>
      <w:r w:rsidR="002B1CC4">
        <w:rPr>
          <w:rFonts w:ascii="Arial" w:hAnsi="Arial" w:cs="Arial"/>
          <w:b/>
          <w:lang w:val="sr-Cyrl-CS"/>
        </w:rPr>
        <w:t>-02</w:t>
      </w:r>
      <w:r w:rsidR="00D17E22">
        <w:rPr>
          <w:rFonts w:ascii="Arial" w:hAnsi="Arial" w:cs="Arial"/>
          <w:b/>
          <w:lang w:val="sr-Cyrl-CS"/>
        </w:rPr>
        <w:t xml:space="preserve"> </w:t>
      </w:r>
      <w:r w:rsidR="004D362E">
        <w:rPr>
          <w:rFonts w:ascii="Arial" w:hAnsi="Arial" w:cs="Arial"/>
          <w:b/>
          <w:lang w:val="sr-Cyrl-CS"/>
        </w:rPr>
        <w:t>з</w:t>
      </w:r>
      <w:r w:rsidR="00930363">
        <w:rPr>
          <w:rFonts w:ascii="Arial" w:hAnsi="Arial" w:cs="Arial"/>
          <w:b/>
          <w:lang w:val="sr-Cyrl-CS"/>
        </w:rPr>
        <w:t>а партије(е)___;___;___;___;</w:t>
      </w:r>
      <w:r w:rsidR="00F96C22">
        <w:rPr>
          <w:rFonts w:ascii="Arial" w:hAnsi="Arial" w:cs="Arial"/>
          <w:b/>
          <w:lang w:val="sr-Cyrl-CS"/>
        </w:rPr>
        <w:t>___;</w:t>
      </w:r>
      <w:r>
        <w:rPr>
          <w:rFonts w:ascii="Arial" w:eastAsia="TimesNewRomanPSMT" w:hAnsi="Arial" w:cs="Arial"/>
          <w:b/>
          <w:bCs/>
        </w:rPr>
        <w:t>-</w:t>
      </w:r>
      <w:r>
        <w:rPr>
          <w:rFonts w:ascii="Arial" w:eastAsia="TimesNewRomanPS-BoldMT" w:hAnsi="Arial" w:cs="Arial"/>
          <w:b/>
          <w:bCs/>
        </w:rPr>
        <w:t>НЕ ОТВАРАТИ”.</w:t>
      </w:r>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930363">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930363">
        <w:rPr>
          <w:rFonts w:ascii="Arial" w:eastAsia="TimesNewRomanPSMT" w:hAnsi="Arial" w:cs="Arial"/>
          <w:b/>
          <w:bCs/>
        </w:rPr>
        <w:t>I</w:t>
      </w:r>
      <w:r w:rsidR="006536F4">
        <w:rPr>
          <w:rFonts w:ascii="Arial" w:eastAsia="TimesNewRomanPSMT" w:hAnsi="Arial" w:cs="Arial"/>
          <w:b/>
          <w:bCs/>
        </w:rPr>
        <w:t>V</w:t>
      </w:r>
      <w:r w:rsidR="006536F4">
        <w:rPr>
          <w:rFonts w:ascii="Arial" w:eastAsia="TimesNewRomanPSMT" w:hAnsi="Arial" w:cs="Arial"/>
          <w:bCs/>
          <w:lang w:val="ru-RU"/>
        </w:rPr>
        <w:t xml:space="preserve"> одељак </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443BA5" w:rsidRDefault="00221C6F">
      <w:pPr>
        <w:jc w:val="both"/>
        <w:rPr>
          <w:rFonts w:ascii="Arial" w:hAnsi="Arial" w:cs="Arial"/>
          <w:color w:val="FF0000"/>
        </w:rPr>
      </w:pPr>
    </w:p>
    <w:p w:rsidR="00221C6F" w:rsidRPr="001F4CFB" w:rsidRDefault="00221C6F">
      <w:pPr>
        <w:jc w:val="both"/>
        <w:rPr>
          <w:rFonts w:ascii="Arial" w:hAnsi="Arial" w:cs="Arial"/>
          <w:b/>
          <w:i/>
          <w:color w:val="auto"/>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024BDA" w:rsidRDefault="00024BDA" w:rsidP="00024BDA">
      <w:pPr>
        <w:jc w:val="both"/>
        <w:rPr>
          <w:rFonts w:ascii="Arial" w:hAnsi="Arial" w:cs="Arial"/>
          <w:b/>
          <w:bCs/>
          <w:i/>
          <w:iCs/>
        </w:rPr>
      </w:pPr>
    </w:p>
    <w:p w:rsidR="00024BDA" w:rsidRDefault="00024BDA" w:rsidP="00024BDA">
      <w:pPr>
        <w:jc w:val="both"/>
        <w:rPr>
          <w:rFonts w:ascii="Arial" w:eastAsia="TimesNewRomanPSMT" w:hAnsi="Arial" w:cs="Arial"/>
          <w:bCs/>
        </w:rPr>
      </w:pPr>
    </w:p>
    <w:p w:rsidR="00221C6F" w:rsidRDefault="00221C6F" w:rsidP="00024BD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DE2557">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DE2557" w:rsidRPr="005B22A7">
        <w:rPr>
          <w:rFonts w:ascii="Arial" w:eastAsia="TimesNewRomanPSMT" w:hAnsi="Arial" w:cs="Arial"/>
          <w:b/>
          <w:bCs/>
        </w:rPr>
        <w:t>I</w:t>
      </w:r>
      <w:r w:rsidR="00233F40" w:rsidRPr="005B22A7">
        <w:rPr>
          <w:rFonts w:ascii="Arial" w:eastAsia="TimesNewRomanPSMT" w:hAnsi="Arial" w:cs="Arial"/>
          <w:b/>
          <w:bCs/>
        </w:rPr>
        <w:t>V</w:t>
      </w:r>
      <w:r w:rsidR="00233F40">
        <w:rPr>
          <w:rFonts w:ascii="Arial" w:eastAsia="TimesNewRomanPSMT" w:hAnsi="Arial" w:cs="Arial"/>
          <w:bCs/>
          <w:lang w:val="ru-RU"/>
        </w:rPr>
        <w:t xml:space="preserve"> одељак </w:t>
      </w:r>
      <w:r w:rsidR="00233F40" w:rsidRPr="00233F40">
        <w:rPr>
          <w:rFonts w:ascii="Arial" w:eastAsia="TimesNewRomanPSMT" w:hAnsi="Arial" w:cs="Arial"/>
          <w:b/>
          <w:bCs/>
          <w:lang w:val="ru-RU"/>
        </w:rPr>
        <w:t>3</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21C6F" w:rsidRDefault="00221C6F">
      <w:pPr>
        <w:jc w:val="both"/>
      </w:pPr>
    </w:p>
    <w:p w:rsidR="00221C6F" w:rsidRDefault="00221C6F">
      <w:pPr>
        <w:jc w:val="both"/>
        <w:rPr>
          <w:rFonts w:ascii="Arial" w:hAnsi="Arial" w:cs="Arial"/>
          <w:i/>
          <w:iCs/>
          <w:u w:val="single"/>
          <w:lang w:val="sr-Cyrl-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0187E" w:rsidRPr="00C0187E" w:rsidRDefault="00C0187E">
      <w:pPr>
        <w:jc w:val="both"/>
        <w:rPr>
          <w:rFonts w:ascii="Arial" w:hAnsi="Arial" w:cs="Arial"/>
          <w:iCs/>
          <w:lang w:val="sr-Cyrl-CS"/>
        </w:rPr>
      </w:pPr>
    </w:p>
    <w:p w:rsidR="00C0187E" w:rsidRDefault="00C0187E" w:rsidP="00507B86">
      <w:pPr>
        <w:jc w:val="both"/>
        <w:rPr>
          <w:rFonts w:ascii="Arial" w:hAnsi="Arial" w:cs="Arial"/>
          <w:iCs/>
          <w:lang w:val="sr-Cyrl-CS"/>
        </w:rPr>
      </w:pPr>
      <w:r w:rsidRPr="00C0187E">
        <w:rPr>
          <w:rFonts w:ascii="Arial" w:hAnsi="Arial" w:cs="Arial"/>
          <w:iCs/>
        </w:rPr>
        <w:t xml:space="preserve">Рок плаћања је у законском року од 45 дана од дана испостављања </w:t>
      </w:r>
      <w:r w:rsidR="00507B86">
        <w:rPr>
          <w:rFonts w:ascii="Arial" w:hAnsi="Arial" w:cs="Arial"/>
          <w:iCs/>
          <w:lang w:val="sr-Cyrl-CS"/>
        </w:rPr>
        <w:t xml:space="preserve">веродостојног </w:t>
      </w:r>
      <w:r w:rsidR="00507B86" w:rsidRPr="00507B86">
        <w:rPr>
          <w:rFonts w:ascii="Arial" w:hAnsi="Arial" w:cs="Arial"/>
          <w:iCs/>
        </w:rPr>
        <w:t>рачун</w:t>
      </w:r>
      <w:r w:rsidR="00507B86">
        <w:rPr>
          <w:rFonts w:ascii="Arial" w:hAnsi="Arial" w:cs="Arial"/>
          <w:iCs/>
        </w:rPr>
        <w:t>а</w:t>
      </w:r>
      <w:r w:rsidR="00507B86" w:rsidRPr="00507B86">
        <w:rPr>
          <w:rFonts w:ascii="Arial" w:hAnsi="Arial" w:cs="Arial"/>
          <w:iCs/>
        </w:rPr>
        <w:t xml:space="preserve"> са потпуном</w:t>
      </w:r>
      <w:r w:rsidR="00507B86">
        <w:rPr>
          <w:rFonts w:ascii="Arial" w:hAnsi="Arial" w:cs="Arial"/>
          <w:iCs/>
        </w:rPr>
        <w:t xml:space="preserve"> </w:t>
      </w:r>
      <w:r w:rsidR="00507B86" w:rsidRPr="00507B86">
        <w:rPr>
          <w:rFonts w:ascii="Arial" w:hAnsi="Arial" w:cs="Arial"/>
          <w:iCs/>
        </w:rPr>
        <w:t>спецификацијом пружених услуга, потписаном и овереном како од стране Пружаоца услуга</w:t>
      </w:r>
      <w:proofErr w:type="gramStart"/>
      <w:r w:rsidR="00507B86" w:rsidRPr="00507B86">
        <w:rPr>
          <w:rFonts w:ascii="Arial" w:hAnsi="Arial" w:cs="Arial"/>
          <w:iCs/>
        </w:rPr>
        <w:t>,тако</w:t>
      </w:r>
      <w:proofErr w:type="gramEnd"/>
      <w:r w:rsidR="00507B86" w:rsidRPr="00507B86">
        <w:rPr>
          <w:rFonts w:ascii="Arial" w:hAnsi="Arial" w:cs="Arial"/>
          <w:iCs/>
        </w:rPr>
        <w:t xml:space="preserve"> и од стране Наручиоца-корисника услуга</w:t>
      </w:r>
      <w:r w:rsidRPr="00C0187E">
        <w:rPr>
          <w:rFonts w:ascii="Arial" w:hAnsi="Arial" w:cs="Arial"/>
          <w:iCs/>
        </w:rPr>
        <w:t>.</w:t>
      </w:r>
    </w:p>
    <w:p w:rsidR="00C0187E" w:rsidRPr="00C0187E" w:rsidRDefault="00C0187E" w:rsidP="00C0187E">
      <w:pPr>
        <w:jc w:val="both"/>
        <w:rPr>
          <w:rFonts w:ascii="Arial" w:hAnsi="Arial" w:cs="Arial"/>
          <w:iCs/>
          <w:lang w:val="sr-Cyrl-CS"/>
        </w:rPr>
      </w:pPr>
    </w:p>
    <w:p w:rsidR="00C0187E" w:rsidRPr="00C0187E" w:rsidRDefault="00C0187E" w:rsidP="00C0187E">
      <w:pPr>
        <w:jc w:val="both"/>
        <w:rPr>
          <w:rFonts w:ascii="Arial" w:hAnsi="Arial" w:cs="Arial"/>
          <w:iCs/>
        </w:rPr>
      </w:pPr>
    </w:p>
    <w:p w:rsidR="00221C6F" w:rsidRPr="00C0187E" w:rsidRDefault="00221C6F" w:rsidP="00C0187E">
      <w:pPr>
        <w:jc w:val="both"/>
        <w:rPr>
          <w:rFonts w:ascii="Arial" w:hAnsi="Arial" w:cs="Arial"/>
          <w:iCs/>
          <w:lang w:val="sr-Cyrl-CS"/>
        </w:rPr>
      </w:pP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b/>
          <w:bCs/>
          <w:i/>
          <w:iCs/>
        </w:rPr>
        <w:lastRenderedPageBreak/>
        <w:t>9.</w:t>
      </w:r>
      <w:r w:rsidR="00C0187E">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рока (испоруке добара, извршења услуге, извођења радова)</w:t>
      </w:r>
    </w:p>
    <w:p w:rsidR="00221C6F" w:rsidRDefault="00221C6F">
      <w:pPr>
        <w:jc w:val="both"/>
        <w:rPr>
          <w:rFonts w:ascii="Arial" w:hAnsi="Arial" w:cs="Arial"/>
          <w:iCs/>
          <w:lang w:val="sr-Cyrl-CS"/>
        </w:rPr>
      </w:pPr>
    </w:p>
    <w:p w:rsidR="00507B86" w:rsidRDefault="00507B86">
      <w:pPr>
        <w:jc w:val="both"/>
        <w:rPr>
          <w:rFonts w:ascii="Arial" w:hAnsi="Arial" w:cs="Arial"/>
          <w:color w:val="auto"/>
          <w:lang w:val="sr-Cyrl-CS"/>
        </w:rPr>
      </w:pPr>
      <w:r w:rsidRPr="00C81570">
        <w:rPr>
          <w:rFonts w:ascii="Arial" w:hAnsi="Arial" w:cs="Arial"/>
          <w:color w:val="auto"/>
          <w:lang w:val="sr-Cyrl-CS"/>
        </w:rPr>
        <w:t>Пружалац услуга се обавезује да ће угоститељске услуге извршити са својим персоналом, користећи свој инвентар</w:t>
      </w:r>
      <w:r w:rsidR="001A429A">
        <w:rPr>
          <w:rFonts w:ascii="Arial" w:hAnsi="Arial" w:cs="Arial"/>
          <w:color w:val="auto"/>
          <w:lang w:val="sr-Cyrl-CS"/>
        </w:rPr>
        <w:t>/прибор</w:t>
      </w:r>
      <w:r w:rsidR="00A82AEC">
        <w:rPr>
          <w:rFonts w:ascii="Arial" w:hAnsi="Arial" w:cs="Arial"/>
          <w:color w:val="auto"/>
          <w:lang w:val="sr-Cyrl-CS"/>
        </w:rPr>
        <w:t xml:space="preserve"> (столњаке, адекватан прибор за јело</w:t>
      </w:r>
      <w:r w:rsidRPr="00C81570">
        <w:rPr>
          <w:rFonts w:ascii="Arial" w:hAnsi="Arial" w:cs="Arial"/>
          <w:color w:val="auto"/>
          <w:lang w:val="sr-Cyrl-CS"/>
        </w:rPr>
        <w:t>,</w:t>
      </w:r>
      <w:r w:rsidR="00A82AEC">
        <w:rPr>
          <w:rFonts w:ascii="Arial" w:hAnsi="Arial" w:cs="Arial"/>
          <w:color w:val="auto"/>
          <w:lang w:val="sr-Cyrl-CS"/>
        </w:rPr>
        <w:t xml:space="preserve"> салвете, картонске тањире и сл.), </w:t>
      </w:r>
      <w:r w:rsidRPr="00C81570">
        <w:rPr>
          <w:rFonts w:ascii="Arial" w:hAnsi="Arial" w:cs="Arial"/>
          <w:color w:val="auto"/>
          <w:lang w:val="sr-Cyrl-CS"/>
        </w:rPr>
        <w:t xml:space="preserve"> стручно и квалитетно</w:t>
      </w:r>
      <w:r>
        <w:rPr>
          <w:rFonts w:ascii="Arial" w:hAnsi="Arial" w:cs="Arial"/>
          <w:color w:val="auto"/>
          <w:lang w:val="sr-Cyrl-CS"/>
        </w:rPr>
        <w:t>, придржавајући се стандарда припремања и служења хране.</w:t>
      </w:r>
    </w:p>
    <w:p w:rsidR="00507B86" w:rsidRDefault="00507B86">
      <w:pPr>
        <w:jc w:val="both"/>
        <w:rPr>
          <w:rFonts w:ascii="Arial" w:hAnsi="Arial" w:cs="Arial"/>
          <w:iCs/>
          <w:lang w:val="sr-Cyrl-CS"/>
        </w:rPr>
      </w:pPr>
    </w:p>
    <w:p w:rsidR="00221C6F" w:rsidRDefault="00221C6F">
      <w:pPr>
        <w:jc w:val="both"/>
        <w:rPr>
          <w:rFonts w:ascii="Arial" w:hAnsi="Arial" w:cs="Arial"/>
          <w:iCs/>
        </w:rPr>
      </w:pPr>
      <w:r>
        <w:rPr>
          <w:rFonts w:ascii="Arial" w:hAnsi="Arial" w:cs="Arial"/>
          <w:b/>
          <w:bCs/>
          <w:iCs/>
          <w:u w:val="single"/>
        </w:rPr>
        <w:t>9.</w:t>
      </w:r>
      <w:r w:rsidR="00C0187E">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Default="00221C6F">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1F4CFB" w:rsidRDefault="001F4CFB">
      <w:pPr>
        <w:jc w:val="both"/>
        <w:rPr>
          <w:rFonts w:ascii="Arial" w:hAnsi="Arial" w:cs="Arial"/>
          <w:b/>
          <w:bCs/>
          <w:i/>
          <w:iCs/>
        </w:rPr>
      </w:pPr>
    </w:p>
    <w:p w:rsidR="0048764F" w:rsidRPr="001F4CFB" w:rsidRDefault="0048764F">
      <w:pPr>
        <w:jc w:val="both"/>
        <w:rPr>
          <w:rFonts w:ascii="Arial" w:hAnsi="Arial" w:cs="Arial"/>
          <w:b/>
          <w:color w:val="auto"/>
          <w:u w:val="single"/>
        </w:rPr>
      </w:pPr>
      <w:r w:rsidRPr="001F4CFB">
        <w:rPr>
          <w:rFonts w:ascii="Arial" w:hAnsi="Arial" w:cs="Arial"/>
          <w:b/>
          <w:color w:val="auto"/>
          <w:u w:val="single"/>
        </w:rPr>
        <w:t>9.</w:t>
      </w:r>
      <w:r w:rsidR="00332E1B">
        <w:rPr>
          <w:rFonts w:ascii="Arial" w:hAnsi="Arial" w:cs="Arial"/>
          <w:b/>
          <w:color w:val="auto"/>
          <w:u w:val="single"/>
        </w:rPr>
        <w:t>4</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48764F" w:rsidRPr="001F4CFB" w:rsidRDefault="0048764F">
      <w:pPr>
        <w:jc w:val="both"/>
        <w:rPr>
          <w:rFonts w:ascii="Arial" w:hAnsi="Arial" w:cs="Arial"/>
          <w:b/>
          <w:color w:val="auto"/>
          <w:u w:val="single"/>
        </w:rPr>
      </w:pPr>
    </w:p>
    <w:p w:rsidR="0048764F" w:rsidRPr="008211FF" w:rsidRDefault="00332E1B">
      <w:pPr>
        <w:jc w:val="both"/>
        <w:rPr>
          <w:rFonts w:ascii="Arial" w:hAnsi="Arial" w:cs="Arial"/>
          <w:bCs/>
          <w:iCs/>
          <w:lang w:val="sr-Cyrl-CS"/>
        </w:rPr>
      </w:pPr>
      <w:proofErr w:type="gramStart"/>
      <w:r w:rsidRPr="00332E1B">
        <w:rPr>
          <w:rFonts w:ascii="Arial" w:hAnsi="Arial" w:cs="Arial"/>
          <w:bCs/>
          <w:iCs/>
        </w:rPr>
        <w:t xml:space="preserve">Уговор се закључује на период од </w:t>
      </w:r>
      <w:r w:rsidR="008211FF">
        <w:rPr>
          <w:rFonts w:ascii="Arial" w:hAnsi="Arial" w:cs="Arial"/>
          <w:bCs/>
          <w:iCs/>
          <w:lang w:val="sr-Cyrl-CS"/>
        </w:rPr>
        <w:t xml:space="preserve">годину </w:t>
      </w:r>
      <w:r w:rsidRPr="00332E1B">
        <w:rPr>
          <w:rFonts w:ascii="Arial" w:hAnsi="Arial" w:cs="Arial"/>
          <w:bCs/>
          <w:iCs/>
        </w:rPr>
        <w:t xml:space="preserve">дана </w:t>
      </w:r>
      <w:r w:rsidR="008211FF">
        <w:rPr>
          <w:rFonts w:ascii="Arial" w:hAnsi="Arial" w:cs="Arial"/>
          <w:bCs/>
          <w:iCs/>
          <w:lang w:val="sr-Cyrl-CS"/>
        </w:rPr>
        <w:t>од дана потписивања Уговора.</w:t>
      </w:r>
      <w:proofErr w:type="gramEnd"/>
    </w:p>
    <w:p w:rsidR="00454F35" w:rsidRDefault="00454F35">
      <w:pPr>
        <w:jc w:val="both"/>
        <w:rPr>
          <w:rFonts w:ascii="Arial" w:hAnsi="Arial" w:cs="Arial"/>
          <w:b/>
          <w:bCs/>
          <w:i/>
          <w:iCs/>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p>
    <w:p w:rsidR="00221C6F" w:rsidRPr="00332E1B" w:rsidRDefault="00221C6F">
      <w:pPr>
        <w:jc w:val="both"/>
        <w:rPr>
          <w:rFonts w:ascii="Arial" w:hAnsi="Arial" w:cs="Arial"/>
          <w:iCs/>
          <w:lang w:val="sr-Cyrl-CS"/>
        </w:rPr>
      </w:pPr>
      <w:proofErr w:type="gramStart"/>
      <w:r>
        <w:rPr>
          <w:rFonts w:ascii="Arial" w:hAnsi="Arial" w:cs="Arial"/>
          <w:iCs/>
        </w:rPr>
        <w:t xml:space="preserve">У цену </w:t>
      </w:r>
      <w:r w:rsidR="00332E1B">
        <w:rPr>
          <w:rFonts w:ascii="Arial" w:hAnsi="Arial" w:cs="Arial"/>
          <w:iCs/>
          <w:lang w:val="sr-Cyrl-CS"/>
        </w:rPr>
        <w:t xml:space="preserve">су урачунати сви зависни трошкови које Понуђач има до </w:t>
      </w:r>
      <w:r w:rsidR="004D362E">
        <w:rPr>
          <w:rFonts w:ascii="Arial" w:hAnsi="Arial" w:cs="Arial"/>
          <w:iCs/>
          <w:lang w:val="sr-Cyrl-CS"/>
        </w:rPr>
        <w:t>пружања финалне услуге.</w:t>
      </w:r>
      <w:proofErr w:type="gramEnd"/>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F4CFB" w:rsidRPr="00D45C3E" w:rsidRDefault="00221C6F">
      <w:pPr>
        <w:jc w:val="both"/>
        <w:rPr>
          <w:rFonts w:ascii="Arial" w:hAnsi="Arial" w:cs="Arial"/>
          <w:iCs/>
          <w:color w:val="00B0F0"/>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rPr>
        <w:t>.</w:t>
      </w:r>
      <w:proofErr w:type="gramEnd"/>
      <w:r w:rsidR="004C6E39">
        <w:rPr>
          <w:rFonts w:ascii="Arial" w:hAnsi="Arial" w:cs="Arial"/>
          <w:iCs/>
          <w:color w:val="auto"/>
        </w:rPr>
        <w:t xml:space="preserve"> </w:t>
      </w:r>
    </w:p>
    <w:p w:rsidR="00221C6F" w:rsidRDefault="001F4CFB">
      <w:pPr>
        <w:jc w:val="both"/>
        <w:rPr>
          <w:rFonts w:ascii="Arial" w:hAnsi="Arial" w:cs="Arial"/>
          <w:b/>
          <w:i/>
          <w:iCs/>
        </w:rPr>
      </w:pPr>
      <w:r>
        <w:rPr>
          <w:rFonts w:ascii="Arial" w:hAnsi="Arial" w:cs="Arial"/>
          <w:b/>
          <w:i/>
          <w:iCs/>
        </w:rPr>
        <w:t xml:space="preserve"> </w:t>
      </w:r>
    </w:p>
    <w:p w:rsidR="004D362E" w:rsidRDefault="004D362E">
      <w:pPr>
        <w:jc w:val="both"/>
        <w:rPr>
          <w:rFonts w:ascii="Arial" w:hAnsi="Arial" w:cs="Arial"/>
          <w:b/>
          <w:i/>
          <w:iCs/>
        </w:rPr>
      </w:pPr>
    </w:p>
    <w:p w:rsidR="00C672CF" w:rsidRDefault="00C672CF">
      <w:pPr>
        <w:jc w:val="both"/>
        <w:rPr>
          <w:rFonts w:ascii="Arial" w:hAnsi="Arial" w:cs="Arial"/>
          <w:b/>
          <w:i/>
          <w:iCs/>
          <w:color w:val="auto"/>
        </w:rPr>
      </w:pPr>
    </w:p>
    <w:p w:rsidR="00221C6F" w:rsidRDefault="00221C6F">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34C95" w:rsidRPr="00086615" w:rsidRDefault="00221C6F">
      <w:pPr>
        <w:jc w:val="both"/>
        <w:rPr>
          <w:rFonts w:ascii="Arial" w:hAnsi="Arial" w:cs="Arial"/>
          <w:b/>
          <w:i/>
          <w:iCs/>
          <w:color w:val="auto"/>
          <w:lang w:val="sr-Cyrl-CS"/>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21C6F" w:rsidRDefault="00221C6F">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p w:rsidR="00221C6F" w:rsidRDefault="00332E1B">
      <w:pPr>
        <w:jc w:val="both"/>
        <w:rPr>
          <w:rFonts w:ascii="Arial" w:eastAsia="TimesNewRomanPSMT" w:hAnsi="Arial" w:cs="Arial"/>
          <w:bCs/>
          <w:iCs/>
          <w:lang w:val="sr-Cyrl-CS"/>
        </w:rPr>
      </w:pPr>
      <w:r>
        <w:rPr>
          <w:rFonts w:ascii="Arial" w:eastAsia="TimesNewRomanPSMT" w:hAnsi="Arial" w:cs="Arial"/>
          <w:bCs/>
          <w:iCs/>
          <w:lang w:val="sr-Cyrl-CS"/>
        </w:rPr>
        <w:t>За предметну јавну набавку није потребно достављатти средство финансијског обезбеђења.</w:t>
      </w:r>
    </w:p>
    <w:p w:rsidR="00332E1B" w:rsidRPr="00332E1B" w:rsidRDefault="00332E1B">
      <w:pPr>
        <w:jc w:val="both"/>
        <w:rPr>
          <w:rFonts w:ascii="Arial" w:eastAsia="TimesNewRomanPSMT" w:hAnsi="Arial" w:cs="Arial"/>
          <w:bCs/>
          <w:iCs/>
          <w:lang w:val="sr-Cyrl-CS"/>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332E1B">
        <w:rPr>
          <w:rFonts w:ascii="Arial" w:hAnsi="Arial" w:cs="Arial"/>
          <w:iCs/>
          <w:color w:val="auto"/>
        </w:rPr>
        <w:t>[</w:t>
      </w:r>
      <w:r w:rsidRPr="00332E1B">
        <w:rPr>
          <w:rFonts w:ascii="Arial" w:hAnsi="Arial" w:cs="Arial"/>
          <w:color w:val="auto"/>
        </w:rPr>
        <w:t>путем поште</w:t>
      </w:r>
      <w:r w:rsidRPr="00332E1B">
        <w:rPr>
          <w:rFonts w:ascii="Arial" w:hAnsi="Arial" w:cs="Arial"/>
          <w:color w:val="auto"/>
          <w:lang w:val="sr-Cyrl-CS"/>
        </w:rPr>
        <w:t xml:space="preserve"> на адресу наручиоца</w:t>
      </w:r>
      <w:r w:rsidR="00AC1F45">
        <w:rPr>
          <w:rFonts w:ascii="Arial" w:hAnsi="Arial" w:cs="Arial"/>
          <w:color w:val="auto"/>
          <w:lang w:val="sr-Cyrl-CS"/>
        </w:rPr>
        <w:t xml:space="preserve"> Градска општина </w:t>
      </w:r>
      <w:r w:rsidR="00DE2557">
        <w:rPr>
          <w:rFonts w:ascii="Arial" w:hAnsi="Arial" w:cs="Arial"/>
          <w:color w:val="auto"/>
          <w:lang w:val="sr-Cyrl-CS"/>
        </w:rPr>
        <w:t>Црвени Крст</w:t>
      </w:r>
      <w:r w:rsidR="00AC1F45">
        <w:rPr>
          <w:rFonts w:ascii="Arial" w:hAnsi="Arial" w:cs="Arial"/>
          <w:color w:val="auto"/>
          <w:lang w:val="sr-Cyrl-CS"/>
        </w:rPr>
        <w:t xml:space="preserve">-Ниш, </w:t>
      </w:r>
      <w:r w:rsidR="00DE2557">
        <w:rPr>
          <w:rFonts w:ascii="Arial" w:hAnsi="Arial" w:cs="Arial"/>
          <w:color w:val="auto"/>
          <w:lang w:val="sr-Cyrl-CS"/>
        </w:rPr>
        <w:t>б</w:t>
      </w:r>
      <w:r w:rsidR="00AC1F45">
        <w:rPr>
          <w:rFonts w:ascii="Arial" w:hAnsi="Arial" w:cs="Arial"/>
          <w:color w:val="auto"/>
          <w:lang w:val="sr-Cyrl-CS"/>
        </w:rPr>
        <w:t>ул.</w:t>
      </w:r>
      <w:r w:rsidR="00DE2557">
        <w:rPr>
          <w:rFonts w:ascii="Arial" w:hAnsi="Arial" w:cs="Arial"/>
          <w:color w:val="auto"/>
          <w:lang w:val="sr-Cyrl-CS"/>
        </w:rPr>
        <w:t>12. фебруар</w:t>
      </w:r>
      <w:r w:rsidR="00AC1F45">
        <w:rPr>
          <w:rFonts w:ascii="Arial" w:hAnsi="Arial" w:cs="Arial"/>
          <w:color w:val="auto"/>
          <w:lang w:val="sr-Cyrl-CS"/>
        </w:rPr>
        <w:t xml:space="preserve"> бр.</w:t>
      </w:r>
      <w:r w:rsidR="00DE2557">
        <w:rPr>
          <w:rFonts w:ascii="Arial" w:hAnsi="Arial" w:cs="Arial"/>
          <w:color w:val="auto"/>
          <w:lang w:val="sr-Cyrl-CS"/>
        </w:rPr>
        <w:t>89</w:t>
      </w:r>
      <w:r w:rsidR="00AC1F45">
        <w:rPr>
          <w:rFonts w:ascii="Arial" w:hAnsi="Arial" w:cs="Arial"/>
          <w:color w:val="auto"/>
          <w:lang w:val="sr-Cyrl-CS"/>
        </w:rPr>
        <w:t xml:space="preserve">,Ниш, </w:t>
      </w:r>
      <w:r w:rsidRPr="00332E1B">
        <w:rPr>
          <w:rFonts w:ascii="Arial" w:hAnsi="Arial" w:cs="Arial"/>
          <w:color w:val="auto"/>
        </w:rPr>
        <w:t xml:space="preserve"> електронске поште</w:t>
      </w:r>
      <w:r w:rsidRPr="00332E1B">
        <w:rPr>
          <w:rFonts w:ascii="Arial" w:hAnsi="Arial" w:cs="Arial"/>
          <w:color w:val="auto"/>
          <w:lang w:val="sr-Cyrl-CS"/>
        </w:rPr>
        <w:t xml:space="preserve"> на </w:t>
      </w:r>
      <w:r w:rsidRPr="00332E1B">
        <w:rPr>
          <w:rFonts w:ascii="Arial" w:hAnsi="Arial" w:cs="Arial"/>
          <w:iCs/>
          <w:color w:val="auto"/>
        </w:rPr>
        <w:t>e</w:t>
      </w:r>
      <w:r w:rsidRPr="00332E1B">
        <w:rPr>
          <w:rFonts w:ascii="Arial" w:hAnsi="Arial" w:cs="Arial"/>
          <w:iCs/>
          <w:color w:val="auto"/>
          <w:lang w:val="ru-RU"/>
        </w:rPr>
        <w:t>-</w:t>
      </w:r>
      <w:r w:rsidRPr="00332E1B">
        <w:rPr>
          <w:rFonts w:ascii="Arial" w:hAnsi="Arial" w:cs="Arial"/>
          <w:iCs/>
          <w:color w:val="auto"/>
        </w:rPr>
        <w:t>mail</w:t>
      </w:r>
      <w:r w:rsidR="00332E1B">
        <w:rPr>
          <w:rFonts w:ascii="Arial" w:hAnsi="Arial" w:cs="Arial"/>
          <w:color w:val="auto"/>
          <w:lang w:val="sr-Cyrl-CS"/>
        </w:rPr>
        <w:t xml:space="preserve"> </w:t>
      </w:r>
      <w:r w:rsidR="005D12B9">
        <w:rPr>
          <w:rFonts w:ascii="Arial" w:hAnsi="Arial" w:cs="Arial"/>
        </w:rPr>
        <w:t>zivicdragana</w:t>
      </w:r>
      <w:r w:rsidR="00DE2557" w:rsidRPr="00EE374E">
        <w:rPr>
          <w:rFonts w:ascii="Arial" w:hAnsi="Arial" w:cs="Arial"/>
          <w:lang w:val="sr-Cyrl-CS"/>
        </w:rPr>
        <w:t>.</w:t>
      </w:r>
      <w:r w:rsidR="005D12B9">
        <w:rPr>
          <w:rFonts w:ascii="Arial" w:hAnsi="Arial" w:cs="Arial"/>
        </w:rPr>
        <w:t>ps@gamil.com</w:t>
      </w:r>
      <w:r w:rsidR="00332E1B">
        <w:rPr>
          <w:rFonts w:ascii="Arial" w:hAnsi="Arial" w:cs="Arial"/>
          <w:color w:val="auto"/>
        </w:rPr>
        <w:t xml:space="preserve"> </w:t>
      </w:r>
      <w:r w:rsidR="00332E1B">
        <w:rPr>
          <w:rFonts w:ascii="Arial" w:hAnsi="Arial" w:cs="Arial"/>
          <w:color w:val="auto"/>
          <w:lang w:val="sr-Latn-CS"/>
        </w:rPr>
        <w:t>,</w:t>
      </w:r>
      <w:r w:rsidRPr="00332E1B">
        <w:rPr>
          <w:rFonts w:ascii="Arial" w:hAnsi="Arial" w:cs="Arial"/>
          <w:color w:val="auto"/>
        </w:rPr>
        <w:t>или факсом</w:t>
      </w:r>
      <w:r w:rsidRPr="00332E1B">
        <w:rPr>
          <w:rFonts w:ascii="Arial" w:hAnsi="Arial" w:cs="Arial"/>
          <w:color w:val="auto"/>
          <w:lang w:val="sr-Cyrl-CS"/>
        </w:rPr>
        <w:t xml:space="preserve"> на број</w:t>
      </w:r>
      <w:r w:rsidR="00332E1B">
        <w:rPr>
          <w:rFonts w:ascii="Arial" w:hAnsi="Arial" w:cs="Arial"/>
          <w:color w:val="auto"/>
          <w:lang w:val="sr-Latn-CS"/>
        </w:rPr>
        <w:t xml:space="preserve"> 018/</w:t>
      </w:r>
      <w:r w:rsidR="00DE2557">
        <w:rPr>
          <w:rFonts w:ascii="Arial" w:hAnsi="Arial" w:cs="Arial"/>
          <w:color w:val="auto"/>
          <w:lang w:val="sr-Cyrl-CS"/>
        </w:rPr>
        <w:t>582</w:t>
      </w:r>
      <w:r w:rsidR="00332E1B">
        <w:rPr>
          <w:rFonts w:ascii="Arial" w:hAnsi="Arial" w:cs="Arial"/>
          <w:color w:val="auto"/>
          <w:lang w:val="sr-Latn-CS"/>
        </w:rPr>
        <w:t>-</w:t>
      </w:r>
      <w:r w:rsidR="00DE2557">
        <w:rPr>
          <w:rFonts w:ascii="Arial" w:hAnsi="Arial" w:cs="Arial"/>
          <w:color w:val="auto"/>
          <w:lang w:val="sr-Cyrl-CS"/>
        </w:rPr>
        <w:t>224</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3 </w:t>
      </w:r>
      <w:proofErr w:type="gramStart"/>
      <w:r>
        <w:rPr>
          <w:rFonts w:ascii="Arial" w:hAnsi="Arial" w:cs="Arial"/>
        </w:rPr>
        <w:t>(</w:t>
      </w:r>
      <w:r w:rsidR="005D12B9">
        <w:rPr>
          <w:rFonts w:ascii="Arial" w:hAnsi="Arial" w:cs="Arial"/>
        </w:rPr>
        <w:t xml:space="preserve"> </w:t>
      </w:r>
      <w:r>
        <w:rPr>
          <w:rFonts w:ascii="Arial" w:hAnsi="Arial" w:cs="Arial"/>
        </w:rPr>
        <w:t>три</w:t>
      </w:r>
      <w:proofErr w:type="gramEnd"/>
      <w:r w:rsidR="005D12B9">
        <w:rPr>
          <w:rFonts w:ascii="Arial" w:hAnsi="Arial" w:cs="Arial"/>
        </w:rPr>
        <w:t xml:space="preserve"> </w:t>
      </w:r>
      <w:r>
        <w:rPr>
          <w:rFonts w:ascii="Arial" w:hAnsi="Arial" w:cs="Arial"/>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332E1B" w:rsidRDefault="00221C6F">
      <w:pPr>
        <w:jc w:val="both"/>
        <w:rPr>
          <w:rFonts w:ascii="Arial" w:hAnsi="Arial" w:cs="Arial"/>
          <w:lang w:val="sr-Cyrl-CS"/>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086615">
        <w:rPr>
          <w:rFonts w:ascii="Arial" w:eastAsia="TimesNewRomanPS-BoldMT" w:hAnsi="Arial" w:cs="Arial"/>
          <w:b/>
          <w:bCs/>
          <w:lang w:val="sr-Cyrl-CS"/>
        </w:rPr>
        <w:t xml:space="preserve"> </w:t>
      </w:r>
      <w:r w:rsidR="005D12B9">
        <w:rPr>
          <w:rFonts w:ascii="Arial" w:eastAsia="TimesNewRomanPS-BoldMT" w:hAnsi="Arial" w:cs="Arial"/>
          <w:b/>
          <w:bCs/>
          <w:lang w:val="sr-Cyrl-CS"/>
        </w:rPr>
        <w:t>404-</w:t>
      </w:r>
      <w:r w:rsidR="005D12B9">
        <w:rPr>
          <w:rFonts w:ascii="Arial" w:eastAsia="TimesNewRomanPS-BoldMT" w:hAnsi="Arial" w:cs="Arial"/>
          <w:b/>
          <w:bCs/>
        </w:rPr>
        <w:t>440</w:t>
      </w:r>
      <w:r w:rsidR="005D12B9">
        <w:rPr>
          <w:rFonts w:ascii="Arial" w:eastAsia="TimesNewRomanPS-BoldMT" w:hAnsi="Arial" w:cs="Arial"/>
          <w:b/>
          <w:bCs/>
          <w:lang w:val="sr-Cyrl-CS"/>
        </w:rPr>
        <w:t>/201</w:t>
      </w:r>
      <w:r w:rsidR="005D12B9">
        <w:rPr>
          <w:rFonts w:ascii="Arial" w:eastAsia="TimesNewRomanPS-BoldMT" w:hAnsi="Arial" w:cs="Arial"/>
          <w:b/>
          <w:bCs/>
        </w:rPr>
        <w:t>8</w:t>
      </w:r>
      <w:r w:rsidR="002B1CC4">
        <w:rPr>
          <w:rFonts w:ascii="Arial" w:eastAsia="TimesNewRomanPS-BoldMT" w:hAnsi="Arial" w:cs="Arial"/>
          <w:b/>
          <w:bCs/>
          <w:lang w:val="sr-Cyrl-CS"/>
        </w:rPr>
        <w:t>-02</w:t>
      </w:r>
      <w:r w:rsidR="00D17E22">
        <w:rPr>
          <w:rFonts w:ascii="Arial" w:eastAsia="TimesNewRomanPS-BoldMT" w:hAnsi="Arial" w:cs="Arial"/>
          <w:b/>
          <w:bCs/>
          <w:lang w:val="sr-Cyrl-CS"/>
        </w:rPr>
        <w:t xml:space="preserve"> </w:t>
      </w:r>
      <w:r w:rsidR="00332E1B">
        <w:rPr>
          <w:rFonts w:ascii="Arial" w:hAnsi="Arial" w:cs="Arial"/>
          <w:i/>
          <w:iCs/>
          <w:lang w:val="sr-Cyrl-CS"/>
        </w:rPr>
        <w:t>–</w:t>
      </w:r>
      <w:r w:rsidR="00A76058" w:rsidRPr="00A76058">
        <w:rPr>
          <w:rFonts w:ascii="Arial" w:hAnsi="Arial" w:cs="Arial"/>
          <w:b/>
          <w:iCs/>
          <w:lang w:val="sr-Cyrl-CS"/>
        </w:rPr>
        <w:t xml:space="preserve">услуге ресторана </w:t>
      </w:r>
      <w:r w:rsidR="00AC1F45">
        <w:rPr>
          <w:rFonts w:ascii="Arial" w:hAnsi="Arial" w:cs="Arial"/>
          <w:iCs/>
          <w:lang w:val="sr-Cyrl-CS"/>
        </w:rPr>
        <w:t xml:space="preserve">за потребе Градске општине </w:t>
      </w:r>
      <w:r w:rsidR="00086615">
        <w:rPr>
          <w:rFonts w:ascii="Arial" w:hAnsi="Arial" w:cs="Arial"/>
          <w:iCs/>
          <w:lang w:val="sr-Cyrl-CS"/>
        </w:rPr>
        <w:t>Црвени Крст</w:t>
      </w:r>
      <w:r w:rsidR="00F778F0">
        <w:rPr>
          <w:rFonts w:ascii="Arial" w:hAnsi="Arial" w:cs="Arial"/>
          <w:iCs/>
          <w:lang w:val="sr-Cyrl-CS"/>
        </w:rPr>
        <w:t xml:space="preserve"> у 2014.</w:t>
      </w:r>
      <w:proofErr w:type="gramEnd"/>
      <w:r w:rsidR="00F778F0">
        <w:rPr>
          <w:rFonts w:ascii="Arial" w:hAnsi="Arial" w:cs="Arial"/>
          <w:iCs/>
          <w:lang w:val="sr-Cyrl-CS"/>
        </w:rPr>
        <w:t xml:space="preserve"> години.</w:t>
      </w:r>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A82AEC" w:rsidRPr="00A82AEC" w:rsidRDefault="00A82AEC">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w:t>
      </w:r>
      <w:r>
        <w:rPr>
          <w:rFonts w:ascii="Arial" w:eastAsia="TimesNewRomanPSMT" w:hAnsi="Arial" w:cs="Arial"/>
          <w:bCs/>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21C6F" w:rsidRDefault="00221C6F">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221C6F" w:rsidRDefault="00221C6F">
      <w:pPr>
        <w:jc w:val="both"/>
      </w:pPr>
      <w:r>
        <w:rPr>
          <w:rFonts w:ascii="Arial" w:hAnsi="Arial" w:cs="Arial"/>
          <w:b/>
          <w:bCs/>
        </w:rPr>
        <w:lastRenderedPageBreak/>
        <w:t>17.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221C6F" w:rsidRDefault="00221C6F">
      <w:pPr>
        <w:jc w:val="both"/>
      </w:pPr>
    </w:p>
    <w:p w:rsidR="00221C6F" w:rsidRDefault="00221C6F">
      <w:pPr>
        <w:jc w:val="both"/>
        <w:rPr>
          <w:rFonts w:ascii="Arial" w:hAnsi="Arial" w:cs="Arial"/>
          <w:b/>
          <w:bCs/>
          <w:i/>
          <w:iCs/>
        </w:rPr>
      </w:pPr>
    </w:p>
    <w:p w:rsidR="00A76058" w:rsidRPr="00A76058" w:rsidRDefault="00A76058" w:rsidP="00A76058">
      <w:pPr>
        <w:jc w:val="both"/>
        <w:rPr>
          <w:rFonts w:ascii="Arial" w:hAnsi="Arial" w:cs="Arial"/>
          <w:lang w:val="sr-Cyrl-CS"/>
        </w:rPr>
      </w:pPr>
      <w:r w:rsidRPr="00A76058">
        <w:rPr>
          <w:rFonts w:ascii="Arial" w:hAnsi="Arial" w:cs="Arial"/>
          <w:lang w:val="sr-Cyrl-CS"/>
        </w:rPr>
        <w:t xml:space="preserve">У складу са чланом </w:t>
      </w:r>
      <w:r>
        <w:rPr>
          <w:rFonts w:ascii="Arial" w:hAnsi="Arial" w:cs="Arial"/>
          <w:lang w:val="sr-Cyrl-CS"/>
        </w:rPr>
        <w:t>84</w:t>
      </w:r>
      <w:r w:rsidRPr="00A76058">
        <w:rPr>
          <w:rFonts w:ascii="Arial" w:hAnsi="Arial" w:cs="Arial"/>
          <w:lang w:val="sr-Cyrl-CS"/>
        </w:rPr>
        <w:t>.</w:t>
      </w:r>
      <w:r>
        <w:rPr>
          <w:rFonts w:ascii="Arial" w:hAnsi="Arial" w:cs="Arial"/>
          <w:lang w:val="sr-Cyrl-CS"/>
        </w:rPr>
        <w:t xml:space="preserve"> И 85</w:t>
      </w:r>
      <w:r w:rsidRPr="00A76058">
        <w:rPr>
          <w:rFonts w:ascii="Arial" w:hAnsi="Arial" w:cs="Arial"/>
          <w:lang w:val="sr-Cyrl-CS"/>
        </w:rPr>
        <w:t xml:space="preserve"> Закона о јавним набавкама и поступку избора најбоље понуде биће примењен критеријум </w:t>
      </w:r>
      <w:r w:rsidRPr="00A76058">
        <w:rPr>
          <w:rFonts w:ascii="Arial" w:hAnsi="Arial" w:cs="Arial"/>
          <w:b/>
          <w:lang w:val="sr-Cyrl-CS"/>
        </w:rPr>
        <w:t>ЕКОНОМСКИ НАЈПОВОЉНИЈА ПОНУДА.</w:t>
      </w:r>
    </w:p>
    <w:p w:rsidR="00A76058" w:rsidRPr="00A76058" w:rsidRDefault="00A76058" w:rsidP="00A76058">
      <w:pPr>
        <w:jc w:val="both"/>
        <w:rPr>
          <w:rFonts w:ascii="Arial" w:hAnsi="Arial" w:cs="Arial"/>
          <w:lang w:val="sr-Cyrl-CS"/>
        </w:rPr>
      </w:pPr>
      <w:r w:rsidRPr="00A76058">
        <w:rPr>
          <w:rFonts w:ascii="Arial" w:hAnsi="Arial" w:cs="Arial"/>
          <w:lang w:val="sr-Cyrl-CS"/>
        </w:rPr>
        <w:tab/>
        <w:t>Оцењивање, рангирање и избор најповољнијег понуђача извршиће Комисија на основу следећих пондера, чији укупни збир износи 100.</w:t>
      </w:r>
    </w:p>
    <w:p w:rsidR="00A76058" w:rsidRPr="00A76058" w:rsidRDefault="00A76058" w:rsidP="00A76058">
      <w:pPr>
        <w:jc w:val="both"/>
        <w:rPr>
          <w:rFonts w:ascii="Arial" w:hAnsi="Arial" w:cs="Arial"/>
          <w:lang w:val="sr-Cyrl-CS"/>
        </w:rPr>
      </w:pPr>
      <w:r w:rsidRPr="00A76058">
        <w:rPr>
          <w:rFonts w:ascii="Arial" w:hAnsi="Arial" w:cs="Arial"/>
          <w:lang w:val="sr-Cyrl-CS"/>
        </w:rPr>
        <w:tab/>
        <w:t>Оцењивање и рангирање понуда вршиће се према следећим критеријумима:</w:t>
      </w:r>
    </w:p>
    <w:p w:rsidR="00A76058" w:rsidRPr="00A76058" w:rsidRDefault="00A76058" w:rsidP="00A76058">
      <w:pPr>
        <w:jc w:val="both"/>
        <w:rPr>
          <w:rFonts w:ascii="Arial" w:hAnsi="Arial" w:cs="Arial"/>
          <w:lang w:val="sr-Latn-CS"/>
        </w:rPr>
      </w:pPr>
    </w:p>
    <w:p w:rsidR="00A76058" w:rsidRPr="009F4BE3" w:rsidRDefault="00A76058" w:rsidP="00A76058">
      <w:pPr>
        <w:jc w:val="both"/>
        <w:rPr>
          <w:rFonts w:ascii="Arial" w:hAnsi="Arial" w:cs="Arial"/>
          <w:b/>
          <w:sz w:val="26"/>
          <w:szCs w:val="26"/>
          <w:u w:val="single"/>
          <w:lang w:val="sr-Cyrl-CS"/>
        </w:rPr>
      </w:pPr>
      <w:r w:rsidRPr="00A76058">
        <w:rPr>
          <w:rFonts w:ascii="Arial" w:hAnsi="Arial" w:cs="Arial"/>
          <w:b/>
          <w:sz w:val="28"/>
          <w:lang w:val="sr-Cyrl-CS"/>
        </w:rPr>
        <w:t xml:space="preserve">        </w:t>
      </w:r>
      <w:r w:rsidRPr="009F4BE3">
        <w:rPr>
          <w:rFonts w:ascii="Arial" w:hAnsi="Arial" w:cs="Arial"/>
          <w:b/>
          <w:sz w:val="26"/>
          <w:szCs w:val="26"/>
          <w:u w:val="single"/>
          <w:lang w:val="sr-Cyrl-CS"/>
        </w:rPr>
        <w:t>Р.бр.</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r>
      <w:r w:rsidRPr="009F4BE3">
        <w:rPr>
          <w:rFonts w:ascii="Arial" w:hAnsi="Arial" w:cs="Arial"/>
          <w:b/>
          <w:sz w:val="26"/>
          <w:szCs w:val="26"/>
          <w:u w:val="single"/>
          <w:lang w:val="sr-Cyrl-CS"/>
        </w:rPr>
        <w:t xml:space="preserve">критеријуми                    </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t xml:space="preserve">    </w:t>
      </w:r>
      <w:r w:rsidR="009F4BE3">
        <w:rPr>
          <w:rFonts w:ascii="Arial" w:hAnsi="Arial" w:cs="Arial"/>
          <w:b/>
          <w:sz w:val="26"/>
          <w:szCs w:val="26"/>
          <w:u w:val="single"/>
          <w:lang w:val="sr-Cyrl-CS"/>
        </w:rPr>
        <w:t xml:space="preserve">         </w:t>
      </w:r>
      <w:r w:rsidRPr="009F4BE3">
        <w:rPr>
          <w:rFonts w:ascii="Arial" w:hAnsi="Arial" w:cs="Arial"/>
          <w:b/>
          <w:sz w:val="26"/>
          <w:szCs w:val="26"/>
          <w:u w:val="single"/>
          <w:lang w:val="sr-Cyrl-CS"/>
        </w:rPr>
        <w:t>пондер</w:t>
      </w:r>
    </w:p>
    <w:p w:rsidR="00A76058" w:rsidRPr="009F4BE3" w:rsidRDefault="00A76058" w:rsidP="00A76058">
      <w:pPr>
        <w:jc w:val="both"/>
        <w:rPr>
          <w:rFonts w:ascii="Arial" w:hAnsi="Arial" w:cs="Arial"/>
          <w:b/>
          <w:sz w:val="26"/>
          <w:szCs w:val="26"/>
          <w:lang w:val="sr-Cyrl-CS"/>
        </w:rPr>
      </w:pPr>
      <w:r w:rsidRPr="009F4BE3">
        <w:rPr>
          <w:rFonts w:ascii="Arial" w:hAnsi="Arial" w:cs="Arial"/>
          <w:b/>
          <w:sz w:val="26"/>
          <w:szCs w:val="26"/>
          <w:lang w:val="sr-Cyrl-CS"/>
        </w:rPr>
        <w:tab/>
        <w:t>1.    Квалитет услуге</w:t>
      </w:r>
      <w:r w:rsidRPr="009F4BE3">
        <w:rPr>
          <w:rFonts w:ascii="Arial" w:hAnsi="Arial" w:cs="Arial"/>
          <w:b/>
          <w:sz w:val="26"/>
          <w:szCs w:val="26"/>
          <w:lang w:val="sr-Cyrl-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009F4BE3">
        <w:rPr>
          <w:rFonts w:ascii="Arial" w:hAnsi="Arial" w:cs="Arial"/>
          <w:b/>
          <w:sz w:val="26"/>
          <w:szCs w:val="26"/>
          <w:lang w:val="sr-Cyrl-CS"/>
        </w:rPr>
        <w:t xml:space="preserve">           </w:t>
      </w:r>
      <w:r w:rsidRPr="009F4BE3">
        <w:rPr>
          <w:rFonts w:ascii="Arial" w:hAnsi="Arial" w:cs="Arial"/>
          <w:b/>
          <w:sz w:val="26"/>
          <w:szCs w:val="26"/>
          <w:lang w:val="sr-Cyrl-CS"/>
        </w:rPr>
        <w:t xml:space="preserve">50   </w:t>
      </w:r>
    </w:p>
    <w:p w:rsidR="00A76058" w:rsidRPr="009F4BE3" w:rsidRDefault="00A76058" w:rsidP="00A76058">
      <w:pPr>
        <w:jc w:val="both"/>
        <w:rPr>
          <w:rFonts w:ascii="Arial" w:hAnsi="Arial" w:cs="Arial"/>
          <w:b/>
          <w:sz w:val="26"/>
          <w:szCs w:val="26"/>
          <w:lang w:val="sr-Latn-CS"/>
        </w:rPr>
      </w:pPr>
      <w:r w:rsidRPr="009F4BE3">
        <w:rPr>
          <w:rFonts w:ascii="Arial" w:hAnsi="Arial" w:cs="Arial"/>
          <w:b/>
          <w:sz w:val="26"/>
          <w:szCs w:val="26"/>
          <w:lang w:val="sr-Cyrl-CS"/>
        </w:rPr>
        <w:tab/>
        <w:t>2.    Понуђена цена</w:t>
      </w:r>
      <w:r w:rsidRPr="009F4BE3">
        <w:rPr>
          <w:rFonts w:ascii="Arial" w:hAnsi="Arial" w:cs="Arial"/>
          <w:b/>
          <w:sz w:val="26"/>
          <w:szCs w:val="26"/>
          <w:lang w:val="sr-Latn-CS"/>
        </w:rPr>
        <w:t xml:space="preserve"> </w:t>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Cyrl-CS"/>
        </w:rPr>
        <w:t xml:space="preserve">           </w:t>
      </w:r>
      <w:r w:rsidRPr="009F4BE3">
        <w:rPr>
          <w:rFonts w:ascii="Arial" w:hAnsi="Arial" w:cs="Arial"/>
          <w:b/>
          <w:sz w:val="26"/>
          <w:szCs w:val="26"/>
          <w:lang w:val="sr-Latn-CS"/>
        </w:rPr>
        <w:t>30</w:t>
      </w:r>
    </w:p>
    <w:p w:rsidR="00A76058" w:rsidRPr="009F4BE3" w:rsidRDefault="00A76058" w:rsidP="00A76058">
      <w:pPr>
        <w:jc w:val="both"/>
        <w:rPr>
          <w:rFonts w:ascii="Arial" w:hAnsi="Arial" w:cs="Arial"/>
          <w:b/>
          <w:sz w:val="26"/>
          <w:szCs w:val="26"/>
          <w:u w:val="single"/>
          <w:lang w:val="sr-Cyrl-CS"/>
        </w:rPr>
      </w:pPr>
      <w:r w:rsidRPr="009F4BE3">
        <w:rPr>
          <w:rFonts w:ascii="Arial" w:hAnsi="Arial" w:cs="Arial"/>
          <w:b/>
          <w:sz w:val="26"/>
          <w:szCs w:val="26"/>
          <w:lang w:val="sr-Latn-CS"/>
        </w:rPr>
        <w:t xml:space="preserve">  </w:t>
      </w:r>
      <w:r w:rsidRPr="009F4BE3">
        <w:rPr>
          <w:rFonts w:ascii="Arial" w:hAnsi="Arial" w:cs="Arial"/>
          <w:b/>
          <w:sz w:val="26"/>
          <w:szCs w:val="26"/>
          <w:lang w:val="sr-Cyrl-CS"/>
        </w:rPr>
        <w:tab/>
      </w:r>
      <w:r w:rsidRPr="009F4BE3">
        <w:rPr>
          <w:rFonts w:ascii="Arial" w:hAnsi="Arial" w:cs="Arial"/>
          <w:b/>
          <w:sz w:val="26"/>
          <w:szCs w:val="26"/>
          <w:u w:val="single"/>
          <w:lang w:val="sr-Latn-CS"/>
        </w:rPr>
        <w:t>3.    Eстетски и функционалне карактеристике</w:t>
      </w:r>
      <w:r w:rsidRPr="009F4BE3">
        <w:rPr>
          <w:rFonts w:ascii="Arial" w:hAnsi="Arial" w:cs="Arial"/>
          <w:b/>
          <w:sz w:val="26"/>
          <w:szCs w:val="26"/>
          <w:u w:val="single"/>
          <w:lang w:val="sr-Cyrl-CS"/>
        </w:rPr>
        <w:tab/>
        <w:t xml:space="preserve">           </w:t>
      </w:r>
      <w:r w:rsidRPr="009F4BE3">
        <w:rPr>
          <w:rFonts w:ascii="Arial" w:hAnsi="Arial" w:cs="Arial"/>
          <w:b/>
          <w:sz w:val="26"/>
          <w:szCs w:val="26"/>
          <w:u w:val="single"/>
          <w:lang w:val="sr-Latn-CS"/>
        </w:rPr>
        <w:t xml:space="preserve">20 </w:t>
      </w:r>
    </w:p>
    <w:p w:rsidR="00A76058" w:rsidRPr="00A76058" w:rsidRDefault="00A76058" w:rsidP="00A76058">
      <w:pPr>
        <w:jc w:val="both"/>
        <w:rPr>
          <w:rFonts w:ascii="Arial" w:hAnsi="Arial" w:cs="Arial"/>
          <w:b/>
          <w:lang w:val="sr-Cyrl-CS"/>
        </w:rPr>
      </w:pPr>
      <w:r w:rsidRPr="009F4BE3">
        <w:rPr>
          <w:rFonts w:ascii="Arial" w:hAnsi="Arial" w:cs="Arial"/>
          <w:b/>
          <w:sz w:val="26"/>
          <w:szCs w:val="26"/>
          <w:lang w:val="sr-Cyrl-CS"/>
        </w:rPr>
        <w:tab/>
      </w:r>
      <w:r w:rsidRPr="009F4BE3">
        <w:rPr>
          <w:rFonts w:ascii="Arial" w:hAnsi="Arial" w:cs="Arial"/>
          <w:b/>
          <w:sz w:val="26"/>
          <w:szCs w:val="26"/>
          <w:lang w:val="sr-Latn-CS"/>
        </w:rPr>
        <w:t xml:space="preserve">       </w:t>
      </w:r>
      <w:r w:rsidRPr="009F4BE3">
        <w:rPr>
          <w:rFonts w:ascii="Arial" w:hAnsi="Arial" w:cs="Arial"/>
          <w:b/>
          <w:sz w:val="26"/>
          <w:szCs w:val="26"/>
          <w:lang w:val="sr-Cyrl-CS"/>
        </w:rPr>
        <w:t>Укупан износ пондера</w:t>
      </w:r>
      <w:r w:rsidRPr="009F4BE3">
        <w:rPr>
          <w:rFonts w:ascii="Arial" w:hAnsi="Arial" w:cs="Arial"/>
          <w:b/>
          <w:sz w:val="26"/>
          <w:szCs w:val="26"/>
          <w:lang w:val="sr-Cyrl-CS"/>
        </w:rPr>
        <w:tab/>
      </w:r>
      <w:r w:rsidRPr="009F4BE3">
        <w:rPr>
          <w:rFonts w:ascii="Arial" w:hAnsi="Arial" w:cs="Arial"/>
          <w:b/>
          <w:sz w:val="26"/>
          <w:szCs w:val="26"/>
          <w:lang w:val="sr-Cyrl-CS"/>
        </w:rPr>
        <w:tab/>
        <w:t xml:space="preserve">         </w:t>
      </w:r>
      <w:r w:rsidRPr="009F4BE3">
        <w:rPr>
          <w:rFonts w:ascii="Arial" w:hAnsi="Arial" w:cs="Arial"/>
          <w:b/>
          <w:sz w:val="26"/>
          <w:szCs w:val="26"/>
          <w:lang w:val="sr-Cyrl-CS"/>
        </w:rPr>
        <w:tab/>
        <w:t xml:space="preserve">                   </w:t>
      </w:r>
      <w:r w:rsidR="009F4BE3">
        <w:rPr>
          <w:rFonts w:ascii="Arial" w:hAnsi="Arial" w:cs="Arial"/>
          <w:b/>
          <w:sz w:val="26"/>
          <w:szCs w:val="26"/>
          <w:lang w:val="sr-Cyrl-CS"/>
        </w:rPr>
        <w:t xml:space="preserve">         </w:t>
      </w:r>
      <w:r w:rsidRPr="009F4BE3">
        <w:rPr>
          <w:rFonts w:ascii="Arial" w:hAnsi="Arial" w:cs="Arial"/>
          <w:b/>
          <w:sz w:val="26"/>
          <w:szCs w:val="26"/>
          <w:lang w:val="sr-Cyrl-CS"/>
        </w:rPr>
        <w:t>100</w:t>
      </w:r>
      <w:r w:rsidRPr="00A76058">
        <w:rPr>
          <w:rFonts w:ascii="Arial" w:hAnsi="Arial" w:cs="Arial"/>
          <w:b/>
          <w:sz w:val="28"/>
          <w:lang w:val="sr-Cyrl-CS"/>
        </w:rPr>
        <w:t xml:space="preserve"> </w:t>
      </w:r>
      <w:r w:rsidRPr="00A76058">
        <w:rPr>
          <w:rFonts w:ascii="Arial" w:hAnsi="Arial" w:cs="Arial"/>
          <w:b/>
          <w:lang w:val="sr-Cyrl-CS"/>
        </w:rPr>
        <w:t xml:space="preserve">    </w:t>
      </w:r>
    </w:p>
    <w:p w:rsidR="00A76058" w:rsidRPr="00A76058" w:rsidRDefault="00A76058" w:rsidP="00A76058">
      <w:pPr>
        <w:jc w:val="both"/>
        <w:rPr>
          <w:rFonts w:ascii="Arial" w:hAnsi="Arial" w:cs="Arial"/>
          <w:lang w:val="sr-Cyrl-CS"/>
        </w:rPr>
      </w:pPr>
    </w:p>
    <w:p w:rsid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КВАЛИТЕТ УСЛУГА</w:t>
      </w:r>
    </w:p>
    <w:p w:rsidR="00A76058" w:rsidRPr="00A76058" w:rsidRDefault="00A76058" w:rsidP="00A76058">
      <w:pPr>
        <w:jc w:val="both"/>
        <w:rPr>
          <w:rFonts w:ascii="Arial" w:hAnsi="Arial" w:cs="Arial"/>
          <w:b/>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t xml:space="preserve">Оцењивање </w:t>
      </w:r>
      <w:r w:rsidRPr="00A76058">
        <w:rPr>
          <w:rFonts w:ascii="Arial" w:hAnsi="Arial" w:cs="Arial"/>
          <w:lang w:val="sr-Cyrl-CS"/>
        </w:rPr>
        <w:t>понуђача по овом критеријуму Комисија ће извршити по следећим подкритеријумима:</w:t>
      </w:r>
    </w:p>
    <w:p w:rsidR="00A76058" w:rsidRPr="00A76058" w:rsidRDefault="00A76058" w:rsidP="00A76058">
      <w:pPr>
        <w:jc w:val="both"/>
        <w:rPr>
          <w:rFonts w:ascii="Arial" w:hAnsi="Arial" w:cs="Arial"/>
          <w:lang w:val="sr-Cyrl-CS"/>
        </w:rPr>
      </w:pPr>
    </w:p>
    <w:p w:rsidR="00A76058" w:rsidRPr="00A76058" w:rsidRDefault="00A76058" w:rsidP="009F4BE3">
      <w:pPr>
        <w:numPr>
          <w:ilvl w:val="0"/>
          <w:numId w:val="26"/>
        </w:numPr>
        <w:jc w:val="both"/>
        <w:rPr>
          <w:rFonts w:ascii="Arial" w:hAnsi="Arial" w:cs="Arial"/>
          <w:lang w:val="ru-RU"/>
        </w:rPr>
      </w:pPr>
      <w:r w:rsidRPr="00A76058">
        <w:rPr>
          <w:rFonts w:ascii="Arial" w:hAnsi="Arial" w:cs="Arial"/>
          <w:lang w:val="sr-Cyrl-CS"/>
        </w:rPr>
        <w:t>Х</w:t>
      </w:r>
      <w:r w:rsidRPr="00A76058">
        <w:rPr>
          <w:rFonts w:ascii="Arial" w:hAnsi="Arial" w:cs="Arial"/>
          <w:lang w:val="ru-RU"/>
        </w:rPr>
        <w:t>игијена и естетика рада</w:t>
      </w:r>
      <w:r w:rsidRPr="00A76058">
        <w:rPr>
          <w:rFonts w:ascii="Arial" w:hAnsi="Arial" w:cs="Arial"/>
          <w:lang w:val="sr-Cyrl-CS"/>
        </w:rPr>
        <w:t>..............................................</w:t>
      </w:r>
      <w:r>
        <w:rPr>
          <w:rFonts w:ascii="Arial" w:hAnsi="Arial" w:cs="Arial"/>
          <w:lang w:val="sr-Cyrl-CS"/>
        </w:rPr>
        <w:t>............</w:t>
      </w:r>
      <w:r w:rsidRPr="00A76058">
        <w:rPr>
          <w:rFonts w:ascii="Arial" w:hAnsi="Arial" w:cs="Arial"/>
          <w:lang w:val="sr-Cyrl-CS"/>
        </w:rPr>
        <w:t>10 пондера</w:t>
      </w:r>
      <w:r w:rsidRPr="00A76058">
        <w:rPr>
          <w:rFonts w:ascii="Arial" w:hAnsi="Arial" w:cs="Arial"/>
          <w:lang w:val="ru-RU"/>
        </w:rPr>
        <w:t xml:space="preserve"> </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Економичност рада.........................</w:t>
      </w:r>
      <w:r>
        <w:rPr>
          <w:rFonts w:ascii="Arial" w:hAnsi="Arial" w:cs="Arial"/>
          <w:lang w:val="sr-Cyrl-CS"/>
        </w:rPr>
        <w:t>...........................................</w:t>
      </w:r>
      <w:r w:rsidRPr="00A76058">
        <w:rPr>
          <w:rFonts w:ascii="Arial" w:hAnsi="Arial" w:cs="Arial"/>
          <w:lang w:val="sr-Cyrl-CS"/>
        </w:rPr>
        <w:t>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Правилна употреба средстава за рад и спретност у раду...  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Естетски изглед припремљеног је</w:t>
      </w:r>
      <w:r>
        <w:rPr>
          <w:rFonts w:ascii="Arial" w:hAnsi="Arial" w:cs="Arial"/>
          <w:lang w:val="sr-Cyrl-CS"/>
        </w:rPr>
        <w:t>ла.........</w:t>
      </w:r>
      <w:r w:rsidR="00F96C22">
        <w:rPr>
          <w:rFonts w:ascii="Arial" w:hAnsi="Arial" w:cs="Arial"/>
          <w:lang w:val="sr-Cyrl-CS"/>
        </w:rPr>
        <w:t>...............................</w:t>
      </w:r>
      <w:r w:rsidRPr="00A76058">
        <w:rPr>
          <w:rFonts w:ascii="Arial" w:hAnsi="Arial" w:cs="Arial"/>
          <w:lang w:val="sr-Cyrl-CS"/>
        </w:rPr>
        <w:t>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Укус и квалитет припремљеног је</w:t>
      </w:r>
      <w:r>
        <w:rPr>
          <w:rFonts w:ascii="Arial" w:hAnsi="Arial" w:cs="Arial"/>
          <w:lang w:val="sr-Cyrl-CS"/>
        </w:rPr>
        <w:t>ла..........</w:t>
      </w:r>
      <w:r w:rsidR="00F96C22">
        <w:rPr>
          <w:rFonts w:ascii="Arial" w:hAnsi="Arial" w:cs="Arial"/>
          <w:lang w:val="sr-Cyrl-CS"/>
        </w:rPr>
        <w:t>...............................</w:t>
      </w:r>
      <w:r w:rsidRPr="00A76058">
        <w:rPr>
          <w:rFonts w:ascii="Arial" w:hAnsi="Arial" w:cs="Arial"/>
          <w:lang w:val="sr-Cyrl-CS"/>
        </w:rPr>
        <w:t>10 пондера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b/>
          <w:lang w:val="sr-Cyrl-CS"/>
        </w:rPr>
      </w:pPr>
      <w:r w:rsidRPr="00A76058">
        <w:rPr>
          <w:rFonts w:ascii="Arial" w:hAnsi="Arial" w:cs="Arial"/>
          <w:b/>
          <w:lang w:val="sr-Cyrl-CS"/>
        </w:rPr>
        <w:t>1. Хигијена и естетика рада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ru-RU"/>
        </w:rPr>
      </w:pPr>
    </w:p>
    <w:p w:rsidR="00A76058" w:rsidRPr="00A76058" w:rsidRDefault="00A76058" w:rsidP="00A76058">
      <w:pPr>
        <w:jc w:val="both"/>
        <w:rPr>
          <w:rFonts w:ascii="Arial" w:hAnsi="Arial" w:cs="Arial"/>
          <w:lang w:val="ru-RU"/>
        </w:rPr>
      </w:pPr>
    </w:p>
    <w:p w:rsidR="00A76058" w:rsidRPr="00A76058" w:rsidRDefault="00A76058" w:rsidP="00A76058">
      <w:pPr>
        <w:jc w:val="both"/>
        <w:rPr>
          <w:rFonts w:ascii="Arial" w:hAnsi="Arial" w:cs="Arial"/>
          <w:b/>
          <w:lang w:val="sr-Cyrl-CS"/>
        </w:rPr>
      </w:pPr>
      <w:r w:rsidRPr="00A76058">
        <w:rPr>
          <w:rFonts w:ascii="Arial" w:hAnsi="Arial" w:cs="Arial"/>
          <w:b/>
          <w:lang w:val="sr-Cyrl-CS"/>
        </w:rPr>
        <w:t>2.Економичност рада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F778F0" w:rsidRDefault="00F778F0" w:rsidP="00F778F0">
      <w:pPr>
        <w:ind w:left="1440"/>
        <w:jc w:val="both"/>
        <w:rPr>
          <w:rFonts w:ascii="Arial" w:hAnsi="Arial" w:cs="Arial"/>
          <w:lang w:val="sr-Cyrl-CS"/>
        </w:rPr>
      </w:pPr>
    </w:p>
    <w:p w:rsidR="00F778F0" w:rsidRDefault="00F778F0" w:rsidP="00F778F0">
      <w:pPr>
        <w:ind w:left="1440"/>
        <w:jc w:val="both"/>
        <w:rPr>
          <w:rFonts w:ascii="Arial" w:hAnsi="Arial" w:cs="Arial"/>
          <w:lang w:val="sr-Cyrl-CS"/>
        </w:rPr>
      </w:pPr>
    </w:p>
    <w:p w:rsidR="00F778F0" w:rsidRDefault="00F778F0" w:rsidP="00F778F0">
      <w:pPr>
        <w:ind w:left="1440"/>
        <w:jc w:val="both"/>
        <w:rPr>
          <w:rFonts w:ascii="Arial" w:hAnsi="Arial" w:cs="Arial"/>
          <w:lang w:val="sr-Cyrl-CS"/>
        </w:rPr>
      </w:pPr>
    </w:p>
    <w:p w:rsidR="00F778F0" w:rsidRPr="00A76058" w:rsidRDefault="00F778F0" w:rsidP="00F778F0">
      <w:pPr>
        <w:ind w:left="1440"/>
        <w:jc w:val="both"/>
        <w:rPr>
          <w:rFonts w:ascii="Arial" w:hAnsi="Arial" w:cs="Arial"/>
          <w:lang w:val="sr-Cyrl-CS"/>
        </w:rPr>
      </w:pPr>
    </w:p>
    <w:p w:rsidR="00F778F0" w:rsidRPr="00A76058" w:rsidRDefault="00A82AEC" w:rsidP="00A82AEC">
      <w:pPr>
        <w:ind w:left="360"/>
        <w:jc w:val="both"/>
        <w:rPr>
          <w:rFonts w:ascii="Arial" w:hAnsi="Arial" w:cs="Arial"/>
          <w:b/>
          <w:lang w:val="sr-Cyrl-CS"/>
        </w:rPr>
      </w:pPr>
      <w:r>
        <w:rPr>
          <w:rFonts w:ascii="Arial" w:hAnsi="Arial" w:cs="Arial"/>
          <w:b/>
          <w:lang w:val="sr-Cyrl-CS"/>
        </w:rPr>
        <w:lastRenderedPageBreak/>
        <w:t>3.</w:t>
      </w:r>
      <w:r w:rsidR="00A76058" w:rsidRPr="00A76058">
        <w:rPr>
          <w:rFonts w:ascii="Arial" w:hAnsi="Arial" w:cs="Arial"/>
          <w:b/>
          <w:lang w:val="sr-Cyrl-CS"/>
        </w:rPr>
        <w:t>Правилна употреба средстава за рад и спретност у раду</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Pr="00A76058">
        <w:rPr>
          <w:rFonts w:ascii="Arial" w:hAnsi="Arial" w:cs="Arial"/>
          <w:lang w:val="sr-Cyrl-CS"/>
        </w:rPr>
        <w:t xml:space="preserve"> 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4.</w:t>
      </w:r>
      <w:r w:rsidR="00A76058" w:rsidRPr="00A76058">
        <w:rPr>
          <w:rFonts w:ascii="Arial" w:hAnsi="Arial" w:cs="Arial"/>
          <w:b/>
          <w:lang w:val="sr-Cyrl-CS"/>
        </w:rPr>
        <w:t>Естетски изглед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5.</w:t>
      </w:r>
      <w:r w:rsidR="00A76058" w:rsidRPr="00A76058">
        <w:rPr>
          <w:rFonts w:ascii="Arial" w:hAnsi="Arial" w:cs="Arial"/>
          <w:b/>
          <w:lang w:val="sr-Cyrl-CS"/>
        </w:rPr>
        <w:t>Укус и квалитет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Без примедби .......................................................... </w:t>
      </w:r>
      <w:r w:rsidRPr="00A76058">
        <w:rPr>
          <w:rFonts w:ascii="Arial" w:hAnsi="Arial" w:cs="Arial"/>
          <w:lang w:val="sr-Latn-CS"/>
        </w:rPr>
        <w:t xml:space="preserve"> </w:t>
      </w:r>
      <w:r w:rsidRPr="00A76058">
        <w:rPr>
          <w:rFonts w:ascii="Arial" w:hAnsi="Arial" w:cs="Arial"/>
          <w:lang w:val="sr-Cyrl-CS"/>
        </w:rPr>
        <w:t>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Pr="00A76058">
        <w:rPr>
          <w:rFonts w:ascii="Arial" w:hAnsi="Arial" w:cs="Arial"/>
          <w:lang w:val="sr-Latn-CS"/>
        </w:rPr>
        <w:t xml:space="preserve"> </w:t>
      </w:r>
      <w:r w:rsidR="00577B8E">
        <w:rPr>
          <w:rFonts w:ascii="Arial" w:hAnsi="Arial" w:cs="Arial"/>
        </w:rPr>
        <w:t xml:space="preserve"> </w:t>
      </w:r>
      <w:r w:rsidRPr="00A76058">
        <w:rPr>
          <w:rFonts w:ascii="Arial" w:hAnsi="Arial" w:cs="Arial"/>
          <w:lang w:val="sr-Cyrl-CS"/>
        </w:rPr>
        <w:t xml:space="preserve">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две примедбе.....................................................   </w:t>
      </w:r>
      <w:r w:rsidR="00577B8E">
        <w:rPr>
          <w:rFonts w:ascii="Arial" w:hAnsi="Arial" w:cs="Arial"/>
          <w:lang w:val="sr-Cyrl-CS"/>
        </w:rPr>
        <w:t xml:space="preserve"> </w:t>
      </w:r>
      <w:r w:rsidRPr="00A76058">
        <w:rPr>
          <w:rFonts w:ascii="Arial" w:hAnsi="Arial" w:cs="Arial"/>
          <w:lang w:val="sr-Cyrl-CS"/>
        </w:rPr>
        <w:t xml:space="preserve"> 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три примедбе.....................................................   </w:t>
      </w:r>
      <w:r w:rsidR="00577B8E">
        <w:rPr>
          <w:rFonts w:ascii="Arial" w:hAnsi="Arial" w:cs="Arial"/>
          <w:lang w:val="sr-Cyrl-CS"/>
        </w:rPr>
        <w:t xml:space="preserve"> </w:t>
      </w:r>
      <w:r w:rsidRPr="00A76058">
        <w:rPr>
          <w:rFonts w:ascii="Arial" w:hAnsi="Arial" w:cs="Arial"/>
          <w:lang w:val="sr-Cyrl-CS"/>
        </w:rPr>
        <w:t xml:space="preserve"> 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више од три примедби......................................    </w:t>
      </w:r>
      <w:r w:rsidR="00577B8E">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b/>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критеријума.</w:t>
      </w:r>
    </w:p>
    <w:p w:rsidR="00A76058" w:rsidRP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ПОНУЂЕНА ЦЕНА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lang w:val="sr-Cyrl-CS"/>
        </w:rPr>
        <w:tab/>
        <w:t>Бодовање понуђене цене ће се вршити према односу најповољније цене и цене из сваке понуде. Понуда са најнижом ценом добија максималан број бодова. Број бодова за укупну цену услуге из понуде осталих понуда израчунава се према формули:</w:t>
      </w:r>
    </w:p>
    <w:p w:rsidR="00A76058" w:rsidRPr="00A76058" w:rsidRDefault="009F4BE3" w:rsidP="009F4BE3">
      <w:pPr>
        <w:jc w:val="center"/>
        <w:rPr>
          <w:rFonts w:ascii="Arial" w:hAnsi="Arial" w:cs="Arial"/>
          <w:b/>
          <w:lang w:val="sr-Latn-CS"/>
        </w:rPr>
      </w:pPr>
      <w:r>
        <w:rPr>
          <w:rFonts w:ascii="Arial" w:hAnsi="Arial" w:cs="Arial"/>
          <w:b/>
          <w:u w:val="single"/>
          <w:lang w:val="sr-Cyrl-CS"/>
        </w:rPr>
        <w:t xml:space="preserve">           </w:t>
      </w:r>
      <w:r w:rsidR="00A76058" w:rsidRPr="00A76058">
        <w:rPr>
          <w:rFonts w:ascii="Arial" w:hAnsi="Arial" w:cs="Arial"/>
          <w:b/>
          <w:u w:val="single"/>
          <w:lang w:val="sr-Cyrl-CS"/>
        </w:rPr>
        <w:t xml:space="preserve">А      </w:t>
      </w:r>
      <w:r w:rsidR="00A76058" w:rsidRPr="00A76058">
        <w:rPr>
          <w:rFonts w:ascii="Arial" w:hAnsi="Arial" w:cs="Arial"/>
          <w:b/>
          <w:lang w:val="sr-Latn-CS"/>
        </w:rPr>
        <w:t>x C</w:t>
      </w:r>
    </w:p>
    <w:p w:rsidR="00A76058" w:rsidRPr="00A76058" w:rsidRDefault="00A76058" w:rsidP="009F4BE3">
      <w:pPr>
        <w:jc w:val="center"/>
        <w:rPr>
          <w:rFonts w:ascii="Arial" w:hAnsi="Arial" w:cs="Arial"/>
          <w:b/>
          <w:lang w:val="sr-Cyrl-CS"/>
        </w:rPr>
      </w:pPr>
      <w:r w:rsidRPr="00A76058">
        <w:rPr>
          <w:rFonts w:ascii="Arial" w:hAnsi="Arial" w:cs="Arial"/>
          <w:b/>
          <w:lang w:val="sr-Cyrl-CS"/>
        </w:rPr>
        <w:t>B</w:t>
      </w:r>
    </w:p>
    <w:p w:rsidR="00A76058" w:rsidRPr="00A76058" w:rsidRDefault="00A76058" w:rsidP="00A76058">
      <w:pPr>
        <w:jc w:val="both"/>
        <w:rPr>
          <w:rFonts w:ascii="Arial" w:hAnsi="Arial" w:cs="Arial"/>
          <w:lang w:val="sr-Cyrl-CS"/>
        </w:rPr>
      </w:pPr>
      <w:r w:rsidRPr="00A76058">
        <w:rPr>
          <w:rFonts w:ascii="Arial" w:hAnsi="Arial" w:cs="Arial"/>
          <w:lang w:val="sr-Cyrl-CS"/>
        </w:rPr>
        <w:t xml:space="preserve">Где је </w:t>
      </w:r>
      <w:r w:rsidRPr="00A76058">
        <w:rPr>
          <w:rFonts w:ascii="Arial" w:hAnsi="Arial" w:cs="Arial"/>
          <w:lang w:val="sr-Cyrl-CS"/>
        </w:rPr>
        <w:tab/>
      </w:r>
      <w:r w:rsidR="009F4BE3">
        <w:rPr>
          <w:rFonts w:ascii="Arial" w:hAnsi="Arial" w:cs="Arial"/>
          <w:lang w:val="sr-Cyrl-CS"/>
        </w:rPr>
        <w:t xml:space="preserve">:         </w:t>
      </w:r>
      <w:r w:rsidR="00A82AEC">
        <w:rPr>
          <w:rFonts w:ascii="Arial" w:hAnsi="Arial" w:cs="Arial"/>
          <w:lang w:val="sr-Cyrl-CS"/>
        </w:rPr>
        <w:t xml:space="preserve"> </w:t>
      </w:r>
      <w:r w:rsidRPr="00A76058">
        <w:rPr>
          <w:rFonts w:ascii="Arial" w:hAnsi="Arial" w:cs="Arial"/>
          <w:b/>
          <w:lang w:val="sr-Cyrl-CS"/>
        </w:rPr>
        <w:t>А</w:t>
      </w:r>
      <w:r w:rsidRPr="00A76058">
        <w:rPr>
          <w:rFonts w:ascii="Arial" w:hAnsi="Arial" w:cs="Arial"/>
          <w:lang w:val="sr-Cyrl-CS"/>
        </w:rPr>
        <w:t xml:space="preserve"> – понуда са најнижом ценом</w:t>
      </w:r>
    </w:p>
    <w:p w:rsidR="00A76058" w:rsidRPr="00A76058" w:rsidRDefault="00A76058" w:rsidP="00A76058">
      <w:pPr>
        <w:jc w:val="both"/>
        <w:rPr>
          <w:rFonts w:ascii="Arial" w:hAnsi="Arial" w:cs="Arial"/>
          <w:lang w:val="sr-Cyrl-CS"/>
        </w:rPr>
      </w:pPr>
      <w:r w:rsidRPr="00A76058">
        <w:rPr>
          <w:rFonts w:ascii="Arial" w:hAnsi="Arial" w:cs="Arial"/>
          <w:lang w:val="sr-Cyrl-CS"/>
        </w:rPr>
        <w:tab/>
      </w:r>
      <w:r w:rsidRPr="00A76058">
        <w:rPr>
          <w:rFonts w:ascii="Arial" w:hAnsi="Arial" w:cs="Arial"/>
          <w:lang w:val="sr-Cyrl-CS"/>
        </w:rPr>
        <w:tab/>
      </w:r>
      <w:r w:rsidRPr="00A76058">
        <w:rPr>
          <w:rFonts w:ascii="Arial" w:hAnsi="Arial" w:cs="Arial"/>
          <w:b/>
          <w:lang w:val="sr-Latn-CS"/>
        </w:rPr>
        <w:t>B</w:t>
      </w:r>
      <w:r w:rsidRPr="00A76058">
        <w:rPr>
          <w:rFonts w:ascii="Arial" w:hAnsi="Arial" w:cs="Arial"/>
          <w:b/>
          <w:lang w:val="sr-Cyrl-CS"/>
        </w:rPr>
        <w:t xml:space="preserve"> – </w:t>
      </w:r>
      <w:r w:rsidRPr="00A76058">
        <w:rPr>
          <w:rFonts w:ascii="Arial" w:hAnsi="Arial" w:cs="Arial"/>
          <w:lang w:val="sr-Cyrl-CS"/>
        </w:rPr>
        <w:t>понуда за коју се израчунава број пондера</w:t>
      </w: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b/>
          <w:lang w:val="sr-Cyrl-CS"/>
        </w:rPr>
        <w:tab/>
      </w:r>
      <w:r w:rsidRPr="00A76058">
        <w:rPr>
          <w:rFonts w:ascii="Arial" w:hAnsi="Arial" w:cs="Arial"/>
          <w:b/>
          <w:lang w:val="sr-Latn-CS"/>
        </w:rPr>
        <w:t>C</w:t>
      </w:r>
      <w:r w:rsidRPr="00A76058">
        <w:rPr>
          <w:rFonts w:ascii="Arial" w:hAnsi="Arial" w:cs="Arial"/>
          <w:b/>
          <w:lang w:val="sr-Cyrl-CS"/>
        </w:rPr>
        <w:t xml:space="preserve"> – </w:t>
      </w:r>
      <w:r w:rsidRPr="00A76058">
        <w:rPr>
          <w:rFonts w:ascii="Arial" w:hAnsi="Arial" w:cs="Arial"/>
          <w:lang w:val="sr-Cyrl-CS"/>
        </w:rPr>
        <w:t>максимални број пондера за понуђену цену (30)</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Latn-CS"/>
        </w:rPr>
      </w:pPr>
    </w:p>
    <w:p w:rsidR="00A76058" w:rsidRP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ЕСТЕТСКЕ И ФУНКЦИОНАЛНЕ КАРАКТЕРИСТИКЕ ОБЈЕКАТА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 xml:space="preserve">Максималан број бодова (20) добиће понуђач чији објекат спољном архитектуром и ентеријером, одговара етно обележјима подручја на коме се објекат налази. Комисија ће ценити и лоцираност објекта, приступ и саобраћајну повезаност, изглед и одржавање фасаде, хортикултурно уређење, спољне површине стављене на располагање гостима (баште), функционалност а посебно капацитет објекта, климатизованост, број запослених код пружаоца услуга и њихова стручна оспособљеност, испуњење телефонских стандарда, </w:t>
      </w:r>
      <w:r w:rsidRPr="00A76058">
        <w:rPr>
          <w:rFonts w:ascii="Arial" w:hAnsi="Arial" w:cs="Arial"/>
          <w:lang w:val="sr-Cyrl-CS"/>
        </w:rPr>
        <w:lastRenderedPageBreak/>
        <w:t xml:space="preserve">квалитет уређења и  опреме у објекту (сале, кухиње, тоалета, бара, гардеробе). </w:t>
      </w:r>
      <w:r w:rsidRPr="00A76058">
        <w:rPr>
          <w:rFonts w:ascii="Arial" w:hAnsi="Arial" w:cs="Arial"/>
          <w:lang w:val="sr-Cyrl-CS"/>
        </w:rPr>
        <w:tab/>
      </w:r>
    </w:p>
    <w:p w:rsidR="00A76058" w:rsidRPr="00A76058" w:rsidRDefault="00A76058" w:rsidP="00A76058">
      <w:pPr>
        <w:jc w:val="both"/>
        <w:rPr>
          <w:rFonts w:ascii="Arial" w:hAnsi="Arial" w:cs="Arial"/>
          <w:lang w:val="sr-Cyrl-CS"/>
        </w:rPr>
      </w:pPr>
      <w:r w:rsidRPr="00A76058">
        <w:rPr>
          <w:rFonts w:ascii="Arial" w:hAnsi="Arial" w:cs="Arial"/>
          <w:lang w:val="sr-Cyrl-CS"/>
        </w:rPr>
        <w:tab/>
        <w:t xml:space="preserve">Комисија ће извршити пондерисање по овом критеријуму на основу стеченог општег утиска о објектима понуђача у којима ће се пружати тражене услуге те ће извршити оцењивање понуђача по овом критеријуму и пондере ће поделити на следећи начин: </w:t>
      </w:r>
    </w:p>
    <w:p w:rsidR="00A76058" w:rsidRPr="00A76058" w:rsidRDefault="00A76058" w:rsidP="00A76058">
      <w:pPr>
        <w:jc w:val="both"/>
        <w:rPr>
          <w:rFonts w:ascii="Arial" w:hAnsi="Arial" w:cs="Arial"/>
          <w:lang w:val="sr-Cyrl-CS"/>
        </w:rPr>
      </w:pP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ексклузиван..............</w:t>
      </w:r>
      <w:r w:rsidR="002A5084">
        <w:rPr>
          <w:rFonts w:ascii="Arial" w:hAnsi="Arial" w:cs="Arial"/>
          <w:lang w:val="sr-Cyrl-CS"/>
        </w:rPr>
        <w:t>..............................</w:t>
      </w:r>
      <w:r w:rsidR="002A5084">
        <w:rPr>
          <w:rFonts w:ascii="Arial" w:hAnsi="Arial" w:cs="Arial"/>
          <w:lang w:val="sr-Cyrl-CS"/>
        </w:rPr>
        <w:tab/>
      </w:r>
      <w:r w:rsidRPr="00A76058">
        <w:rPr>
          <w:rFonts w:ascii="Arial" w:hAnsi="Arial" w:cs="Arial"/>
          <w:lang w:val="sr-Cyrl-CS"/>
        </w:rPr>
        <w:t>20 пондера</w:t>
      </w: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 xml:space="preserve">одличан...................................................  </w:t>
      </w:r>
      <w:r w:rsidRPr="00A76058">
        <w:rPr>
          <w:rFonts w:ascii="Arial" w:hAnsi="Arial" w:cs="Arial"/>
          <w:lang w:val="sr-Cyrl-CS"/>
        </w:rPr>
        <w:tab/>
        <w:t xml:space="preserve">15 пондера </w:t>
      </w:r>
    </w:p>
    <w:p w:rsidR="00A76058" w:rsidRPr="00A76058" w:rsidRDefault="00A76058" w:rsidP="00A76058">
      <w:pPr>
        <w:numPr>
          <w:ilvl w:val="0"/>
          <w:numId w:val="25"/>
        </w:numPr>
        <w:jc w:val="both"/>
        <w:rPr>
          <w:rFonts w:ascii="Arial" w:hAnsi="Arial" w:cs="Arial"/>
          <w:lang w:val="sr-Latn-CS"/>
        </w:rPr>
      </w:pPr>
      <w:r w:rsidRPr="00A76058">
        <w:rPr>
          <w:rFonts w:ascii="Arial" w:hAnsi="Arial" w:cs="Arial"/>
          <w:lang w:val="sr-Cyrl-CS"/>
        </w:rPr>
        <w:t xml:space="preserve">добар.......................................................  </w:t>
      </w:r>
      <w:r w:rsidRPr="00A76058">
        <w:rPr>
          <w:rFonts w:ascii="Arial" w:hAnsi="Arial" w:cs="Arial"/>
          <w:lang w:val="sr-Cyrl-CS"/>
        </w:rPr>
        <w:tab/>
        <w:t>10 пондера</w:t>
      </w:r>
      <w:r w:rsidRPr="00A76058">
        <w:rPr>
          <w:rFonts w:ascii="Arial" w:hAnsi="Arial" w:cs="Arial"/>
          <w:lang w:val="sr-Latn-CS"/>
        </w:rPr>
        <w:t>.</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критеријумима.</w:t>
      </w:r>
    </w:p>
    <w:p w:rsidR="00A76058" w:rsidRPr="00A76058" w:rsidRDefault="00A76058" w:rsidP="00A76058">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Default="00221C6F">
      <w:pPr>
        <w:jc w:val="both"/>
        <w:rPr>
          <w:rFonts w:ascii="Arial" w:hAnsi="Arial" w:cs="Arial"/>
          <w:b/>
          <w:bCs/>
        </w:rPr>
      </w:pPr>
    </w:p>
    <w:p w:rsidR="00221C6F" w:rsidRPr="00084C1A" w:rsidRDefault="00221C6F">
      <w:pPr>
        <w:jc w:val="both"/>
        <w:rPr>
          <w:rFonts w:ascii="Arial" w:hAnsi="Arial" w:cs="Arial"/>
          <w:b/>
          <w:bCs/>
          <w:i/>
          <w:iCs/>
        </w:rPr>
      </w:pPr>
    </w:p>
    <w:p w:rsidR="00024059" w:rsidRDefault="00084C1A" w:rsidP="00084C1A">
      <w:pPr>
        <w:jc w:val="both"/>
        <w:rPr>
          <w:rFonts w:ascii="Arial" w:hAnsi="Arial" w:cs="Arial"/>
        </w:rPr>
      </w:pPr>
      <w:proofErr w:type="gramStart"/>
      <w:r w:rsidRPr="00084C1A">
        <w:rPr>
          <w:rFonts w:ascii="Arial" w:hAnsi="Arial" w:cs="Arial"/>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w:t>
      </w:r>
      <w:r w:rsidR="00024059">
        <w:rPr>
          <w:rFonts w:ascii="Arial" w:hAnsi="Arial" w:cs="Arial"/>
        </w:rPr>
        <w:t xml:space="preserve"> </w:t>
      </w:r>
      <w:r w:rsidRPr="00084C1A">
        <w:rPr>
          <w:rFonts w:ascii="Arial" w:hAnsi="Arial" w:cs="Arial"/>
        </w:rPr>
        <w:t>који је понудио нижу цену.</w:t>
      </w:r>
      <w:proofErr w:type="gramEnd"/>
      <w:r w:rsidRPr="00084C1A">
        <w:rPr>
          <w:rFonts w:ascii="Arial" w:hAnsi="Arial" w:cs="Arial"/>
        </w:rPr>
        <w:t xml:space="preserve"> </w:t>
      </w:r>
    </w:p>
    <w:p w:rsidR="00221C6F" w:rsidRDefault="00084C1A" w:rsidP="00084C1A">
      <w:pPr>
        <w:jc w:val="both"/>
        <w:rPr>
          <w:rFonts w:ascii="Arial" w:hAnsi="Arial" w:cs="Arial"/>
        </w:rPr>
      </w:pPr>
      <w:proofErr w:type="gramStart"/>
      <w:r w:rsidRPr="00084C1A">
        <w:rPr>
          <w:rFonts w:ascii="Arial" w:hAnsi="Arial" w:cs="Arial"/>
        </w:rPr>
        <w:t>Уколико две или више понуда имају једнак број пондера по основу критеријума „цена", биће изабрана она понуда која има в</w:t>
      </w:r>
      <w:r w:rsidR="00024059">
        <w:rPr>
          <w:rFonts w:ascii="Arial" w:hAnsi="Arial" w:cs="Arial"/>
        </w:rPr>
        <w:t xml:space="preserve">ећи број пондера по критеријуму </w:t>
      </w:r>
      <w:r w:rsidRPr="00084C1A">
        <w:rPr>
          <w:rFonts w:ascii="Arial" w:hAnsi="Arial" w:cs="Arial"/>
        </w:rPr>
        <w:t>„</w:t>
      </w:r>
      <w:r w:rsidR="009F4BE3">
        <w:rPr>
          <w:rFonts w:ascii="Arial" w:hAnsi="Arial" w:cs="Arial"/>
          <w:lang w:val="sr-Cyrl-CS"/>
        </w:rPr>
        <w:t>квалитет услуге</w:t>
      </w:r>
      <w:r w:rsidRPr="00084C1A">
        <w:rPr>
          <w:rFonts w:ascii="Arial" w:hAnsi="Arial" w:cs="Arial"/>
        </w:rPr>
        <w:t>".</w:t>
      </w:r>
      <w:proofErr w:type="gramEnd"/>
    </w:p>
    <w:p w:rsidR="00C3637B" w:rsidRPr="00084C1A" w:rsidRDefault="00C3637B" w:rsidP="00084C1A">
      <w:pPr>
        <w:jc w:val="both"/>
        <w:rPr>
          <w:rFonts w:ascii="Arial" w:hAnsi="Arial" w:cs="Arial"/>
          <w:lang w:val="sr-Cyrl-CS"/>
        </w:rPr>
      </w:pPr>
    </w:p>
    <w:p w:rsidR="00084C1A" w:rsidRDefault="00084C1A" w:rsidP="00084C1A">
      <w:pPr>
        <w:jc w:val="both"/>
        <w:rPr>
          <w:lang w:val="sr-Cyrl-CS"/>
        </w:rPr>
      </w:pPr>
    </w:p>
    <w:p w:rsidR="00221C6F" w:rsidRDefault="00221C6F">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21C6F" w:rsidRDefault="00221C6F">
      <w:pPr>
        <w:jc w:val="both"/>
        <w:rPr>
          <w:rFonts w:ascii="Arial" w:hAnsi="Arial" w:cs="Arial"/>
          <w:b/>
          <w:bCs/>
        </w:rPr>
      </w:pPr>
    </w:p>
    <w:p w:rsidR="00221C6F" w:rsidRDefault="00221C6F">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 xml:space="preserve">Образац изјаве из поглавља </w:t>
      </w:r>
      <w:r w:rsidR="00086615">
        <w:rPr>
          <w:rFonts w:ascii="Arial" w:hAnsi="Arial" w:cs="Arial"/>
          <w:b/>
        </w:rPr>
        <w:t>I</w:t>
      </w:r>
      <w:r>
        <w:rPr>
          <w:rFonts w:ascii="Arial" w:hAnsi="Arial" w:cs="Arial"/>
          <w:b/>
        </w:rPr>
        <w:t>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21C6F" w:rsidRPr="005F28CE" w:rsidRDefault="00221C6F">
      <w:pPr>
        <w:jc w:val="both"/>
        <w:rPr>
          <w:rFonts w:ascii="Arial" w:hAnsi="Arial" w:cs="Arial"/>
          <w:b/>
          <w:lang w:val="sr-Cyrl-CS"/>
        </w:rPr>
      </w:pPr>
      <w:r>
        <w:rPr>
          <w:rFonts w:ascii="Arial" w:hAnsi="Arial" w:cs="Arial"/>
          <w:b/>
        </w:rPr>
        <w:t xml:space="preserve"> </w:t>
      </w:r>
    </w:p>
    <w:p w:rsidR="00084C1A" w:rsidRDefault="00084C1A">
      <w:pPr>
        <w:jc w:val="both"/>
        <w:rPr>
          <w:rFonts w:ascii="Arial" w:hAnsi="Arial" w:cs="Arial"/>
          <w:b/>
          <w:lang w:val="sr-Cyrl-CS"/>
        </w:rPr>
      </w:pPr>
    </w:p>
    <w:p w:rsidR="00084C1A" w:rsidRPr="00084C1A" w:rsidRDefault="00084C1A">
      <w:pPr>
        <w:jc w:val="both"/>
        <w:rPr>
          <w:rFonts w:ascii="Arial" w:hAnsi="Arial" w:cs="Arial"/>
          <w:b/>
          <w:lang w:val="sr-Cyrl-CS"/>
        </w:rPr>
      </w:pPr>
    </w:p>
    <w:p w:rsidR="00221C6F" w:rsidRDefault="00221C6F">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lang w:val="sr-Cyrl-CS"/>
        </w:rPr>
      </w:pPr>
    </w:p>
    <w:p w:rsidR="00221C6F"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lang w:val="sr-Cyrl-CS"/>
        </w:rPr>
      </w:pPr>
    </w:p>
    <w:p w:rsidR="00DC60D8" w:rsidRDefault="00DC60D8">
      <w:pPr>
        <w:jc w:val="both"/>
        <w:rPr>
          <w:rFonts w:ascii="Arial" w:hAnsi="Arial" w:cs="Arial"/>
          <w:b/>
          <w:lang w:val="sr-Cyrl-CS"/>
        </w:rPr>
      </w:pPr>
    </w:p>
    <w:p w:rsidR="00F778F0" w:rsidRDefault="00F778F0">
      <w:pPr>
        <w:jc w:val="both"/>
        <w:rPr>
          <w:rFonts w:ascii="Arial" w:hAnsi="Arial" w:cs="Arial"/>
          <w:b/>
          <w:lang w:val="sr-Cyrl-CS"/>
        </w:rPr>
      </w:pPr>
    </w:p>
    <w:p w:rsidR="00F778F0" w:rsidRDefault="00F778F0">
      <w:pPr>
        <w:jc w:val="both"/>
        <w:rPr>
          <w:rFonts w:ascii="Arial" w:hAnsi="Arial" w:cs="Arial"/>
          <w:b/>
          <w:lang w:val="sr-Cyrl-CS"/>
        </w:rPr>
      </w:pPr>
    </w:p>
    <w:p w:rsidR="00F778F0" w:rsidRDefault="00F778F0">
      <w:pPr>
        <w:jc w:val="both"/>
        <w:rPr>
          <w:rFonts w:ascii="Arial" w:hAnsi="Arial" w:cs="Arial"/>
          <w:b/>
          <w:lang w:val="sr-Cyrl-CS"/>
        </w:rPr>
      </w:pPr>
    </w:p>
    <w:p w:rsidR="00221C6F" w:rsidRDefault="00221C6F">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221C6F" w:rsidRDefault="00221C6F">
      <w:pPr>
        <w:jc w:val="both"/>
        <w:rPr>
          <w:rFonts w:ascii="Arial" w:hAnsi="Arial" w:cs="Arial"/>
          <w:b/>
          <w:bCs/>
        </w:rPr>
      </w:pPr>
    </w:p>
    <w:p w:rsidR="00221C6F" w:rsidRDefault="00221C6F">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sidR="00084C1A">
        <w:rPr>
          <w:rFonts w:ascii="Arial" w:eastAsia="TimesNewRomanPSMT" w:hAnsi="Arial" w:cs="Arial"/>
          <w:bCs/>
          <w:color w:val="auto"/>
          <w:lang w:val="sr-Cyrl-CS"/>
        </w:rPr>
        <w:t xml:space="preserve"> на адресу наручуиоца Градска општина </w:t>
      </w:r>
      <w:r w:rsidR="005F28CE">
        <w:rPr>
          <w:rFonts w:ascii="Arial" w:eastAsia="TimesNewRomanPSMT" w:hAnsi="Arial" w:cs="Arial"/>
          <w:bCs/>
          <w:color w:val="auto"/>
          <w:lang w:val="sr-Cyrl-CS"/>
        </w:rPr>
        <w:t>Црвени Крст</w:t>
      </w:r>
      <w:r w:rsidR="00084C1A">
        <w:rPr>
          <w:rFonts w:ascii="Arial" w:eastAsia="TimesNewRomanPSMT" w:hAnsi="Arial" w:cs="Arial"/>
          <w:bCs/>
          <w:color w:val="auto"/>
          <w:lang w:val="sr-Cyrl-CS"/>
        </w:rPr>
        <w:t xml:space="preserve">-Ниш, </w:t>
      </w:r>
      <w:r w:rsidR="005F28CE">
        <w:rPr>
          <w:rFonts w:ascii="Arial" w:eastAsia="TimesNewRomanPSMT" w:hAnsi="Arial" w:cs="Arial"/>
          <w:bCs/>
          <w:color w:val="auto"/>
          <w:lang w:val="sr-Cyrl-CS"/>
        </w:rPr>
        <w:t>б</w:t>
      </w:r>
      <w:r w:rsidR="00084C1A">
        <w:rPr>
          <w:rFonts w:ascii="Arial" w:eastAsia="TimesNewRomanPSMT" w:hAnsi="Arial" w:cs="Arial"/>
          <w:bCs/>
          <w:color w:val="auto"/>
          <w:lang w:val="sr-Cyrl-CS"/>
        </w:rPr>
        <w:t>ул.</w:t>
      </w:r>
      <w:r w:rsidR="005F28CE">
        <w:rPr>
          <w:rFonts w:ascii="Arial" w:eastAsia="TimesNewRomanPSMT" w:hAnsi="Arial" w:cs="Arial"/>
          <w:bCs/>
          <w:color w:val="auto"/>
          <w:lang w:val="sr-Cyrl-CS"/>
        </w:rPr>
        <w:t>12.</w:t>
      </w:r>
      <w:proofErr w:type="gramEnd"/>
      <w:r w:rsidR="005F28CE">
        <w:rPr>
          <w:rFonts w:ascii="Arial" w:eastAsia="TimesNewRomanPSMT" w:hAnsi="Arial" w:cs="Arial"/>
          <w:bCs/>
          <w:color w:val="auto"/>
          <w:lang w:val="sr-Cyrl-CS"/>
        </w:rPr>
        <w:t xml:space="preserve"> фебруар</w:t>
      </w:r>
      <w:r w:rsidR="00084C1A">
        <w:rPr>
          <w:rFonts w:ascii="Arial" w:eastAsia="TimesNewRomanPSMT" w:hAnsi="Arial" w:cs="Arial"/>
          <w:bCs/>
          <w:color w:val="auto"/>
          <w:lang w:val="sr-Cyrl-CS"/>
        </w:rPr>
        <w:t xml:space="preserve"> бр.</w:t>
      </w:r>
      <w:r w:rsidR="005F28CE">
        <w:rPr>
          <w:rFonts w:ascii="Arial" w:eastAsia="TimesNewRomanPSMT" w:hAnsi="Arial" w:cs="Arial"/>
          <w:bCs/>
          <w:color w:val="auto"/>
          <w:lang w:val="sr-Cyrl-CS"/>
        </w:rPr>
        <w:t>89</w:t>
      </w:r>
      <w:r w:rsidR="00084C1A">
        <w:rPr>
          <w:rFonts w:ascii="Arial" w:eastAsia="TimesNewRomanPSMT" w:hAnsi="Arial" w:cs="Arial"/>
          <w:bCs/>
          <w:color w:val="auto"/>
          <w:lang w:val="sr-Cyrl-CS"/>
        </w:rPr>
        <w:t>, Ниш</w:t>
      </w:r>
      <w:r>
        <w:rPr>
          <w:rFonts w:ascii="Arial" w:eastAsia="TimesNewRomanPSMT" w:hAnsi="Arial" w:cs="Arial"/>
          <w:bCs/>
          <w:color w:val="auto"/>
        </w:rPr>
        <w:t>,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084C1A">
        <w:rPr>
          <w:rFonts w:ascii="Arial" w:hAnsi="Arial" w:cs="Arial"/>
          <w:color w:val="auto"/>
          <w:lang w:val="sr-Cyrl-CS"/>
        </w:rPr>
        <w:t xml:space="preserve"> </w:t>
      </w:r>
      <w:r w:rsidR="005D12B9">
        <w:rPr>
          <w:rFonts w:ascii="Arial" w:hAnsi="Arial" w:cs="Arial"/>
        </w:rPr>
        <w:t>zivicdragana.ps</w:t>
      </w:r>
      <w:r w:rsidR="005F28CE" w:rsidRPr="005D12B9">
        <w:rPr>
          <w:rFonts w:ascii="Arial" w:hAnsi="Arial" w:cs="Arial"/>
        </w:rPr>
        <w:t>@</w:t>
      </w:r>
      <w:r w:rsidR="005F28CE" w:rsidRPr="005D12B9">
        <w:rPr>
          <w:rFonts w:ascii="Arial" w:hAnsi="Arial" w:cs="Arial"/>
          <w:lang w:val="sr-Latn-CS"/>
        </w:rPr>
        <w:t>g</w:t>
      </w:r>
      <w:r w:rsidR="005D12B9">
        <w:rPr>
          <w:rFonts w:ascii="Arial" w:hAnsi="Arial" w:cs="Arial"/>
          <w:lang w:val="sr-Latn-CS"/>
        </w:rPr>
        <w:t>mail.com</w:t>
      </w:r>
      <w:r>
        <w:rPr>
          <w:rFonts w:ascii="Arial" w:eastAsia="TimesNewRomanPSMT" w:hAnsi="Arial" w:cs="Arial"/>
          <w:bCs/>
          <w:color w:val="auto"/>
        </w:rPr>
        <w:t xml:space="preserve">, факсом </w:t>
      </w:r>
      <w:r w:rsidR="00084C1A">
        <w:rPr>
          <w:rFonts w:ascii="Arial" w:hAnsi="Arial" w:cs="Arial"/>
          <w:color w:val="auto"/>
          <w:lang w:val="sr-Cyrl-CS"/>
        </w:rPr>
        <w:t>на број</w:t>
      </w:r>
      <w:r w:rsidR="00084C1A">
        <w:rPr>
          <w:rFonts w:ascii="Arial" w:hAnsi="Arial" w:cs="Arial"/>
          <w:color w:val="auto"/>
        </w:rPr>
        <w:t xml:space="preserve"> 018/</w:t>
      </w:r>
      <w:r w:rsidR="005F28CE">
        <w:rPr>
          <w:rFonts w:ascii="Arial" w:hAnsi="Arial" w:cs="Arial"/>
          <w:color w:val="auto"/>
          <w:lang w:val="sr-Cyrl-CS"/>
        </w:rPr>
        <w:t>582-224</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21C6F" w:rsidRDefault="00221C6F">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Default="00221C6F">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221C6F" w:rsidRDefault="00221C6F">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221C6F" w:rsidRDefault="00221C6F">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21C6F" w:rsidRDefault="00221C6F">
      <w:pPr>
        <w:jc w:val="both"/>
        <w:rPr>
          <w:rFonts w:ascii="Arial" w:hAnsi="Arial" w:cs="Arial"/>
        </w:rPr>
      </w:pPr>
    </w:p>
    <w:p w:rsidR="00221C6F" w:rsidRDefault="00221C6F">
      <w:pPr>
        <w:jc w:val="both"/>
        <w:rPr>
          <w:rFonts w:ascii="Arial" w:hAnsi="Arial" w:cs="Arial"/>
          <w:b/>
        </w:rPr>
      </w:pPr>
      <w:r>
        <w:rPr>
          <w:rFonts w:ascii="Arial" w:hAnsi="Arial" w:cs="Arial"/>
          <w:b/>
        </w:rPr>
        <w:t>22.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084C1A" w:rsidRDefault="00084C1A">
      <w:pPr>
        <w:jc w:val="both"/>
        <w:rPr>
          <w:rFonts w:ascii="Arial" w:hAnsi="Arial" w:cs="Arial"/>
        </w:rPr>
      </w:pPr>
    </w:p>
    <w:p w:rsidR="00221C6F" w:rsidRDefault="00221C6F">
      <w:pPr>
        <w:jc w:val="both"/>
        <w:rPr>
          <w:rFonts w:ascii="Arial" w:hAnsi="Arial" w:cs="Arial"/>
          <w:lang w:val="sr-Cyrl-CS"/>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A82AEC" w:rsidRPr="00A82AEC" w:rsidRDefault="00A82AEC">
      <w:pPr>
        <w:jc w:val="both"/>
        <w:rPr>
          <w:rFonts w:ascii="Arial" w:hAnsi="Arial" w:cs="Arial"/>
          <w:lang w:val="sr-Cyrl-CS"/>
        </w:rPr>
      </w:pPr>
    </w:p>
    <w:p w:rsidR="00221C6F" w:rsidRDefault="005F28CE">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221C6F">
        <w:rPr>
          <w:rFonts w:ascii="Arial" w:hAnsi="Arial" w:cs="Arial"/>
          <w:b/>
          <w:bCs/>
          <w:i/>
          <w:iCs/>
          <w:sz w:val="28"/>
          <w:szCs w:val="28"/>
        </w:rPr>
        <w:t xml:space="preserve">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jc w:val="both"/>
        <w:rPr>
          <w:rFonts w:ascii="Arial" w:hAnsi="Arial" w:cs="Arial"/>
          <w:i/>
          <w:iCs/>
        </w:rPr>
      </w:pPr>
      <w:r>
        <w:rPr>
          <w:rFonts w:ascii="Arial" w:hAnsi="Arial" w:cs="Arial"/>
          <w:iCs/>
        </w:rPr>
        <w:t>Понуда бр ________________ од __________________ за јавну набавку</w:t>
      </w:r>
      <w:r w:rsidR="00084C1A">
        <w:rPr>
          <w:rFonts w:ascii="Arial" w:hAnsi="Arial" w:cs="Arial"/>
          <w:iCs/>
        </w:rPr>
        <w:t xml:space="preserve"> </w:t>
      </w:r>
      <w:r w:rsidR="009F4BE3">
        <w:rPr>
          <w:rFonts w:ascii="Arial" w:hAnsi="Arial" w:cs="Arial"/>
          <w:b/>
          <w:iCs/>
          <w:lang w:val="sr-Cyrl-CS"/>
        </w:rPr>
        <w:t>услуге</w:t>
      </w:r>
      <w:r w:rsidR="00084C1A" w:rsidRPr="00084C1A">
        <w:rPr>
          <w:rFonts w:ascii="Arial" w:hAnsi="Arial" w:cs="Arial"/>
          <w:b/>
          <w:iCs/>
          <w:lang w:val="sr-Cyrl-CS"/>
        </w:rPr>
        <w:t>-</w:t>
      </w:r>
      <w:r w:rsidR="00F778F0">
        <w:rPr>
          <w:rFonts w:ascii="Arial" w:hAnsi="Arial" w:cs="Arial"/>
          <w:b/>
          <w:bCs/>
          <w:iCs/>
          <w:lang w:val="sr-Cyrl-CS"/>
        </w:rPr>
        <w:t xml:space="preserve">услуга </w:t>
      </w:r>
      <w:proofErr w:type="gramStart"/>
      <w:r w:rsidR="00F778F0">
        <w:rPr>
          <w:rFonts w:ascii="Arial" w:hAnsi="Arial" w:cs="Arial"/>
          <w:b/>
          <w:bCs/>
          <w:iCs/>
          <w:lang w:val="sr-Cyrl-CS"/>
        </w:rPr>
        <w:t xml:space="preserve">ресторана </w:t>
      </w:r>
      <w:r w:rsidR="00084C1A">
        <w:rPr>
          <w:rFonts w:ascii="Arial" w:hAnsi="Arial" w:cs="Arial"/>
          <w:b/>
          <w:bCs/>
          <w:iCs/>
          <w:lang w:val="sr-Cyrl-CS"/>
        </w:rPr>
        <w:t>,</w:t>
      </w:r>
      <w:proofErr w:type="gramEnd"/>
      <w:r w:rsidR="00084C1A">
        <w:rPr>
          <w:rFonts w:ascii="Arial" w:hAnsi="Arial" w:cs="Arial"/>
          <w:b/>
          <w:bCs/>
          <w:iCs/>
          <w:lang w:val="sr-Cyrl-CS"/>
        </w:rPr>
        <w:t xml:space="preserve"> ЈНМВ бр.</w:t>
      </w:r>
      <w:r w:rsidR="005D12B9">
        <w:rPr>
          <w:rFonts w:ascii="Arial" w:hAnsi="Arial" w:cs="Arial"/>
          <w:b/>
          <w:bCs/>
          <w:iCs/>
          <w:lang w:val="sr-Cyrl-CS"/>
        </w:rPr>
        <w:t>404-</w:t>
      </w:r>
      <w:r w:rsidR="005D12B9">
        <w:rPr>
          <w:rFonts w:ascii="Arial" w:hAnsi="Arial" w:cs="Arial"/>
          <w:b/>
          <w:bCs/>
          <w:iCs/>
        </w:rPr>
        <w:t>440</w:t>
      </w:r>
      <w:r w:rsidR="005D12B9">
        <w:rPr>
          <w:rFonts w:ascii="Arial" w:hAnsi="Arial" w:cs="Arial"/>
          <w:b/>
          <w:bCs/>
          <w:iCs/>
          <w:lang w:val="sr-Cyrl-CS"/>
        </w:rPr>
        <w:t>/201</w:t>
      </w:r>
      <w:r w:rsidR="005D12B9">
        <w:rPr>
          <w:rFonts w:ascii="Arial" w:hAnsi="Arial" w:cs="Arial"/>
          <w:b/>
          <w:bCs/>
          <w:iCs/>
        </w:rPr>
        <w:t>8</w:t>
      </w:r>
      <w:r w:rsidR="002B1CC4">
        <w:rPr>
          <w:rFonts w:ascii="Arial" w:hAnsi="Arial" w:cs="Arial"/>
          <w:b/>
          <w:bCs/>
          <w:iCs/>
          <w:lang w:val="sr-Cyrl-CS"/>
        </w:rPr>
        <w:t>-02</w:t>
      </w:r>
      <w:r w:rsidR="00D17E22">
        <w:rPr>
          <w:rFonts w:ascii="Arial" w:hAnsi="Arial" w:cs="Arial"/>
          <w:b/>
          <w:bCs/>
          <w:iCs/>
          <w:lang w:val="sr-Cyrl-CS"/>
        </w:rPr>
        <w:t xml:space="preserve"> </w:t>
      </w:r>
    </w:p>
    <w:p w:rsidR="00221C6F" w:rsidRDefault="00221C6F">
      <w:pPr>
        <w:jc w:val="both"/>
        <w:rPr>
          <w:rFonts w:ascii="Arial" w:hAnsi="Arial" w:cs="Arial"/>
          <w:i/>
          <w:i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084C1A" w:rsidRDefault="00084C1A">
      <w:pPr>
        <w:jc w:val="both"/>
        <w:rPr>
          <w:rFonts w:ascii="Arial" w:hAnsi="Arial" w:cs="Arial"/>
          <w:b/>
          <w:i/>
          <w:iCs/>
          <w:lang w:val="ru-RU"/>
        </w:rPr>
      </w:pPr>
    </w:p>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Pr="001778D7" w:rsidRDefault="00221C6F">
      <w:pPr>
        <w:jc w:val="both"/>
        <w:rPr>
          <w:rFonts w:eastAsia="TimesNewRomanPSMT"/>
          <w:bCs/>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084C1A" w:rsidRDefault="00084C1A">
      <w:pPr>
        <w:jc w:val="both"/>
        <w:rPr>
          <w:rFonts w:ascii="Arial" w:hAnsi="Arial" w:cs="Arial"/>
          <w:b/>
          <w:bCs/>
          <w:i/>
          <w:iCs/>
          <w:u w:val="single"/>
          <w:lang w:val="ru-RU"/>
        </w:rPr>
      </w:pPr>
    </w:p>
    <w:p w:rsidR="00084C1A" w:rsidRDefault="00084C1A">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084C1A" w:rsidRDefault="00084C1A">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B53D3F" w:rsidRDefault="00221C6F" w:rsidP="00084C1A">
      <w:pPr>
        <w:numPr>
          <w:ilvl w:val="0"/>
          <w:numId w:val="12"/>
        </w:numPr>
        <w:ind w:left="284"/>
        <w:jc w:val="both"/>
        <w:rPr>
          <w:rFonts w:ascii="Arial" w:eastAsia="TimesNewRomanPSMT" w:hAnsi="Arial" w:cs="Arial"/>
          <w:b/>
          <w:bCs/>
          <w:lang w:val="sr-Cyrl-CS"/>
        </w:rPr>
      </w:pPr>
      <w:r w:rsidRPr="002A6770">
        <w:rPr>
          <w:rFonts w:ascii="Arial" w:eastAsia="TimesNewRomanPSMT" w:hAnsi="Arial" w:cs="Arial"/>
          <w:b/>
          <w:bCs/>
        </w:rPr>
        <w:t>ОПИС ПРЕДМЕТА НАБАВКЕ</w:t>
      </w:r>
      <w:r w:rsidR="00084C1A" w:rsidRPr="002A6770">
        <w:rPr>
          <w:rFonts w:ascii="Arial" w:eastAsia="TimesNewRomanPSMT" w:hAnsi="Arial" w:cs="Arial"/>
          <w:b/>
          <w:bCs/>
          <w:lang w:val="sr-Cyrl-CS"/>
        </w:rPr>
        <w:t xml:space="preserve"> – </w:t>
      </w:r>
    </w:p>
    <w:p w:rsidR="00B53D3F" w:rsidRDefault="00B53D3F" w:rsidP="00B53D3F">
      <w:pPr>
        <w:ind w:left="284"/>
        <w:jc w:val="both"/>
        <w:rPr>
          <w:rFonts w:ascii="Arial" w:eastAsia="TimesNewRomanPSMT" w:hAnsi="Arial" w:cs="Arial"/>
          <w:b/>
          <w:bCs/>
          <w:lang w:val="sr-Cyrl-CS"/>
        </w:rPr>
      </w:pPr>
    </w:p>
    <w:p w:rsidR="00221C6F" w:rsidRDefault="002A6770" w:rsidP="00B53D3F">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 1</w:t>
      </w:r>
    </w:p>
    <w:p w:rsidR="002A6770" w:rsidRPr="002A6770" w:rsidRDefault="002A6770" w:rsidP="002A6770">
      <w:pPr>
        <w:ind w:left="284"/>
        <w:jc w:val="both"/>
        <w:rPr>
          <w:rFonts w:ascii="Arial" w:eastAsia="TimesNewRomanPSMT" w:hAnsi="Arial" w:cs="Arial"/>
          <w:b/>
          <w:bCs/>
          <w:lang w:val="sr-Cyrl-CS"/>
        </w:rPr>
      </w:pPr>
    </w:p>
    <w:p w:rsidR="007E6B09" w:rsidRPr="00B53D3F" w:rsidRDefault="005F28CE" w:rsidP="002A6770">
      <w:pPr>
        <w:ind w:left="284"/>
        <w:jc w:val="center"/>
        <w:rPr>
          <w:rFonts w:ascii="Arial" w:eastAsia="TimesNewRomanPSMT" w:hAnsi="Arial" w:cs="Arial"/>
          <w:b/>
          <w:bCs/>
          <w:sz w:val="32"/>
          <w:lang w:val="sr-Cyrl-CS"/>
        </w:rPr>
      </w:pPr>
      <w:r>
        <w:rPr>
          <w:rFonts w:ascii="Arial" w:hAnsi="Arial" w:cs="Arial"/>
          <w:b/>
          <w:sz w:val="32"/>
          <w:lang w:val="sr-Cyrl-CS"/>
        </w:rPr>
        <w:t>Домаћа кухиња</w:t>
      </w:r>
    </w:p>
    <w:p w:rsidR="007E6B09" w:rsidRDefault="007E6B09" w:rsidP="007E6B09">
      <w:pPr>
        <w:ind w:left="284"/>
        <w:jc w:val="both"/>
        <w:rPr>
          <w:rFonts w:ascii="Arial" w:eastAsia="TimesNewRomanPSMT" w:hAnsi="Arial" w:cs="Arial"/>
          <w:b/>
          <w:bCs/>
          <w:lang w:val="sr-Cyrl-CS"/>
        </w:rPr>
      </w:pPr>
    </w:p>
    <w:p w:rsidR="00084C1A" w:rsidRPr="00084C1A" w:rsidRDefault="00084C1A" w:rsidP="00084C1A">
      <w:pPr>
        <w:ind w:left="1440"/>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74320D" w:rsidTr="00927EAB">
        <w:tc>
          <w:tcPr>
            <w:tcW w:w="5250" w:type="dxa"/>
            <w:tcBorders>
              <w:top w:val="single" w:sz="4" w:space="0" w:color="000000"/>
              <w:left w:val="single" w:sz="4" w:space="0" w:color="000000"/>
              <w:bottom w:val="single" w:sz="4" w:space="0" w:color="000000"/>
            </w:tcBorders>
            <w:shd w:val="clear" w:color="auto" w:fill="auto"/>
          </w:tcPr>
          <w:p w:rsidR="0074320D" w:rsidRDefault="0074320D" w:rsidP="00927EAB">
            <w:pPr>
              <w:snapToGrid w:val="0"/>
              <w:jc w:val="both"/>
              <w:rPr>
                <w:rFonts w:ascii="Arial" w:eastAsia="TimesNewRomanPSMT" w:hAnsi="Arial" w:cs="Arial"/>
                <w:bCs/>
                <w:lang w:val="ru-RU"/>
              </w:rPr>
            </w:pPr>
          </w:p>
          <w:p w:rsidR="0074320D" w:rsidRDefault="0074320D" w:rsidP="00927EA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4320D" w:rsidRDefault="0074320D" w:rsidP="00927EA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4320D" w:rsidRDefault="0074320D" w:rsidP="00927EAB">
            <w:pPr>
              <w:snapToGrid w:val="0"/>
              <w:jc w:val="both"/>
              <w:rPr>
                <w:rFonts w:ascii="Arial" w:eastAsia="TimesNewRomanPSMT" w:hAnsi="Arial" w:cs="Arial"/>
                <w:bCs/>
                <w:color w:val="FF0000"/>
                <w:lang w:val="ru-RU"/>
              </w:rPr>
            </w:pPr>
          </w:p>
          <w:p w:rsidR="0074320D" w:rsidRDefault="0074320D" w:rsidP="00927EAB">
            <w:pPr>
              <w:jc w:val="both"/>
              <w:rPr>
                <w:rFonts w:ascii="Arial" w:eastAsia="TimesNewRomanPSMT" w:hAnsi="Arial" w:cs="Arial"/>
                <w:bCs/>
                <w:color w:val="FF0000"/>
                <w:lang w:val="ru-RU"/>
              </w:rPr>
            </w:pPr>
          </w:p>
        </w:tc>
      </w:tr>
      <w:tr w:rsidR="0074320D" w:rsidTr="00927EAB">
        <w:tc>
          <w:tcPr>
            <w:tcW w:w="5250" w:type="dxa"/>
            <w:tcBorders>
              <w:top w:val="single" w:sz="4" w:space="0" w:color="000000"/>
              <w:left w:val="single" w:sz="4" w:space="0" w:color="000000"/>
              <w:bottom w:val="single" w:sz="4" w:space="0" w:color="000000"/>
            </w:tcBorders>
            <w:shd w:val="clear" w:color="auto" w:fill="auto"/>
          </w:tcPr>
          <w:p w:rsidR="0074320D" w:rsidRDefault="0074320D" w:rsidP="00927EAB">
            <w:pPr>
              <w:snapToGrid w:val="0"/>
              <w:jc w:val="both"/>
              <w:rPr>
                <w:rFonts w:ascii="Arial" w:eastAsia="TimesNewRomanPSMT" w:hAnsi="Arial" w:cs="Arial"/>
                <w:bCs/>
                <w:lang w:val="ru-RU"/>
              </w:rPr>
            </w:pPr>
          </w:p>
          <w:p w:rsidR="0074320D" w:rsidRDefault="0074320D" w:rsidP="00927EA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4320D" w:rsidRDefault="0074320D"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4320D" w:rsidRDefault="0074320D" w:rsidP="00927EAB">
            <w:pPr>
              <w:snapToGrid w:val="0"/>
              <w:jc w:val="both"/>
              <w:rPr>
                <w:rFonts w:ascii="Arial" w:eastAsia="TimesNewRomanPSMT" w:hAnsi="Arial" w:cs="Arial"/>
                <w:bCs/>
                <w:color w:val="FF0000"/>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sr-Cyrl-CS"/>
              </w:rPr>
            </w:pPr>
          </w:p>
          <w:p w:rsidR="00B53D3F" w:rsidRPr="00B53D3F" w:rsidRDefault="00B53D3F" w:rsidP="00927EAB">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B53D3F" w:rsidRDefault="00B53D3F"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tc>
      </w:tr>
    </w:tbl>
    <w:p w:rsidR="00221C6F" w:rsidRDefault="00221C6F" w:rsidP="00084C1A">
      <w:pPr>
        <w:ind w:left="284"/>
        <w:jc w:val="both"/>
      </w:pPr>
    </w:p>
    <w:p w:rsidR="007E6B09" w:rsidRPr="007E6B09" w:rsidRDefault="007E6B09">
      <w:pPr>
        <w:ind w:left="720" w:firstLine="720"/>
        <w:jc w:val="both"/>
        <w:rPr>
          <w:rFonts w:eastAsia="TimesNewRomanPSMT"/>
          <w:bCs/>
          <w:lang w:val="sr-Cyrl-CS"/>
        </w:rPr>
      </w:pP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lang w:val="sr-Cyrl-CS"/>
        </w:rPr>
      </w:pPr>
    </w:p>
    <w:p w:rsidR="007E6B09" w:rsidRDefault="007E6B09">
      <w:pPr>
        <w:jc w:val="both"/>
        <w:rPr>
          <w:rFonts w:eastAsia="TimesNewRomanPS-BoldMT"/>
          <w:b/>
          <w:bCs/>
          <w:i/>
          <w:iCs/>
          <w:color w:val="002060"/>
          <w:lang w:val="sr-Cyrl-CS"/>
        </w:rPr>
      </w:pPr>
    </w:p>
    <w:p w:rsidR="007E6B09" w:rsidRDefault="007E6B09">
      <w:pPr>
        <w:jc w:val="both"/>
        <w:rPr>
          <w:rFonts w:eastAsia="TimesNewRomanPS-BoldMT"/>
          <w:b/>
          <w:bCs/>
          <w:i/>
          <w:iCs/>
          <w:color w:val="002060"/>
          <w:lang w:val="sr-Cyrl-CS"/>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221C6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Default="00221C6F">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rPr>
      </w:pPr>
    </w:p>
    <w:p w:rsidR="00DF4DCE" w:rsidRPr="00DF4DCE" w:rsidRDefault="00DF4DCE">
      <w:pPr>
        <w:jc w:val="both"/>
        <w:rPr>
          <w:rFonts w:ascii="Arial" w:hAnsi="Arial" w:cs="Arial"/>
          <w:i/>
          <w:iCs/>
        </w:rPr>
      </w:pPr>
    </w:p>
    <w:p w:rsidR="00B53D3F" w:rsidRDefault="00B53D3F">
      <w:pPr>
        <w:jc w:val="both"/>
        <w:rPr>
          <w:rFonts w:ascii="Arial" w:hAnsi="Arial" w:cs="Arial"/>
          <w:i/>
          <w:iCs/>
          <w:lang w:val="sr-Cyrl-CS"/>
        </w:rPr>
      </w:pPr>
    </w:p>
    <w:p w:rsidR="005F28CE" w:rsidRDefault="005F28CE" w:rsidP="005F28CE">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2</w:t>
      </w:r>
    </w:p>
    <w:p w:rsidR="005F28CE" w:rsidRPr="002A6770" w:rsidRDefault="005F28CE" w:rsidP="005F28CE">
      <w:pPr>
        <w:ind w:left="284"/>
        <w:jc w:val="both"/>
        <w:rPr>
          <w:rFonts w:ascii="Arial" w:eastAsia="TimesNewRomanPSMT" w:hAnsi="Arial" w:cs="Arial"/>
          <w:b/>
          <w:bCs/>
          <w:lang w:val="sr-Cyrl-CS"/>
        </w:rPr>
      </w:pPr>
    </w:p>
    <w:p w:rsidR="005F28CE" w:rsidRPr="00B53D3F" w:rsidRDefault="005F28CE" w:rsidP="005F28CE">
      <w:pPr>
        <w:ind w:left="284"/>
        <w:jc w:val="center"/>
        <w:rPr>
          <w:rFonts w:ascii="Arial" w:eastAsia="TimesNewRomanPSMT" w:hAnsi="Arial" w:cs="Arial"/>
          <w:b/>
          <w:bCs/>
          <w:sz w:val="32"/>
          <w:lang w:val="sr-Cyrl-CS"/>
        </w:rPr>
      </w:pPr>
      <w:r>
        <w:rPr>
          <w:rFonts w:ascii="Arial" w:hAnsi="Arial" w:cs="Arial"/>
          <w:b/>
          <w:sz w:val="32"/>
          <w:lang w:val="sr-Cyrl-CS"/>
        </w:rPr>
        <w:t>Интерационална јела</w:t>
      </w:r>
    </w:p>
    <w:p w:rsidR="005F28CE" w:rsidRDefault="005F28CE" w:rsidP="005F28CE">
      <w:pPr>
        <w:ind w:left="284"/>
        <w:jc w:val="both"/>
        <w:rPr>
          <w:rFonts w:ascii="Arial" w:eastAsia="TimesNewRomanPSMT" w:hAnsi="Arial" w:cs="Arial"/>
          <w:b/>
          <w:bCs/>
          <w:lang w:val="sr-Cyrl-CS"/>
        </w:rPr>
      </w:pPr>
    </w:p>
    <w:p w:rsidR="005F28CE" w:rsidRPr="00084C1A" w:rsidRDefault="005F28CE" w:rsidP="005F28CE">
      <w:pPr>
        <w:ind w:left="1440"/>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5F28CE" w:rsidRDefault="005F28CE" w:rsidP="00E84D60">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color w:val="FF0000"/>
                <w:lang w:val="ru-RU"/>
              </w:rPr>
            </w:pPr>
          </w:p>
          <w:p w:rsidR="005F28CE" w:rsidRDefault="005F28CE" w:rsidP="00E84D60">
            <w:pPr>
              <w:jc w:val="both"/>
              <w:rPr>
                <w:rFonts w:ascii="Arial" w:eastAsia="TimesNewRomanPSMT" w:hAnsi="Arial" w:cs="Arial"/>
                <w:bCs/>
                <w:color w:val="FF0000"/>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5F28CE" w:rsidRDefault="005F28CE" w:rsidP="00E84D6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color w:val="FF0000"/>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5F28CE" w:rsidRDefault="005F28CE" w:rsidP="00E84D6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5F28CE" w:rsidRDefault="005F28CE" w:rsidP="00E84D6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sr-Cyrl-CS"/>
              </w:rPr>
            </w:pPr>
          </w:p>
          <w:p w:rsidR="005F28CE" w:rsidRPr="00B53D3F" w:rsidRDefault="005F28CE" w:rsidP="00E84D60">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5F28CE" w:rsidRDefault="005F28CE" w:rsidP="00E84D60">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tc>
      </w:tr>
    </w:tbl>
    <w:p w:rsidR="005F28CE" w:rsidRDefault="005F28CE" w:rsidP="005F28CE">
      <w:pPr>
        <w:ind w:left="284"/>
        <w:jc w:val="both"/>
      </w:pPr>
    </w:p>
    <w:p w:rsidR="005F28CE" w:rsidRPr="007E6B09" w:rsidRDefault="005F28CE" w:rsidP="005F28CE">
      <w:pPr>
        <w:ind w:left="720" w:firstLine="720"/>
        <w:jc w:val="both"/>
        <w:rPr>
          <w:rFonts w:eastAsia="TimesNewRomanPSMT"/>
          <w:bCs/>
          <w:lang w:val="sr-Cyrl-CS"/>
        </w:rPr>
      </w:pPr>
    </w:p>
    <w:p w:rsidR="005F28CE" w:rsidRDefault="005F28CE" w:rsidP="005F28CE">
      <w:pPr>
        <w:ind w:left="720" w:firstLine="720"/>
        <w:jc w:val="both"/>
        <w:rPr>
          <w:rFonts w:eastAsia="TimesNewRomanPSMT"/>
          <w:bCs/>
        </w:rPr>
      </w:pPr>
    </w:p>
    <w:p w:rsidR="005F28CE" w:rsidRDefault="005F28CE" w:rsidP="005F28C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5F28CE" w:rsidRDefault="005F28CE" w:rsidP="005F28CE">
      <w:pPr>
        <w:ind w:left="2880" w:firstLine="720"/>
        <w:jc w:val="both"/>
        <w:rPr>
          <w:rFonts w:eastAsia="TimesNewRomanPS-BoldMT"/>
          <w:b/>
          <w:bCs/>
          <w:i/>
          <w:iCs/>
          <w:color w:val="002060"/>
        </w:rPr>
      </w:pPr>
      <w:r>
        <w:rPr>
          <w:rFonts w:eastAsia="TimesNewRomanPSMT"/>
          <w:bCs/>
        </w:rPr>
        <w:t xml:space="preserve">    М. П. </w:t>
      </w:r>
    </w:p>
    <w:p w:rsidR="005F28CE" w:rsidRDefault="005F28CE" w:rsidP="005F28C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F28CE" w:rsidRDefault="005F28CE" w:rsidP="005F28CE">
      <w:pPr>
        <w:jc w:val="both"/>
        <w:rPr>
          <w:rFonts w:eastAsia="TimesNewRomanPS-BoldMT"/>
          <w:b/>
          <w:bCs/>
          <w:i/>
          <w:iCs/>
          <w:color w:val="002060"/>
          <w:lang w:val="sr-Cyrl-CS"/>
        </w:rPr>
      </w:pPr>
    </w:p>
    <w:p w:rsidR="005F28CE" w:rsidRDefault="005F28CE" w:rsidP="005F28CE">
      <w:pPr>
        <w:jc w:val="both"/>
        <w:rPr>
          <w:rFonts w:eastAsia="TimesNewRomanPS-BoldMT"/>
          <w:b/>
          <w:bCs/>
          <w:i/>
          <w:iCs/>
          <w:color w:val="002060"/>
          <w:lang w:val="sr-Cyrl-CS"/>
        </w:rPr>
      </w:pPr>
    </w:p>
    <w:p w:rsidR="005F28CE" w:rsidRDefault="005F28CE" w:rsidP="005F28CE">
      <w:pPr>
        <w:jc w:val="both"/>
        <w:rPr>
          <w:rFonts w:eastAsia="TimesNewRomanPS-BoldMT"/>
          <w:b/>
          <w:bCs/>
          <w:i/>
          <w:iCs/>
          <w:color w:val="002060"/>
          <w:lang w:val="sr-Cyrl-CS"/>
        </w:rPr>
      </w:pPr>
    </w:p>
    <w:p w:rsidR="005F28CE" w:rsidRDefault="005F28CE" w:rsidP="005F28C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5F28CE" w:rsidRDefault="005F28CE" w:rsidP="005F28C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F28CE" w:rsidRDefault="005F28CE" w:rsidP="005F28CE">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rPr>
      </w:pPr>
    </w:p>
    <w:p w:rsidR="00DF4DCE" w:rsidRPr="00DF4DCE" w:rsidRDefault="00DF4DCE" w:rsidP="005F28CE">
      <w:pPr>
        <w:jc w:val="both"/>
        <w:rPr>
          <w:rFonts w:ascii="Arial" w:hAnsi="Arial" w:cs="Arial"/>
          <w:i/>
          <w:iCs/>
        </w:rPr>
      </w:pPr>
    </w:p>
    <w:p w:rsidR="005F28CE" w:rsidRDefault="005F28CE">
      <w:pPr>
        <w:jc w:val="both"/>
        <w:rPr>
          <w:rFonts w:ascii="Arial" w:hAnsi="Arial" w:cs="Arial"/>
          <w:i/>
          <w:iCs/>
          <w:lang w:val="sr-Cyrl-CS"/>
        </w:rPr>
      </w:pPr>
    </w:p>
    <w:p w:rsidR="005F28CE" w:rsidRDefault="005F28CE">
      <w:pPr>
        <w:jc w:val="both"/>
        <w:rPr>
          <w:rFonts w:ascii="Arial" w:hAnsi="Arial" w:cs="Arial"/>
          <w:i/>
          <w:iCs/>
          <w:lang w:val="sr-Cyrl-CS"/>
        </w:rPr>
      </w:pPr>
    </w:p>
    <w:p w:rsidR="00B53D3F" w:rsidRDefault="00B53D3F" w:rsidP="00B53D3F">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w:t>
      </w:r>
      <w:r w:rsidR="005F28CE">
        <w:rPr>
          <w:rFonts w:ascii="Arial" w:eastAsia="TimesNewRomanPSMT" w:hAnsi="Arial" w:cs="Arial"/>
          <w:b/>
          <w:bCs/>
          <w:sz w:val="32"/>
          <w:lang w:val="sr-Cyrl-CS"/>
        </w:rPr>
        <w:t>3</w:t>
      </w:r>
    </w:p>
    <w:p w:rsidR="00B53D3F" w:rsidRPr="002A6770" w:rsidRDefault="00B53D3F" w:rsidP="00B53D3F">
      <w:pPr>
        <w:ind w:left="284"/>
        <w:jc w:val="both"/>
        <w:rPr>
          <w:rFonts w:ascii="Arial" w:eastAsia="TimesNewRomanPSMT" w:hAnsi="Arial" w:cs="Arial"/>
          <w:b/>
          <w:bCs/>
          <w:lang w:val="sr-Cyrl-CS"/>
        </w:rPr>
      </w:pPr>
    </w:p>
    <w:p w:rsidR="00B53D3F" w:rsidRPr="00B53D3F" w:rsidRDefault="00B53D3F" w:rsidP="00B53D3F">
      <w:pPr>
        <w:ind w:left="284"/>
        <w:jc w:val="center"/>
        <w:rPr>
          <w:rFonts w:ascii="Arial" w:eastAsia="TimesNewRomanPSMT" w:hAnsi="Arial" w:cs="Arial"/>
          <w:b/>
          <w:bCs/>
          <w:sz w:val="32"/>
          <w:lang w:val="sr-Cyrl-CS"/>
        </w:rPr>
      </w:pPr>
      <w:r>
        <w:rPr>
          <w:rFonts w:ascii="Arial" w:hAnsi="Arial" w:cs="Arial"/>
          <w:b/>
          <w:sz w:val="32"/>
          <w:lang w:val="sr-Cyrl-CS"/>
        </w:rPr>
        <w:t>Рибљи специјалитети</w:t>
      </w:r>
    </w:p>
    <w:p w:rsidR="00B53D3F" w:rsidRDefault="00B53D3F" w:rsidP="00B53D3F">
      <w:pPr>
        <w:ind w:left="284"/>
        <w:jc w:val="both"/>
        <w:rPr>
          <w:rFonts w:ascii="Arial" w:eastAsia="TimesNewRomanPSMT" w:hAnsi="Arial" w:cs="Arial"/>
          <w:b/>
          <w:bCs/>
          <w:lang w:val="sr-Cyrl-CS"/>
        </w:rPr>
      </w:pPr>
    </w:p>
    <w:p w:rsidR="00B53D3F" w:rsidRPr="00084C1A" w:rsidRDefault="00B53D3F" w:rsidP="00B53D3F">
      <w:pPr>
        <w:ind w:left="1440"/>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p w:rsidR="00B53D3F" w:rsidRDefault="00B53D3F" w:rsidP="00927EA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53D3F" w:rsidRDefault="00B53D3F" w:rsidP="00927EA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color w:val="FF0000"/>
                <w:lang w:val="ru-RU"/>
              </w:rPr>
            </w:pPr>
          </w:p>
          <w:p w:rsidR="00B53D3F" w:rsidRDefault="00B53D3F" w:rsidP="00927EAB">
            <w:pPr>
              <w:jc w:val="both"/>
              <w:rPr>
                <w:rFonts w:ascii="Arial" w:eastAsia="TimesNewRomanPSMT" w:hAnsi="Arial" w:cs="Arial"/>
                <w:bCs/>
                <w:color w:val="FF0000"/>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p w:rsidR="00B53D3F" w:rsidRDefault="00B53D3F" w:rsidP="00927EA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53D3F" w:rsidRDefault="00B53D3F"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color w:val="FF0000"/>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важења понуде (минимум</w:t>
            </w:r>
            <w:r w:rsidR="004F3FB8">
              <w:rPr>
                <w:rFonts w:ascii="Arial" w:eastAsia="TimesNewRomanPSMT" w:hAnsi="Arial" w:cs="Arial"/>
                <w:bCs/>
                <w:lang w:val="ru-RU"/>
              </w:rPr>
              <w:t xml:space="preserve"> </w:t>
            </w:r>
            <w:r>
              <w:rPr>
                <w:rFonts w:ascii="Arial" w:eastAsia="TimesNewRomanPSMT" w:hAnsi="Arial" w:cs="Arial"/>
                <w:bCs/>
                <w:lang w:val="ru-RU"/>
              </w:rPr>
              <w:t>30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sr-Cyrl-CS"/>
              </w:rPr>
            </w:pPr>
          </w:p>
          <w:p w:rsidR="00B53D3F" w:rsidRPr="00B53D3F" w:rsidRDefault="00B53D3F" w:rsidP="00927EAB">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B53D3F" w:rsidRDefault="00B53D3F"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tc>
      </w:tr>
    </w:tbl>
    <w:p w:rsidR="00B53D3F" w:rsidRDefault="00B53D3F" w:rsidP="00B53D3F">
      <w:pPr>
        <w:ind w:left="284"/>
        <w:jc w:val="both"/>
      </w:pPr>
    </w:p>
    <w:p w:rsidR="00B53D3F" w:rsidRPr="007E6B09" w:rsidRDefault="00B53D3F" w:rsidP="00B53D3F">
      <w:pPr>
        <w:ind w:left="720" w:firstLine="720"/>
        <w:jc w:val="both"/>
        <w:rPr>
          <w:rFonts w:eastAsia="TimesNewRomanPSMT"/>
          <w:bCs/>
          <w:lang w:val="sr-Cyrl-CS"/>
        </w:rPr>
      </w:pPr>
    </w:p>
    <w:p w:rsidR="00B53D3F" w:rsidRDefault="00B53D3F" w:rsidP="00B53D3F">
      <w:pPr>
        <w:ind w:left="720" w:firstLine="720"/>
        <w:jc w:val="both"/>
        <w:rPr>
          <w:rFonts w:eastAsia="TimesNewRomanPSMT"/>
          <w:bCs/>
        </w:rPr>
      </w:pPr>
    </w:p>
    <w:p w:rsidR="00B53D3F" w:rsidRDefault="00B53D3F" w:rsidP="00B53D3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B53D3F" w:rsidRDefault="00B53D3F" w:rsidP="00B53D3F">
      <w:pPr>
        <w:ind w:left="2880" w:firstLine="720"/>
        <w:jc w:val="both"/>
        <w:rPr>
          <w:rFonts w:eastAsia="TimesNewRomanPS-BoldMT"/>
          <w:b/>
          <w:bCs/>
          <w:i/>
          <w:iCs/>
          <w:color w:val="002060"/>
        </w:rPr>
      </w:pPr>
      <w:r>
        <w:rPr>
          <w:rFonts w:eastAsia="TimesNewRomanPSMT"/>
          <w:bCs/>
        </w:rPr>
        <w:t xml:space="preserve">    М. П. </w:t>
      </w:r>
    </w:p>
    <w:p w:rsidR="00B53D3F" w:rsidRDefault="00B53D3F" w:rsidP="00B53D3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53D3F" w:rsidRDefault="00B53D3F" w:rsidP="00B53D3F">
      <w:pPr>
        <w:jc w:val="both"/>
        <w:rPr>
          <w:rFonts w:eastAsia="TimesNewRomanPS-BoldMT"/>
          <w:b/>
          <w:bCs/>
          <w:i/>
          <w:iCs/>
          <w:color w:val="002060"/>
          <w:lang w:val="sr-Cyrl-CS"/>
        </w:rPr>
      </w:pPr>
    </w:p>
    <w:p w:rsidR="00B53D3F" w:rsidRDefault="00B53D3F" w:rsidP="00B53D3F">
      <w:pPr>
        <w:jc w:val="both"/>
        <w:rPr>
          <w:rFonts w:eastAsia="TimesNewRomanPS-BoldMT"/>
          <w:b/>
          <w:bCs/>
          <w:i/>
          <w:iCs/>
          <w:color w:val="002060"/>
          <w:lang w:val="sr-Cyrl-CS"/>
        </w:rPr>
      </w:pPr>
    </w:p>
    <w:p w:rsidR="00B53D3F" w:rsidRDefault="00B53D3F" w:rsidP="00B53D3F">
      <w:pPr>
        <w:jc w:val="both"/>
        <w:rPr>
          <w:rFonts w:eastAsia="TimesNewRomanPS-BoldMT"/>
          <w:b/>
          <w:bCs/>
          <w:i/>
          <w:iCs/>
          <w:color w:val="002060"/>
          <w:lang w:val="sr-Cyrl-CS"/>
        </w:rPr>
      </w:pPr>
    </w:p>
    <w:p w:rsidR="00B53D3F" w:rsidRDefault="00B53D3F" w:rsidP="00B53D3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B53D3F" w:rsidRDefault="00B53D3F" w:rsidP="00B53D3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53D3F" w:rsidRDefault="00B53D3F" w:rsidP="00B53D3F">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E854DE" w:rsidRPr="00DF4DCE" w:rsidRDefault="00E854DE">
      <w:pPr>
        <w:jc w:val="both"/>
        <w:rPr>
          <w:rFonts w:ascii="Arial" w:hAnsi="Arial" w:cs="Arial"/>
          <w:i/>
          <w:iCs/>
        </w:rPr>
      </w:pPr>
    </w:p>
    <w:p w:rsidR="00E854DE" w:rsidRDefault="00E854DE">
      <w:pPr>
        <w:jc w:val="both"/>
        <w:rPr>
          <w:rFonts w:ascii="Arial" w:hAnsi="Arial" w:cs="Arial"/>
          <w:i/>
          <w:iCs/>
          <w:lang w:val="sr-Cyrl-CS"/>
        </w:rPr>
      </w:pPr>
    </w:p>
    <w:p w:rsidR="00E854DE" w:rsidRDefault="00E854DE" w:rsidP="00E854DE">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w:t>
      </w:r>
      <w:r>
        <w:rPr>
          <w:rFonts w:ascii="Arial" w:eastAsia="TimesNewRomanPSMT" w:hAnsi="Arial" w:cs="Arial"/>
          <w:b/>
          <w:bCs/>
          <w:sz w:val="32"/>
          <w:lang w:val="sr-Cyrl-CS"/>
        </w:rPr>
        <w:t xml:space="preserve"> 4</w:t>
      </w:r>
    </w:p>
    <w:p w:rsidR="00E854DE" w:rsidRPr="002A6770" w:rsidRDefault="00E854DE" w:rsidP="00E854DE">
      <w:pPr>
        <w:ind w:left="284"/>
        <w:jc w:val="both"/>
        <w:rPr>
          <w:rFonts w:ascii="Arial" w:eastAsia="TimesNewRomanPSMT" w:hAnsi="Arial" w:cs="Arial"/>
          <w:b/>
          <w:bCs/>
          <w:lang w:val="sr-Cyrl-CS"/>
        </w:rPr>
      </w:pPr>
    </w:p>
    <w:p w:rsidR="00E854DE" w:rsidRPr="00B53D3F" w:rsidRDefault="00E854DE" w:rsidP="00E854DE">
      <w:pPr>
        <w:ind w:left="284"/>
        <w:jc w:val="center"/>
        <w:rPr>
          <w:rFonts w:ascii="Arial" w:eastAsia="TimesNewRomanPSMT" w:hAnsi="Arial" w:cs="Arial"/>
          <w:b/>
          <w:bCs/>
          <w:sz w:val="32"/>
          <w:lang w:val="sr-Cyrl-CS"/>
        </w:rPr>
      </w:pPr>
      <w:r>
        <w:rPr>
          <w:rFonts w:ascii="Arial" w:hAnsi="Arial" w:cs="Arial"/>
          <w:b/>
          <w:sz w:val="32"/>
          <w:lang w:val="sr-Cyrl-CS"/>
        </w:rPr>
        <w:t>Печење</w:t>
      </w:r>
    </w:p>
    <w:p w:rsidR="00E854DE" w:rsidRDefault="00E854DE" w:rsidP="00E854DE">
      <w:pPr>
        <w:ind w:left="284"/>
        <w:jc w:val="both"/>
        <w:rPr>
          <w:rFonts w:ascii="Arial" w:eastAsia="TimesNewRomanPSMT" w:hAnsi="Arial" w:cs="Arial"/>
          <w:b/>
          <w:bCs/>
          <w:lang w:val="sr-Cyrl-CS"/>
        </w:rPr>
      </w:pPr>
    </w:p>
    <w:p w:rsidR="00E854DE" w:rsidRPr="00084C1A" w:rsidRDefault="00E854DE" w:rsidP="00E854DE">
      <w:pPr>
        <w:ind w:left="1440"/>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854DE" w:rsidRDefault="00E854DE" w:rsidP="00927EA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color w:val="FF0000"/>
                <w:lang w:val="ru-RU"/>
              </w:rPr>
            </w:pPr>
          </w:p>
          <w:p w:rsidR="00E854DE" w:rsidRDefault="00E854DE" w:rsidP="00927EAB">
            <w:pPr>
              <w:jc w:val="both"/>
              <w:rPr>
                <w:rFonts w:ascii="Arial" w:eastAsia="TimesNewRomanPSMT" w:hAnsi="Arial" w:cs="Arial"/>
                <w:bCs/>
                <w:color w:val="FF0000"/>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854DE" w:rsidRDefault="00E854DE"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color w:val="FF0000"/>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lang w:val="ru-RU"/>
              </w:rPr>
            </w:pPr>
            <w:r>
              <w:rPr>
                <w:rFonts w:ascii="Arial" w:eastAsia="TimesNewRomanPSMT" w:hAnsi="Arial" w:cs="Arial"/>
                <w:bCs/>
                <w:lang w:val="ru-RU"/>
              </w:rPr>
              <w:t>Рок  плаћања</w:t>
            </w:r>
            <w:r w:rsidR="00A82AEC">
              <w:rPr>
                <w:rFonts w:ascii="Arial" w:eastAsia="TimesNewRomanPSMT" w:hAnsi="Arial" w:cs="Arial"/>
                <w:bCs/>
                <w:lang w:val="ru-RU"/>
              </w:rPr>
              <w:t xml:space="preserve"> (минимум 45 дана)</w:t>
            </w:r>
          </w:p>
          <w:p w:rsidR="00E854DE" w:rsidRDefault="00E854DE"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lang w:val="ru-RU"/>
              </w:rPr>
            </w:pPr>
            <w:r>
              <w:rPr>
                <w:rFonts w:ascii="Arial" w:eastAsia="TimesNewRomanPSMT" w:hAnsi="Arial" w:cs="Arial"/>
                <w:bCs/>
                <w:lang w:val="ru-RU"/>
              </w:rPr>
              <w:t>Рок важења понуде</w:t>
            </w:r>
            <w:r w:rsidR="00A82AEC">
              <w:rPr>
                <w:rFonts w:ascii="Arial" w:eastAsia="TimesNewRomanPSMT" w:hAnsi="Arial" w:cs="Arial"/>
                <w:bCs/>
                <w:lang w:val="ru-RU"/>
              </w:rPr>
              <w:t xml:space="preserve"> (минимум30 дана)</w:t>
            </w:r>
          </w:p>
          <w:p w:rsidR="00E854DE" w:rsidRDefault="00E854DE"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sr-Cyrl-CS"/>
              </w:rPr>
            </w:pPr>
          </w:p>
          <w:p w:rsidR="00E854DE" w:rsidRPr="00B53D3F" w:rsidRDefault="00E854DE" w:rsidP="00927EAB">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E854DE" w:rsidRDefault="00E854DE"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bl>
    <w:p w:rsidR="00E854DE" w:rsidRDefault="00E854DE" w:rsidP="00E854DE">
      <w:pPr>
        <w:ind w:left="284"/>
        <w:jc w:val="both"/>
      </w:pPr>
    </w:p>
    <w:p w:rsidR="00E854DE" w:rsidRPr="007E6B09" w:rsidRDefault="00E854DE" w:rsidP="00E854DE">
      <w:pPr>
        <w:ind w:left="720" w:firstLine="720"/>
        <w:jc w:val="both"/>
        <w:rPr>
          <w:rFonts w:eastAsia="TimesNewRomanPSMT"/>
          <w:bCs/>
          <w:lang w:val="sr-Cyrl-CS"/>
        </w:rPr>
      </w:pPr>
    </w:p>
    <w:p w:rsidR="00E854DE" w:rsidRDefault="00E854DE" w:rsidP="00E854DE">
      <w:pPr>
        <w:ind w:left="720" w:firstLine="720"/>
        <w:jc w:val="both"/>
        <w:rPr>
          <w:rFonts w:eastAsia="TimesNewRomanPSMT"/>
          <w:bCs/>
        </w:rPr>
      </w:pPr>
    </w:p>
    <w:p w:rsidR="00E854DE" w:rsidRDefault="00E854DE" w:rsidP="00E854D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854DE" w:rsidRDefault="00E854DE" w:rsidP="00E854DE">
      <w:pPr>
        <w:ind w:left="2880" w:firstLine="720"/>
        <w:jc w:val="both"/>
        <w:rPr>
          <w:rFonts w:eastAsia="TimesNewRomanPS-BoldMT"/>
          <w:b/>
          <w:bCs/>
          <w:i/>
          <w:iCs/>
          <w:color w:val="002060"/>
        </w:rPr>
      </w:pPr>
      <w:r>
        <w:rPr>
          <w:rFonts w:eastAsia="TimesNewRomanPSMT"/>
          <w:bCs/>
        </w:rPr>
        <w:t xml:space="preserve">    М. П. </w:t>
      </w:r>
    </w:p>
    <w:p w:rsidR="00E854DE" w:rsidRDefault="00E854DE" w:rsidP="00E854D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854DE" w:rsidRDefault="00E854DE" w:rsidP="00E854DE">
      <w:pPr>
        <w:jc w:val="both"/>
        <w:rPr>
          <w:rFonts w:eastAsia="TimesNewRomanPS-BoldMT"/>
          <w:b/>
          <w:bCs/>
          <w:i/>
          <w:iCs/>
          <w:color w:val="002060"/>
          <w:lang w:val="sr-Cyrl-CS"/>
        </w:rPr>
      </w:pPr>
    </w:p>
    <w:p w:rsidR="00E854DE" w:rsidRDefault="00E854DE" w:rsidP="00E854DE">
      <w:pPr>
        <w:jc w:val="both"/>
        <w:rPr>
          <w:rFonts w:eastAsia="TimesNewRomanPS-BoldMT"/>
          <w:b/>
          <w:bCs/>
          <w:i/>
          <w:iCs/>
          <w:color w:val="002060"/>
          <w:lang w:val="sr-Cyrl-CS"/>
        </w:rPr>
      </w:pPr>
    </w:p>
    <w:p w:rsidR="00E854DE" w:rsidRDefault="00E854DE" w:rsidP="00E854DE">
      <w:pPr>
        <w:jc w:val="both"/>
        <w:rPr>
          <w:rFonts w:eastAsia="TimesNewRomanPS-BoldMT"/>
          <w:b/>
          <w:bCs/>
          <w:i/>
          <w:iCs/>
          <w:color w:val="002060"/>
          <w:lang w:val="sr-Cyrl-CS"/>
        </w:rPr>
      </w:pPr>
    </w:p>
    <w:p w:rsidR="00E854DE" w:rsidRDefault="00E854DE" w:rsidP="00E854D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854DE" w:rsidRDefault="00E854DE" w:rsidP="00E854D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854DE" w:rsidRDefault="00E854DE" w:rsidP="00E854DE">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854DE" w:rsidRDefault="00E854DE" w:rsidP="00E854DE">
      <w:pPr>
        <w:jc w:val="both"/>
        <w:rPr>
          <w:rFonts w:ascii="Arial" w:hAnsi="Arial" w:cs="Arial"/>
          <w:i/>
          <w:iCs/>
          <w:lang w:val="sr-Cyrl-CS"/>
        </w:rPr>
      </w:pPr>
    </w:p>
    <w:p w:rsidR="00E854DE" w:rsidRDefault="00E854DE" w:rsidP="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7C6CA5" w:rsidRDefault="007C6CA5" w:rsidP="007C6CA5">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5</w:t>
      </w:r>
    </w:p>
    <w:p w:rsidR="007C6CA5" w:rsidRPr="002A6770" w:rsidRDefault="007C6CA5" w:rsidP="007C6CA5">
      <w:pPr>
        <w:ind w:left="284"/>
        <w:jc w:val="both"/>
        <w:rPr>
          <w:rFonts w:ascii="Arial" w:eastAsia="TimesNewRomanPSMT" w:hAnsi="Arial" w:cs="Arial"/>
          <w:b/>
          <w:bCs/>
          <w:lang w:val="sr-Cyrl-CS"/>
        </w:rPr>
      </w:pPr>
    </w:p>
    <w:p w:rsidR="007C6CA5" w:rsidRPr="00B53D3F" w:rsidRDefault="007C6CA5" w:rsidP="007C6CA5">
      <w:pPr>
        <w:ind w:left="284"/>
        <w:jc w:val="center"/>
        <w:rPr>
          <w:rFonts w:ascii="Arial" w:eastAsia="TimesNewRomanPSMT" w:hAnsi="Arial" w:cs="Arial"/>
          <w:b/>
          <w:bCs/>
          <w:sz w:val="32"/>
          <w:lang w:val="sr-Cyrl-CS"/>
        </w:rPr>
      </w:pPr>
      <w:r>
        <w:rPr>
          <w:rFonts w:ascii="Arial" w:hAnsi="Arial" w:cs="Arial"/>
          <w:b/>
          <w:sz w:val="32"/>
          <w:lang w:val="sr-Cyrl-CS"/>
        </w:rPr>
        <w:t>Роштиљ</w:t>
      </w:r>
    </w:p>
    <w:p w:rsidR="007C6CA5" w:rsidRDefault="007C6CA5" w:rsidP="007C6CA5">
      <w:pPr>
        <w:ind w:left="284"/>
        <w:jc w:val="both"/>
        <w:rPr>
          <w:rFonts w:ascii="Arial" w:eastAsia="TimesNewRomanPSMT" w:hAnsi="Arial" w:cs="Arial"/>
          <w:b/>
          <w:bCs/>
          <w:lang w:val="sr-Cyrl-CS"/>
        </w:rPr>
      </w:pPr>
    </w:p>
    <w:p w:rsidR="007C6CA5" w:rsidRPr="00084C1A" w:rsidRDefault="007C6CA5" w:rsidP="007C6CA5">
      <w:pPr>
        <w:ind w:left="1440"/>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C6CA5" w:rsidRDefault="007C6CA5" w:rsidP="002B1CC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color w:val="FF0000"/>
                <w:lang w:val="ru-RU"/>
              </w:rPr>
            </w:pPr>
          </w:p>
          <w:p w:rsidR="007C6CA5" w:rsidRDefault="007C6CA5" w:rsidP="002B1CC4">
            <w:pPr>
              <w:jc w:val="both"/>
              <w:rPr>
                <w:rFonts w:ascii="Arial" w:eastAsia="TimesNewRomanPSMT" w:hAnsi="Arial" w:cs="Arial"/>
                <w:bCs/>
                <w:color w:val="FF0000"/>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C6CA5" w:rsidRDefault="007C6CA5" w:rsidP="002B1CC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color w:val="FF0000"/>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7C6CA5" w:rsidRDefault="007C6CA5" w:rsidP="002B1CC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7C6CA5" w:rsidRDefault="007C6CA5" w:rsidP="002B1CC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sr-Cyrl-CS"/>
              </w:rPr>
            </w:pPr>
          </w:p>
          <w:p w:rsidR="007C6CA5" w:rsidRPr="00B53D3F" w:rsidRDefault="007C6CA5" w:rsidP="002B1CC4">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7C6CA5" w:rsidRDefault="007C6CA5" w:rsidP="002B1CC4">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tc>
      </w:tr>
    </w:tbl>
    <w:p w:rsidR="007C6CA5" w:rsidRDefault="007C6CA5" w:rsidP="007C6CA5">
      <w:pPr>
        <w:ind w:left="284"/>
        <w:jc w:val="both"/>
      </w:pPr>
    </w:p>
    <w:p w:rsidR="007C6CA5" w:rsidRPr="007E6B09" w:rsidRDefault="007C6CA5" w:rsidP="007C6CA5">
      <w:pPr>
        <w:ind w:left="720" w:firstLine="720"/>
        <w:jc w:val="both"/>
        <w:rPr>
          <w:rFonts w:eastAsia="TimesNewRomanPSMT"/>
          <w:bCs/>
          <w:lang w:val="sr-Cyrl-CS"/>
        </w:rPr>
      </w:pPr>
    </w:p>
    <w:p w:rsidR="007C6CA5" w:rsidRDefault="007C6CA5" w:rsidP="007C6CA5">
      <w:pPr>
        <w:ind w:left="720" w:firstLine="720"/>
        <w:jc w:val="both"/>
        <w:rPr>
          <w:rFonts w:eastAsia="TimesNewRomanPSMT"/>
          <w:bCs/>
        </w:rPr>
      </w:pPr>
    </w:p>
    <w:p w:rsidR="007C6CA5" w:rsidRDefault="007C6CA5" w:rsidP="007C6CA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C6CA5" w:rsidRDefault="007C6CA5" w:rsidP="007C6CA5">
      <w:pPr>
        <w:ind w:left="2880" w:firstLine="720"/>
        <w:jc w:val="both"/>
        <w:rPr>
          <w:rFonts w:eastAsia="TimesNewRomanPS-BoldMT"/>
          <w:b/>
          <w:bCs/>
          <w:i/>
          <w:iCs/>
          <w:color w:val="002060"/>
        </w:rPr>
      </w:pPr>
      <w:r>
        <w:rPr>
          <w:rFonts w:eastAsia="TimesNewRomanPSMT"/>
          <w:bCs/>
        </w:rPr>
        <w:t xml:space="preserve">    М. П. </w:t>
      </w:r>
    </w:p>
    <w:p w:rsidR="007C6CA5" w:rsidRDefault="007C6CA5" w:rsidP="007C6CA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C6CA5" w:rsidRDefault="007C6CA5" w:rsidP="007C6CA5">
      <w:pPr>
        <w:jc w:val="both"/>
        <w:rPr>
          <w:rFonts w:eastAsia="TimesNewRomanPS-BoldMT"/>
          <w:b/>
          <w:bCs/>
          <w:i/>
          <w:iCs/>
          <w:color w:val="002060"/>
          <w:lang w:val="sr-Cyrl-CS"/>
        </w:rPr>
      </w:pPr>
    </w:p>
    <w:p w:rsidR="007C6CA5" w:rsidRDefault="007C6CA5" w:rsidP="007C6CA5">
      <w:pPr>
        <w:jc w:val="both"/>
        <w:rPr>
          <w:rFonts w:eastAsia="TimesNewRomanPS-BoldMT"/>
          <w:b/>
          <w:bCs/>
          <w:i/>
          <w:iCs/>
          <w:color w:val="002060"/>
          <w:lang w:val="sr-Cyrl-CS"/>
        </w:rPr>
      </w:pPr>
    </w:p>
    <w:p w:rsidR="007C6CA5" w:rsidRDefault="007C6CA5" w:rsidP="007C6CA5">
      <w:pPr>
        <w:jc w:val="both"/>
        <w:rPr>
          <w:rFonts w:eastAsia="TimesNewRomanPS-BoldMT"/>
          <w:b/>
          <w:bCs/>
          <w:i/>
          <w:iCs/>
          <w:color w:val="002060"/>
          <w:lang w:val="sr-Cyrl-CS"/>
        </w:rPr>
      </w:pPr>
    </w:p>
    <w:p w:rsidR="007C6CA5" w:rsidRDefault="007C6CA5" w:rsidP="007C6CA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C6CA5" w:rsidRDefault="007C6CA5" w:rsidP="007C6CA5">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C6CA5" w:rsidRDefault="007C6CA5" w:rsidP="007C6CA5">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rPr>
      </w:pPr>
    </w:p>
    <w:p w:rsidR="00D2391A" w:rsidRPr="00D2391A" w:rsidRDefault="00D2391A" w:rsidP="007C6CA5">
      <w:pPr>
        <w:jc w:val="both"/>
        <w:rPr>
          <w:rFonts w:ascii="Arial" w:hAnsi="Arial" w:cs="Arial"/>
          <w:i/>
          <w:i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D2391A" w:rsidRDefault="00D2391A" w:rsidP="00D2391A">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6</w:t>
      </w:r>
    </w:p>
    <w:p w:rsidR="00D2391A" w:rsidRPr="002A6770" w:rsidRDefault="00D2391A" w:rsidP="00D2391A">
      <w:pPr>
        <w:ind w:left="284"/>
        <w:jc w:val="both"/>
        <w:rPr>
          <w:rFonts w:ascii="Arial" w:eastAsia="TimesNewRomanPSMT" w:hAnsi="Arial" w:cs="Arial"/>
          <w:b/>
          <w:bCs/>
          <w:lang w:val="sr-Cyrl-CS"/>
        </w:rPr>
      </w:pPr>
    </w:p>
    <w:p w:rsidR="00D2391A" w:rsidRPr="00D2391A" w:rsidRDefault="00D2391A" w:rsidP="00D2391A">
      <w:pPr>
        <w:ind w:left="284"/>
        <w:jc w:val="center"/>
        <w:rPr>
          <w:rFonts w:ascii="Arial" w:eastAsia="TimesNewRomanPSMT" w:hAnsi="Arial" w:cs="Arial"/>
          <w:b/>
          <w:bCs/>
          <w:sz w:val="32"/>
        </w:rPr>
      </w:pPr>
      <w:r>
        <w:rPr>
          <w:rFonts w:ascii="Arial" w:hAnsi="Arial" w:cs="Arial"/>
          <w:b/>
          <w:sz w:val="32"/>
        </w:rPr>
        <w:t>КЕТЕРИНГ</w:t>
      </w:r>
    </w:p>
    <w:p w:rsidR="00D2391A" w:rsidRDefault="00D2391A" w:rsidP="00D2391A">
      <w:pPr>
        <w:ind w:left="284"/>
        <w:jc w:val="both"/>
        <w:rPr>
          <w:rFonts w:ascii="Arial" w:eastAsia="TimesNewRomanPSMT" w:hAnsi="Arial" w:cs="Arial"/>
          <w:b/>
          <w:bCs/>
          <w:lang w:val="sr-Cyrl-CS"/>
        </w:rPr>
      </w:pPr>
    </w:p>
    <w:p w:rsidR="00D2391A" w:rsidRPr="00084C1A" w:rsidRDefault="00D2391A" w:rsidP="00D2391A">
      <w:pPr>
        <w:ind w:left="1440"/>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2391A" w:rsidRDefault="00D2391A" w:rsidP="00577B8E">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color w:val="FF0000"/>
                <w:lang w:val="ru-RU"/>
              </w:rPr>
            </w:pPr>
          </w:p>
          <w:p w:rsidR="00D2391A" w:rsidRDefault="00D2391A" w:rsidP="00577B8E">
            <w:pPr>
              <w:jc w:val="both"/>
              <w:rPr>
                <w:rFonts w:ascii="Arial" w:eastAsia="TimesNewRomanPSMT" w:hAnsi="Arial" w:cs="Arial"/>
                <w:bCs/>
                <w:color w:val="FF0000"/>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color w:val="FF0000"/>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sr-Cyrl-CS"/>
              </w:rPr>
            </w:pPr>
          </w:p>
          <w:p w:rsidR="00D2391A" w:rsidRPr="00B53D3F" w:rsidRDefault="00D2391A" w:rsidP="00577B8E">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D2391A" w:rsidRDefault="00D2391A" w:rsidP="00577B8E">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bl>
    <w:p w:rsidR="00D2391A" w:rsidRDefault="00D2391A" w:rsidP="00D2391A">
      <w:pPr>
        <w:ind w:left="284"/>
        <w:jc w:val="both"/>
      </w:pPr>
    </w:p>
    <w:p w:rsidR="00D2391A" w:rsidRPr="007E6B09" w:rsidRDefault="00D2391A" w:rsidP="00D2391A">
      <w:pPr>
        <w:ind w:left="720" w:firstLine="720"/>
        <w:jc w:val="both"/>
        <w:rPr>
          <w:rFonts w:eastAsia="TimesNewRomanPSMT"/>
          <w:bCs/>
          <w:lang w:val="sr-Cyrl-CS"/>
        </w:rPr>
      </w:pPr>
      <w:bookmarkStart w:id="0" w:name="_GoBack"/>
      <w:bookmarkEnd w:id="0"/>
    </w:p>
    <w:p w:rsidR="00D2391A" w:rsidRDefault="00D2391A" w:rsidP="00D2391A">
      <w:pPr>
        <w:ind w:left="720" w:firstLine="720"/>
        <w:jc w:val="both"/>
        <w:rPr>
          <w:rFonts w:eastAsia="TimesNewRomanPSMT"/>
          <w:bCs/>
        </w:rPr>
      </w:pPr>
    </w:p>
    <w:p w:rsidR="00D2391A" w:rsidRDefault="00D2391A" w:rsidP="00D2391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2391A" w:rsidRDefault="00D2391A" w:rsidP="00D2391A">
      <w:pPr>
        <w:ind w:left="2880" w:firstLine="720"/>
        <w:jc w:val="both"/>
        <w:rPr>
          <w:rFonts w:eastAsia="TimesNewRomanPS-BoldMT"/>
          <w:b/>
          <w:bCs/>
          <w:i/>
          <w:iCs/>
          <w:color w:val="002060"/>
        </w:rPr>
      </w:pPr>
      <w:r>
        <w:rPr>
          <w:rFonts w:eastAsia="TimesNewRomanPSMT"/>
          <w:bCs/>
        </w:rPr>
        <w:t xml:space="preserve">    М. П. </w:t>
      </w:r>
    </w:p>
    <w:p w:rsidR="00D2391A" w:rsidRDefault="00D2391A" w:rsidP="00D2391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2391A" w:rsidRDefault="00D2391A" w:rsidP="00D2391A">
      <w:pPr>
        <w:jc w:val="both"/>
        <w:rPr>
          <w:rFonts w:eastAsia="TimesNewRomanPS-BoldMT"/>
          <w:b/>
          <w:bCs/>
          <w:i/>
          <w:iCs/>
          <w:color w:val="002060"/>
          <w:lang w:val="sr-Cyrl-CS"/>
        </w:rPr>
      </w:pPr>
    </w:p>
    <w:p w:rsidR="00D2391A" w:rsidRDefault="00D2391A" w:rsidP="00D2391A">
      <w:pPr>
        <w:jc w:val="both"/>
        <w:rPr>
          <w:rFonts w:eastAsia="TimesNewRomanPS-BoldMT"/>
          <w:b/>
          <w:bCs/>
          <w:i/>
          <w:iCs/>
          <w:color w:val="002060"/>
          <w:lang w:val="sr-Cyrl-CS"/>
        </w:rPr>
      </w:pPr>
    </w:p>
    <w:p w:rsidR="00D2391A" w:rsidRDefault="00D2391A" w:rsidP="00D2391A">
      <w:pPr>
        <w:jc w:val="both"/>
        <w:rPr>
          <w:rFonts w:eastAsia="TimesNewRomanPS-BoldMT"/>
          <w:b/>
          <w:bCs/>
          <w:i/>
          <w:iCs/>
          <w:color w:val="002060"/>
          <w:lang w:val="sr-Cyrl-CS"/>
        </w:rPr>
      </w:pPr>
    </w:p>
    <w:p w:rsidR="00D2391A" w:rsidRDefault="00D2391A" w:rsidP="00D2391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2391A" w:rsidRDefault="00D2391A" w:rsidP="00D2391A">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2391A" w:rsidRDefault="00D2391A" w:rsidP="00D2391A">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Pr="00B53D3F" w:rsidRDefault="00D2391A" w:rsidP="00D2391A">
      <w:pPr>
        <w:jc w:val="both"/>
        <w:rPr>
          <w:rFonts w:ascii="Arial" w:hAnsi="Arial" w:cs="Arial"/>
          <w:i/>
          <w:iCs/>
          <w:lang w:val="sr-Cyrl-CS"/>
        </w:rPr>
      </w:pPr>
    </w:p>
    <w:p w:rsidR="00B53D3F" w:rsidRPr="00B53D3F" w:rsidRDefault="00B53D3F">
      <w:pPr>
        <w:jc w:val="both"/>
        <w:rPr>
          <w:rFonts w:ascii="Arial" w:hAnsi="Arial" w:cs="Arial"/>
          <w:i/>
          <w:iCs/>
          <w:lang w:val="sr-Cyrl-CS"/>
        </w:rPr>
      </w:pPr>
    </w:p>
    <w:p w:rsidR="00221C6F" w:rsidRDefault="00AE34D6">
      <w:pPr>
        <w:shd w:val="clear" w:color="auto" w:fill="C6D9F1"/>
        <w:jc w:val="center"/>
        <w:rPr>
          <w:rFonts w:ascii="Arial" w:hAnsi="Arial" w:cs="Arial"/>
          <w:b/>
          <w:bCs/>
          <w:i/>
          <w:iCs/>
          <w:sz w:val="28"/>
          <w:szCs w:val="28"/>
        </w:rPr>
      </w:pPr>
      <w:r>
        <w:rPr>
          <w:rFonts w:ascii="Arial" w:hAnsi="Arial" w:cs="Arial"/>
          <w:b/>
          <w:bCs/>
          <w:i/>
          <w:iCs/>
          <w:sz w:val="28"/>
          <w:szCs w:val="28"/>
        </w:rPr>
        <w:t>VII</w:t>
      </w:r>
      <w:r w:rsidR="00927EAB">
        <w:rPr>
          <w:rFonts w:ascii="Arial" w:hAnsi="Arial" w:cs="Arial"/>
          <w:b/>
          <w:bCs/>
          <w:i/>
          <w:iCs/>
          <w:sz w:val="28"/>
          <w:szCs w:val="28"/>
          <w:lang w:val="sr-Cyrl-CS"/>
        </w:rPr>
        <w:t xml:space="preserve">-1 </w:t>
      </w:r>
      <w:r w:rsidR="00221C6F">
        <w:rPr>
          <w:rFonts w:ascii="Arial" w:hAnsi="Arial" w:cs="Arial"/>
          <w:b/>
          <w:bCs/>
          <w:i/>
          <w:iCs/>
          <w:sz w:val="28"/>
          <w:szCs w:val="28"/>
        </w:rPr>
        <w:t>МОДЕЛ УГОВОРА</w:t>
      </w:r>
    </w:p>
    <w:p w:rsidR="00D2391A" w:rsidRDefault="00D2391A">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rPr>
      </w:pPr>
    </w:p>
    <w:p w:rsidR="00221C6F" w:rsidRDefault="00221C6F" w:rsidP="002B76AE">
      <w:pPr>
        <w:jc w:val="center"/>
        <w:rPr>
          <w:rFonts w:ascii="Arial" w:hAnsi="Arial" w:cs="Arial"/>
          <w:b/>
          <w:bCs/>
          <w:i/>
          <w:iCs/>
        </w:rPr>
      </w:pPr>
    </w:p>
    <w:p w:rsidR="002B76AE" w:rsidRDefault="00E71AEA" w:rsidP="002B76AE">
      <w:pPr>
        <w:jc w:val="center"/>
        <w:rPr>
          <w:rFonts w:ascii="Arial" w:hAnsi="Arial" w:cs="Arial"/>
          <w:b/>
          <w:bCs/>
          <w:i/>
          <w:iCs/>
          <w:lang w:val="sr-Cyrl-CS"/>
        </w:rPr>
      </w:pPr>
      <w:r>
        <w:rPr>
          <w:rFonts w:ascii="Arial" w:hAnsi="Arial" w:cs="Arial"/>
          <w:b/>
          <w:bCs/>
          <w:i/>
          <w:iCs/>
          <w:lang w:val="sr-Cyrl-CS"/>
        </w:rPr>
        <w:t xml:space="preserve">МОДЕЛ  </w:t>
      </w:r>
      <w:r w:rsidR="00221C6F">
        <w:rPr>
          <w:rFonts w:ascii="Arial" w:hAnsi="Arial" w:cs="Arial"/>
          <w:b/>
          <w:bCs/>
          <w:i/>
          <w:iCs/>
        </w:rPr>
        <w:t>УГОВОР</w:t>
      </w:r>
      <w:r>
        <w:rPr>
          <w:rFonts w:ascii="Arial" w:hAnsi="Arial" w:cs="Arial"/>
          <w:b/>
          <w:bCs/>
          <w:i/>
          <w:iCs/>
          <w:lang w:val="sr-Cyrl-CS"/>
        </w:rPr>
        <w:t xml:space="preserve">А </w:t>
      </w:r>
      <w:r w:rsidR="00221C6F">
        <w:rPr>
          <w:rFonts w:ascii="Arial" w:hAnsi="Arial" w:cs="Arial"/>
          <w:b/>
          <w:bCs/>
          <w:i/>
          <w:iCs/>
        </w:rPr>
        <w:t xml:space="preserve"> О </w:t>
      </w:r>
      <w:r w:rsidR="002B76AE">
        <w:rPr>
          <w:rFonts w:ascii="Arial" w:hAnsi="Arial" w:cs="Arial"/>
          <w:b/>
          <w:bCs/>
          <w:i/>
          <w:iCs/>
          <w:lang w:val="sr-Cyrl-CS"/>
        </w:rPr>
        <w:t xml:space="preserve">ЈАВНОЈ НАБАВЦИ </w:t>
      </w:r>
    </w:p>
    <w:p w:rsidR="00221C6F" w:rsidRPr="002B76AE" w:rsidRDefault="00E71AEA" w:rsidP="00E71AEA">
      <w:pPr>
        <w:ind w:left="720"/>
        <w:jc w:val="center"/>
        <w:rPr>
          <w:rFonts w:ascii="Arial" w:hAnsi="Arial" w:cs="Arial"/>
          <w:i/>
          <w:iCs/>
          <w:lang w:val="sr-Cyrl-CS"/>
        </w:rPr>
      </w:pPr>
      <w:r>
        <w:rPr>
          <w:rFonts w:ascii="Arial" w:hAnsi="Arial" w:cs="Arial"/>
          <w:b/>
          <w:bCs/>
          <w:i/>
          <w:iCs/>
          <w:lang w:val="sr-Cyrl-CS"/>
        </w:rPr>
        <w:t xml:space="preserve">УСЛУГА РЕСТОРАНА </w:t>
      </w:r>
    </w:p>
    <w:p w:rsidR="00221C6F" w:rsidRPr="00927EAB" w:rsidRDefault="00E71AEA" w:rsidP="00E71AEA">
      <w:pPr>
        <w:jc w:val="center"/>
        <w:rPr>
          <w:rFonts w:ascii="Arial" w:hAnsi="Arial" w:cs="Arial"/>
          <w:i/>
          <w:iCs/>
          <w:u w:val="single"/>
          <w:lang w:val="sr-Cyrl-CS"/>
        </w:rPr>
      </w:pPr>
      <w:r w:rsidRPr="00927EAB">
        <w:rPr>
          <w:rFonts w:ascii="Arial" w:hAnsi="Arial" w:cs="Arial"/>
          <w:i/>
          <w:iCs/>
          <w:u w:val="single"/>
          <w:lang w:val="sr-Cyrl-CS"/>
        </w:rPr>
        <w:t>ЗА ПАРТИЈУ БР.1 –</w:t>
      </w:r>
      <w:r w:rsidR="00AE34D6">
        <w:rPr>
          <w:rFonts w:ascii="Arial" w:hAnsi="Arial" w:cs="Arial"/>
          <w:i/>
          <w:iCs/>
          <w:u w:val="single"/>
          <w:lang w:val="sr-Cyrl-CS"/>
        </w:rPr>
        <w:t>ДОМАЋА КУХИЊА</w:t>
      </w:r>
    </w:p>
    <w:p w:rsidR="002B76AE" w:rsidRPr="002B76AE" w:rsidRDefault="002B76AE">
      <w:pPr>
        <w:rPr>
          <w:rFonts w:ascii="Arial" w:hAnsi="Arial" w:cs="Arial"/>
          <w:i/>
          <w:iCs/>
          <w:lang w:val="sr-Cyrl-CS"/>
        </w:rPr>
      </w:pPr>
    </w:p>
    <w:p w:rsidR="00221C6F" w:rsidRDefault="00221C6F">
      <w:pPr>
        <w:rPr>
          <w:rFonts w:ascii="Arial" w:hAnsi="Arial" w:cs="Arial"/>
          <w:b/>
          <w:iCs/>
          <w:lang w:val="sr-Cyrl-CS"/>
        </w:rPr>
      </w:pPr>
      <w:r w:rsidRPr="002B76AE">
        <w:rPr>
          <w:rFonts w:ascii="Arial" w:hAnsi="Arial" w:cs="Arial"/>
          <w:b/>
          <w:iCs/>
        </w:rPr>
        <w:t>Закључен између:</w:t>
      </w:r>
    </w:p>
    <w:p w:rsidR="0031330E" w:rsidRPr="0031330E" w:rsidRDefault="0031330E">
      <w:pPr>
        <w:rPr>
          <w:rFonts w:ascii="Arial" w:hAnsi="Arial" w:cs="Arial"/>
          <w:iCs/>
          <w:lang w:val="sr-Cyrl-CS"/>
        </w:rPr>
      </w:pPr>
    </w:p>
    <w:p w:rsidR="002B76AE" w:rsidRDefault="002B76AE">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sidR="00AE34D6">
        <w:rPr>
          <w:rFonts w:ascii="Arial" w:hAnsi="Arial" w:cs="Arial"/>
          <w:b/>
          <w:iCs/>
          <w:lang w:val="sr-Cyrl-CS"/>
        </w:rPr>
        <w:t>Црвени Крст</w:t>
      </w:r>
      <w:r w:rsidRPr="002B76AE">
        <w:rPr>
          <w:rFonts w:ascii="Arial" w:hAnsi="Arial" w:cs="Arial"/>
          <w:b/>
          <w:iCs/>
          <w:lang w:val="sr-Cyrl-CS"/>
        </w:rPr>
        <w:t>-Ниш</w:t>
      </w:r>
    </w:p>
    <w:p w:rsidR="002B76AE" w:rsidRDefault="002B76AE">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00221C6F" w:rsidRPr="002B76AE">
        <w:rPr>
          <w:rFonts w:ascii="Arial" w:hAnsi="Arial" w:cs="Arial"/>
          <w:iCs/>
        </w:rPr>
        <w:t xml:space="preserve">, </w:t>
      </w:r>
      <w:r w:rsidR="00AE34D6">
        <w:rPr>
          <w:rFonts w:ascii="Arial" w:hAnsi="Arial" w:cs="Arial"/>
          <w:iCs/>
          <w:lang w:val="sr-Cyrl-CS"/>
        </w:rPr>
        <w:t>б</w:t>
      </w:r>
      <w:r w:rsidR="00221C6F" w:rsidRPr="002B76AE">
        <w:rPr>
          <w:rFonts w:ascii="Arial" w:hAnsi="Arial" w:cs="Arial"/>
          <w:iCs/>
        </w:rPr>
        <w:t>ул</w:t>
      </w:r>
      <w:r w:rsidR="00AE34D6">
        <w:rPr>
          <w:rFonts w:ascii="Arial" w:hAnsi="Arial" w:cs="Arial"/>
          <w:iCs/>
          <w:lang w:val="sr-Cyrl-CS"/>
        </w:rPr>
        <w:t>.</w:t>
      </w:r>
      <w:r w:rsidR="00221C6F" w:rsidRPr="002B76AE">
        <w:rPr>
          <w:rFonts w:ascii="Arial" w:hAnsi="Arial" w:cs="Arial"/>
          <w:iCs/>
        </w:rPr>
        <w:t xml:space="preserve"> </w:t>
      </w:r>
      <w:r w:rsidR="00AE34D6">
        <w:rPr>
          <w:rFonts w:ascii="Arial" w:hAnsi="Arial" w:cs="Arial"/>
          <w:iCs/>
          <w:lang w:val="sr-Cyrl-CS"/>
        </w:rPr>
        <w:t>12. фебруар</w:t>
      </w:r>
      <w:r>
        <w:rPr>
          <w:rFonts w:ascii="Arial" w:hAnsi="Arial" w:cs="Arial"/>
          <w:iCs/>
          <w:lang w:val="sr-Cyrl-CS"/>
        </w:rPr>
        <w:t xml:space="preserve"> бр.</w:t>
      </w:r>
      <w:r w:rsidR="00AE34D6">
        <w:rPr>
          <w:rFonts w:ascii="Arial" w:hAnsi="Arial" w:cs="Arial"/>
          <w:iCs/>
          <w:lang w:val="sr-Cyrl-CS"/>
        </w:rPr>
        <w:t>89</w:t>
      </w:r>
      <w:r w:rsidR="00221C6F" w:rsidRPr="002B76AE">
        <w:rPr>
          <w:rFonts w:ascii="Arial" w:hAnsi="Arial" w:cs="Arial"/>
          <w:iCs/>
        </w:rPr>
        <w:t xml:space="preserve">, </w:t>
      </w:r>
    </w:p>
    <w:p w:rsidR="00221C6F" w:rsidRPr="002B76AE" w:rsidRDefault="00AE34D6" w:rsidP="0031330E">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00221C6F" w:rsidRPr="002B76AE">
        <w:rPr>
          <w:rFonts w:ascii="Arial" w:hAnsi="Arial" w:cs="Arial"/>
          <w:iCs/>
        </w:rPr>
        <w:t>ко</w:t>
      </w:r>
      <w:r w:rsidR="002B76AE">
        <w:rPr>
          <w:rFonts w:ascii="Arial" w:hAnsi="Arial" w:cs="Arial"/>
          <w:iCs/>
          <w:lang w:val="sr-Cyrl-CS"/>
        </w:rPr>
        <w:t>ју</w:t>
      </w:r>
      <w:r w:rsidR="00221C6F" w:rsidRPr="002B76AE">
        <w:rPr>
          <w:rFonts w:ascii="Arial" w:hAnsi="Arial" w:cs="Arial"/>
          <w:iCs/>
        </w:rPr>
        <w:t xml:space="preserve"> заступа</w:t>
      </w:r>
      <w:r w:rsidR="0031330E">
        <w:rPr>
          <w:rFonts w:ascii="Arial" w:hAnsi="Arial" w:cs="Arial"/>
          <w:iCs/>
        </w:rPr>
        <w:t xml:space="preserve"> </w:t>
      </w:r>
      <w:r w:rsidR="0031330E">
        <w:rPr>
          <w:rFonts w:ascii="Arial" w:hAnsi="Arial" w:cs="Arial"/>
          <w:lang w:val="sr-Cyrl-CS"/>
        </w:rPr>
        <w:t>п</w:t>
      </w:r>
      <w:r w:rsidR="002B76AE" w:rsidRPr="0031330E">
        <w:rPr>
          <w:rFonts w:ascii="Arial" w:hAnsi="Arial" w:cs="Arial"/>
          <w:lang w:val="sr-Cyrl-CS"/>
        </w:rPr>
        <w:t>редседник</w:t>
      </w:r>
      <w:r w:rsidR="002B76AE">
        <w:rPr>
          <w:rFonts w:ascii="Arial" w:hAnsi="Arial" w:cs="Arial"/>
          <w:iCs/>
          <w:lang w:val="sr-Cyrl-CS"/>
        </w:rPr>
        <w:t xml:space="preserve"> </w:t>
      </w:r>
      <w:r w:rsidR="004F3FB8">
        <w:rPr>
          <w:rFonts w:ascii="Arial" w:hAnsi="Arial" w:cs="Arial"/>
          <w:iCs/>
          <w:lang w:val="sr-Cyrl-CS"/>
        </w:rPr>
        <w:t>проф. др Мирослав Милутиновић</w:t>
      </w:r>
      <w:r w:rsidR="00221C6F" w:rsidRPr="002B76AE">
        <w:rPr>
          <w:rFonts w:ascii="Arial" w:hAnsi="Arial" w:cs="Arial"/>
          <w:iCs/>
        </w:rPr>
        <w:t xml:space="preserve"> </w:t>
      </w:r>
    </w:p>
    <w:p w:rsidR="00221C6F" w:rsidRPr="002B76AE" w:rsidRDefault="00221C6F">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sidR="002B76AE">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221C6F" w:rsidRPr="002B76AE" w:rsidRDefault="00221C6F">
      <w:pPr>
        <w:rPr>
          <w:rFonts w:ascii="Arial" w:hAnsi="Arial" w:cs="Arial"/>
          <w:iCs/>
        </w:rPr>
      </w:pPr>
    </w:p>
    <w:p w:rsidR="00221C6F" w:rsidRPr="002B76AE" w:rsidRDefault="00221C6F">
      <w:pPr>
        <w:rPr>
          <w:rFonts w:ascii="Arial" w:hAnsi="Arial" w:cs="Arial"/>
          <w:iCs/>
        </w:rPr>
      </w:pPr>
      <w:proofErr w:type="gramStart"/>
      <w:r w:rsidRPr="002B76AE">
        <w:rPr>
          <w:rFonts w:ascii="Arial" w:hAnsi="Arial" w:cs="Arial"/>
          <w:iCs/>
        </w:rPr>
        <w:t>и</w:t>
      </w:r>
      <w:proofErr w:type="gramEnd"/>
    </w:p>
    <w:p w:rsidR="00221C6F" w:rsidRPr="002B76AE" w:rsidRDefault="00221C6F">
      <w:pPr>
        <w:rPr>
          <w:rFonts w:ascii="Arial" w:hAnsi="Arial" w:cs="Arial"/>
          <w:iCs/>
        </w:rPr>
      </w:pPr>
      <w:r w:rsidRPr="002B76AE">
        <w:rPr>
          <w:rFonts w:ascii="Arial" w:hAnsi="Arial" w:cs="Arial"/>
          <w:iCs/>
        </w:rPr>
        <w:t>................................................................................................</w:t>
      </w:r>
    </w:p>
    <w:p w:rsidR="00221C6F" w:rsidRPr="002B76AE" w:rsidRDefault="00221C6F">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221C6F" w:rsidRPr="002B76AE" w:rsidRDefault="00221C6F">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221C6F" w:rsidRPr="002B76AE" w:rsidRDefault="00221C6F">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221C6F" w:rsidRPr="002B76AE" w:rsidRDefault="00221C6F">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221C6F" w:rsidRPr="002B76AE" w:rsidRDefault="00221C6F">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190B0B">
        <w:rPr>
          <w:rFonts w:ascii="Arial" w:hAnsi="Arial" w:cs="Arial"/>
          <w:bCs/>
          <w:iCs/>
          <w:lang w:val="sr-Cyrl-CS"/>
        </w:rPr>
        <w:t>Испоручила</w:t>
      </w:r>
      <w:r w:rsidR="009F5146" w:rsidRPr="009F5146">
        <w:rPr>
          <w:rFonts w:ascii="Arial" w:hAnsi="Arial" w:cs="Arial"/>
          <w:bCs/>
          <w:iCs/>
          <w:lang w:val="sr-Cyrl-CS"/>
        </w:rPr>
        <w:t>ц</w:t>
      </w:r>
      <w:r w:rsidRPr="002B76AE">
        <w:rPr>
          <w:rFonts w:ascii="Arial" w:hAnsi="Arial" w:cs="Arial"/>
          <w:iCs/>
        </w:rPr>
        <w:t>),</w:t>
      </w:r>
    </w:p>
    <w:p w:rsidR="00221C6F" w:rsidRPr="002B76AE" w:rsidRDefault="00221C6F">
      <w:pPr>
        <w:rPr>
          <w:rFonts w:ascii="Arial" w:hAnsi="Arial" w:cs="Arial"/>
          <w:iCs/>
        </w:rPr>
      </w:pPr>
    </w:p>
    <w:p w:rsidR="00221C6F" w:rsidRPr="002B76AE" w:rsidRDefault="00221C6F" w:rsidP="00D14C87">
      <w:pPr>
        <w:spacing w:line="276" w:lineRule="auto"/>
        <w:rPr>
          <w:rFonts w:ascii="Arial" w:hAnsi="Arial" w:cs="Arial"/>
          <w:iCs/>
        </w:rPr>
      </w:pPr>
      <w:r w:rsidRPr="002B76AE">
        <w:rPr>
          <w:rFonts w:ascii="Arial" w:hAnsi="Arial" w:cs="Arial"/>
          <w:iCs/>
        </w:rPr>
        <w:t>Основ уговора:</w:t>
      </w:r>
    </w:p>
    <w:p w:rsidR="00221C6F" w:rsidRPr="002B76AE" w:rsidRDefault="00221C6F" w:rsidP="00D14C87">
      <w:pPr>
        <w:spacing w:line="276" w:lineRule="auto"/>
        <w:rPr>
          <w:rFonts w:ascii="Arial" w:hAnsi="Arial" w:cs="Arial"/>
          <w:iCs/>
        </w:rPr>
      </w:pPr>
      <w:r w:rsidRPr="002B76AE">
        <w:rPr>
          <w:rFonts w:ascii="Arial" w:hAnsi="Arial" w:cs="Arial"/>
          <w:iCs/>
        </w:rPr>
        <w:t>ЈН</w:t>
      </w:r>
      <w:r w:rsidR="009F5146">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D2391A">
        <w:rPr>
          <w:rFonts w:ascii="Arial" w:hAnsi="Arial" w:cs="Arial"/>
          <w:iCs/>
          <w:lang w:val="sr-Cyrl-CS"/>
        </w:rPr>
        <w:t>404</w:t>
      </w:r>
      <w:proofErr w:type="gramEnd"/>
      <w:r w:rsidR="00D2391A">
        <w:rPr>
          <w:rFonts w:ascii="Arial" w:hAnsi="Arial" w:cs="Arial"/>
          <w:iCs/>
          <w:lang w:val="sr-Cyrl-CS"/>
        </w:rPr>
        <w:t>-440/2018</w:t>
      </w:r>
      <w:r w:rsidR="002B1CC4">
        <w:rPr>
          <w:rFonts w:ascii="Arial" w:hAnsi="Arial" w:cs="Arial"/>
          <w:iCs/>
          <w:lang w:val="sr-Cyrl-CS"/>
        </w:rPr>
        <w:t>-02</w:t>
      </w:r>
      <w:r w:rsidRPr="002B76AE">
        <w:rPr>
          <w:rFonts w:ascii="Arial" w:hAnsi="Arial" w:cs="Arial"/>
          <w:iCs/>
        </w:rPr>
        <w:t>.</w:t>
      </w:r>
    </w:p>
    <w:p w:rsidR="00221C6F" w:rsidRPr="002B76AE" w:rsidRDefault="00221C6F" w:rsidP="00D14C87">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221C6F" w:rsidRPr="002B76AE" w:rsidRDefault="00221C6F" w:rsidP="00D14C87">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221C6F" w:rsidRDefault="00221C6F" w:rsidP="00D14C87">
      <w:pPr>
        <w:spacing w:line="276" w:lineRule="auto"/>
        <w:rPr>
          <w:rFonts w:ascii="Arial" w:hAnsi="Arial" w:cs="Arial"/>
          <w:i/>
          <w:iCs/>
        </w:rPr>
      </w:pPr>
    </w:p>
    <w:p w:rsidR="00C0514C" w:rsidRPr="00C0514C" w:rsidRDefault="00C0514C" w:rsidP="00D14C87">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C0514C" w:rsidRPr="00C0514C" w:rsidRDefault="00C0514C" w:rsidP="00D14C87">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sidR="00C23E5A">
        <w:rPr>
          <w:rFonts w:ascii="Arial" w:hAnsi="Arial" w:cs="Arial"/>
          <w:color w:val="auto"/>
        </w:rPr>
        <w:t>услуга</w:t>
      </w:r>
      <w:r w:rsidRPr="00C0514C">
        <w:rPr>
          <w:rFonts w:ascii="Arial" w:hAnsi="Arial" w:cs="Arial"/>
          <w:color w:val="auto"/>
        </w:rPr>
        <w:t xml:space="preserve">- </w:t>
      </w:r>
      <w:r w:rsidR="00C23E5A">
        <w:rPr>
          <w:rFonts w:ascii="Arial" w:hAnsi="Arial" w:cs="Arial"/>
          <w:color w:val="auto"/>
        </w:rPr>
        <w:t xml:space="preserve">УСЛУГА РЕСТОРАНА </w:t>
      </w:r>
      <w:r w:rsidRPr="00C0514C">
        <w:rPr>
          <w:rFonts w:ascii="Arial" w:hAnsi="Arial" w:cs="Arial"/>
          <w:color w:val="auto"/>
        </w:rPr>
        <w:t xml:space="preserve">- ЈН </w:t>
      </w:r>
      <w:r w:rsidR="00D2391A">
        <w:rPr>
          <w:rFonts w:ascii="Arial" w:hAnsi="Arial" w:cs="Arial"/>
          <w:color w:val="auto"/>
          <w:lang w:val="sr-Cyrl-CS"/>
        </w:rPr>
        <w:t>404-440/2018</w:t>
      </w:r>
      <w:r w:rsidR="002B1CC4">
        <w:rPr>
          <w:rFonts w:ascii="Arial" w:hAnsi="Arial" w:cs="Arial"/>
          <w:color w:val="auto"/>
          <w:lang w:val="sr-Cyrl-CS"/>
        </w:rPr>
        <w:t>-02</w:t>
      </w:r>
      <w:r w:rsidR="00D17E22">
        <w:rPr>
          <w:rFonts w:ascii="Arial" w:hAnsi="Arial" w:cs="Arial"/>
          <w:color w:val="auto"/>
          <w:lang w:val="sr-Cyrl-CS"/>
        </w:rPr>
        <w:t xml:space="preserve"> </w:t>
      </w:r>
      <w:r w:rsidR="006F16F4">
        <w:rPr>
          <w:rFonts w:ascii="Arial" w:hAnsi="Arial" w:cs="Arial"/>
          <w:color w:val="auto"/>
        </w:rPr>
        <w:t>за ПАРТИЈУ 1</w:t>
      </w:r>
      <w:r w:rsidR="00427867">
        <w:rPr>
          <w:rFonts w:ascii="Arial" w:hAnsi="Arial" w:cs="Arial"/>
          <w:color w:val="auto"/>
        </w:rPr>
        <w:t xml:space="preserve"> </w:t>
      </w:r>
      <w:r w:rsidR="006F16F4">
        <w:rPr>
          <w:rFonts w:ascii="Arial" w:hAnsi="Arial" w:cs="Arial"/>
          <w:color w:val="auto"/>
        </w:rPr>
        <w:t>-</w:t>
      </w:r>
      <w:r w:rsidR="00427867">
        <w:rPr>
          <w:rFonts w:ascii="Arial" w:hAnsi="Arial" w:cs="Arial"/>
          <w:color w:val="auto"/>
        </w:rPr>
        <w:t xml:space="preserve"> </w:t>
      </w:r>
      <w:r w:rsidR="00F44DEC">
        <w:rPr>
          <w:rFonts w:ascii="Arial" w:hAnsi="Arial" w:cs="Arial"/>
          <w:color w:val="auto"/>
          <w:lang w:val="sr-Cyrl-CS"/>
        </w:rPr>
        <w:t>ДОМАЋА</w:t>
      </w:r>
      <w:r w:rsidR="00AE34D6">
        <w:rPr>
          <w:rFonts w:ascii="Arial" w:hAnsi="Arial" w:cs="Arial"/>
          <w:color w:val="auto"/>
          <w:lang w:val="sr-Cyrl-CS"/>
        </w:rPr>
        <w:t xml:space="preserve"> КУХИЊА</w:t>
      </w:r>
      <w:r w:rsidRPr="00C0514C">
        <w:rPr>
          <w:rFonts w:ascii="Arial" w:hAnsi="Arial" w:cs="Arial"/>
          <w:color w:val="auto"/>
        </w:rPr>
        <w:t>, на основу позива објављеног на Порталу јавних набавки и интернет страни наручиоца;</w:t>
      </w:r>
    </w:p>
    <w:p w:rsidR="00C0514C" w:rsidRPr="00C0514C" w:rsidRDefault="00C0514C" w:rsidP="00D14C87">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sidR="002B76AE">
        <w:rPr>
          <w:rFonts w:ascii="Arial" w:hAnsi="Arial" w:cs="Arial"/>
          <w:color w:val="auto"/>
        </w:rPr>
        <w:t>____________</w:t>
      </w:r>
      <w:r w:rsidRPr="00C0514C">
        <w:rPr>
          <w:rFonts w:ascii="Arial" w:hAnsi="Arial" w:cs="Arial"/>
          <w:color w:val="auto"/>
        </w:rPr>
        <w:t>од</w:t>
      </w:r>
      <w:r w:rsidR="002B76AE">
        <w:rPr>
          <w:rFonts w:ascii="Arial" w:hAnsi="Arial" w:cs="Arial"/>
          <w:color w:val="auto"/>
        </w:rPr>
        <w:t>_____________</w:t>
      </w:r>
      <w:r w:rsidRPr="00C0514C">
        <w:rPr>
          <w:rFonts w:ascii="Arial" w:hAnsi="Arial" w:cs="Arial"/>
          <w:color w:val="auto"/>
        </w:rPr>
        <w:t>, која у потпуности испуњава услове из конкурсне</w:t>
      </w:r>
      <w:r w:rsidR="002B76AE">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C0514C" w:rsidRPr="00C0514C" w:rsidRDefault="00C0514C" w:rsidP="00C23E5A">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sidR="002B76AE">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sidR="00C23E5A">
        <w:rPr>
          <w:rFonts w:ascii="Arial" w:hAnsi="Arial" w:cs="Arial"/>
          <w:color w:val="auto"/>
        </w:rPr>
        <w:t>УСЛУГА РЕСТОРАНА</w:t>
      </w:r>
      <w:r w:rsidR="002B76AE">
        <w:rPr>
          <w:rFonts w:ascii="Arial" w:hAnsi="Arial" w:cs="Arial"/>
          <w:color w:val="auto"/>
        </w:rPr>
        <w:t xml:space="preserve">– ЈНМВ </w:t>
      </w:r>
      <w:r w:rsidR="00D2391A">
        <w:rPr>
          <w:rFonts w:ascii="Arial" w:hAnsi="Arial" w:cs="Arial"/>
          <w:color w:val="auto"/>
          <w:lang w:val="sr-Cyrl-CS"/>
        </w:rPr>
        <w:t>404-440/2018</w:t>
      </w:r>
      <w:r w:rsidR="002B1CC4">
        <w:rPr>
          <w:rFonts w:ascii="Arial" w:hAnsi="Arial" w:cs="Arial"/>
          <w:color w:val="auto"/>
          <w:lang w:val="sr-Cyrl-CS"/>
        </w:rPr>
        <w:t>-02</w:t>
      </w:r>
    </w:p>
    <w:p w:rsidR="00C0514C" w:rsidRDefault="00C0514C" w:rsidP="00D14C87">
      <w:pPr>
        <w:shd w:val="clear" w:color="auto" w:fill="FFFFFF"/>
        <w:spacing w:line="276" w:lineRule="auto"/>
        <w:jc w:val="both"/>
        <w:rPr>
          <w:rFonts w:ascii="Arial" w:hAnsi="Arial" w:cs="Arial"/>
          <w:color w:val="auto"/>
        </w:rPr>
      </w:pPr>
    </w:p>
    <w:p w:rsidR="00D14C87" w:rsidRDefault="00D14C87" w:rsidP="00D14C87">
      <w:pPr>
        <w:shd w:val="clear" w:color="auto" w:fill="FFFFFF"/>
        <w:spacing w:line="276" w:lineRule="auto"/>
        <w:jc w:val="both"/>
        <w:rPr>
          <w:rFonts w:ascii="Arial" w:hAnsi="Arial" w:cs="Arial"/>
          <w:color w:val="auto"/>
        </w:rPr>
      </w:pPr>
    </w:p>
    <w:p w:rsidR="00D14C87" w:rsidRDefault="00D14C87" w:rsidP="00D14C87">
      <w:pPr>
        <w:shd w:val="clear" w:color="auto" w:fill="FFFFFF"/>
        <w:spacing w:line="276" w:lineRule="auto"/>
        <w:jc w:val="both"/>
        <w:rPr>
          <w:rFonts w:ascii="Arial" w:hAnsi="Arial" w:cs="Arial"/>
          <w:color w:val="auto"/>
          <w:lang w:val="sr-Cyrl-CS"/>
        </w:rPr>
      </w:pPr>
    </w:p>
    <w:p w:rsidR="007C6CA5" w:rsidRDefault="007C6CA5" w:rsidP="00D14C87">
      <w:pPr>
        <w:shd w:val="clear" w:color="auto" w:fill="FFFFFF"/>
        <w:spacing w:line="276" w:lineRule="auto"/>
        <w:jc w:val="both"/>
        <w:rPr>
          <w:rFonts w:ascii="Arial" w:hAnsi="Arial" w:cs="Arial"/>
          <w:color w:val="auto"/>
          <w:lang w:val="sr-Cyrl-CS"/>
        </w:rPr>
      </w:pPr>
    </w:p>
    <w:p w:rsidR="00611FA1" w:rsidRPr="00611FA1" w:rsidRDefault="00611FA1" w:rsidP="00D14C87">
      <w:pPr>
        <w:shd w:val="clear" w:color="auto" w:fill="FFFFFF"/>
        <w:spacing w:line="276" w:lineRule="auto"/>
        <w:jc w:val="both"/>
        <w:rPr>
          <w:rFonts w:ascii="Arial" w:hAnsi="Arial" w:cs="Arial"/>
          <w:color w:val="auto"/>
          <w:lang w:val="sr-Cyrl-CS"/>
        </w:rPr>
      </w:pPr>
    </w:p>
    <w:p w:rsidR="00411FE5" w:rsidRDefault="00411FE5" w:rsidP="002B76AE">
      <w:pPr>
        <w:shd w:val="clear" w:color="auto" w:fill="FFFFFF"/>
        <w:spacing w:line="240" w:lineRule="auto"/>
        <w:jc w:val="center"/>
        <w:rPr>
          <w:rFonts w:ascii="Arial" w:hAnsi="Arial" w:cs="Arial"/>
          <w:b/>
          <w:color w:val="auto"/>
        </w:rPr>
      </w:pPr>
    </w:p>
    <w:p w:rsidR="002B76AE" w:rsidRPr="002B76AE" w:rsidRDefault="00C0514C" w:rsidP="002B76AE">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1.</w:t>
      </w:r>
      <w:proofErr w:type="gramEnd"/>
    </w:p>
    <w:p w:rsidR="00C0514C" w:rsidRP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 xml:space="preserve">Предмет овог уговора је набавка </w:t>
      </w:r>
      <w:r w:rsidR="00C23E5A">
        <w:rPr>
          <w:rFonts w:ascii="Arial" w:hAnsi="Arial" w:cs="Arial"/>
          <w:color w:val="auto"/>
        </w:rPr>
        <w:t>услуге</w:t>
      </w:r>
      <w:r w:rsidRPr="00C0514C">
        <w:rPr>
          <w:rFonts w:ascii="Arial" w:hAnsi="Arial" w:cs="Arial"/>
          <w:color w:val="auto"/>
        </w:rPr>
        <w:t xml:space="preserve"> - </w:t>
      </w:r>
      <w:r w:rsidR="00611FA1">
        <w:rPr>
          <w:rFonts w:ascii="Arial" w:hAnsi="Arial" w:cs="Arial"/>
          <w:color w:val="auto"/>
        </w:rPr>
        <w:t xml:space="preserve">УСЛУГА </w:t>
      </w:r>
      <w:proofErr w:type="gramStart"/>
      <w:r w:rsidR="00611FA1">
        <w:rPr>
          <w:rFonts w:ascii="Arial" w:hAnsi="Arial" w:cs="Arial"/>
          <w:color w:val="auto"/>
        </w:rPr>
        <w:t xml:space="preserve">РЕСТОРАНА </w:t>
      </w:r>
      <w:r w:rsidR="00C23E5A">
        <w:rPr>
          <w:rFonts w:ascii="Arial" w:hAnsi="Arial" w:cs="Arial"/>
          <w:color w:val="auto"/>
        </w:rPr>
        <w:t xml:space="preserve"> -</w:t>
      </w:r>
      <w:proofErr w:type="gramEnd"/>
      <w:r w:rsidR="00C23E5A">
        <w:rPr>
          <w:rFonts w:ascii="Arial" w:hAnsi="Arial" w:cs="Arial"/>
          <w:color w:val="auto"/>
        </w:rPr>
        <w:t xml:space="preserve"> </w:t>
      </w:r>
      <w:r w:rsidRPr="00C0514C">
        <w:rPr>
          <w:rFonts w:ascii="Arial" w:hAnsi="Arial" w:cs="Arial"/>
          <w:color w:val="auto"/>
        </w:rPr>
        <w:t>ЈН</w:t>
      </w:r>
      <w:r w:rsidR="002B76AE">
        <w:rPr>
          <w:rFonts w:ascii="Arial" w:hAnsi="Arial" w:cs="Arial"/>
          <w:color w:val="auto"/>
        </w:rPr>
        <w:t>МВ</w:t>
      </w:r>
      <w:r w:rsidRPr="00C0514C">
        <w:rPr>
          <w:rFonts w:ascii="Arial" w:hAnsi="Arial" w:cs="Arial"/>
          <w:color w:val="auto"/>
        </w:rPr>
        <w:t xml:space="preserve"> </w:t>
      </w:r>
      <w:r w:rsidR="00D2391A">
        <w:rPr>
          <w:rFonts w:ascii="Arial" w:hAnsi="Arial" w:cs="Arial"/>
          <w:color w:val="auto"/>
          <w:lang w:val="sr-Cyrl-CS"/>
        </w:rPr>
        <w:t>404-440/2018</w:t>
      </w:r>
      <w:r w:rsidR="002B1CC4">
        <w:rPr>
          <w:rFonts w:ascii="Arial" w:hAnsi="Arial" w:cs="Arial"/>
          <w:color w:val="auto"/>
          <w:lang w:val="sr-Cyrl-CS"/>
        </w:rPr>
        <w:t>-02</w:t>
      </w:r>
      <w:r w:rsidR="00C23E5A">
        <w:rPr>
          <w:rFonts w:ascii="Arial" w:hAnsi="Arial" w:cs="Arial"/>
          <w:color w:val="auto"/>
        </w:rPr>
        <w:t xml:space="preserve">, односно пружање угостетиљских услуга </w:t>
      </w:r>
      <w:r w:rsidRPr="00C0514C">
        <w:rPr>
          <w:rFonts w:ascii="Arial" w:hAnsi="Arial" w:cs="Arial"/>
          <w:color w:val="auto"/>
        </w:rPr>
        <w:t>за</w:t>
      </w:r>
      <w:r w:rsidR="00C23E5A">
        <w:rPr>
          <w:rFonts w:ascii="Arial" w:hAnsi="Arial" w:cs="Arial"/>
          <w:color w:val="auto"/>
        </w:rPr>
        <w:t xml:space="preserve"> годишње потребе</w:t>
      </w:r>
      <w:r w:rsidRPr="00C0514C">
        <w:rPr>
          <w:rFonts w:ascii="Arial" w:hAnsi="Arial" w:cs="Arial"/>
          <w:color w:val="auto"/>
        </w:rPr>
        <w:t xml:space="preserve"> </w:t>
      </w:r>
      <w:r w:rsidR="006E41C2">
        <w:rPr>
          <w:rFonts w:ascii="Arial" w:hAnsi="Arial" w:cs="Arial"/>
          <w:color w:val="auto"/>
        </w:rPr>
        <w:t xml:space="preserve">Градске општине </w:t>
      </w:r>
      <w:r w:rsidR="00190B0B">
        <w:rPr>
          <w:rFonts w:ascii="Arial" w:hAnsi="Arial" w:cs="Arial"/>
          <w:color w:val="auto"/>
          <w:lang w:val="sr-Cyrl-CS"/>
        </w:rPr>
        <w:t>Црвени Крст</w:t>
      </w:r>
      <w:r w:rsidR="006E41C2">
        <w:rPr>
          <w:rFonts w:ascii="Arial" w:hAnsi="Arial" w:cs="Arial"/>
          <w:color w:val="auto"/>
        </w:rPr>
        <w:t xml:space="preserve">-Ниш </w:t>
      </w:r>
      <w:r w:rsidR="00144669">
        <w:rPr>
          <w:rFonts w:ascii="Arial" w:hAnsi="Arial" w:cs="Arial"/>
          <w:color w:val="auto"/>
        </w:rPr>
        <w:t xml:space="preserve">за </w:t>
      </w:r>
      <w:r w:rsidR="006F16F4">
        <w:rPr>
          <w:rFonts w:ascii="Arial" w:hAnsi="Arial" w:cs="Arial"/>
          <w:color w:val="auto"/>
        </w:rPr>
        <w:t>ПАРТИЈУ 1</w:t>
      </w:r>
      <w:r w:rsidR="00577B8E">
        <w:rPr>
          <w:rFonts w:ascii="Arial" w:hAnsi="Arial" w:cs="Arial"/>
          <w:color w:val="auto"/>
        </w:rPr>
        <w:t xml:space="preserve"> </w:t>
      </w:r>
      <w:r w:rsidR="006F16F4">
        <w:rPr>
          <w:rFonts w:ascii="Arial" w:hAnsi="Arial" w:cs="Arial"/>
          <w:color w:val="auto"/>
        </w:rPr>
        <w:t>-</w:t>
      </w:r>
      <w:r w:rsidR="00577B8E">
        <w:rPr>
          <w:rFonts w:ascii="Arial" w:hAnsi="Arial" w:cs="Arial"/>
          <w:color w:val="auto"/>
        </w:rPr>
        <w:t xml:space="preserve"> </w:t>
      </w:r>
      <w:r w:rsidR="00F44DEC">
        <w:rPr>
          <w:rFonts w:ascii="Arial" w:hAnsi="Arial" w:cs="Arial"/>
          <w:color w:val="auto"/>
          <w:lang w:val="sr-Cyrl-CS"/>
        </w:rPr>
        <w:t>ДОМАЋА КУХИЊА</w:t>
      </w:r>
      <w:r w:rsidR="006F16F4">
        <w:rPr>
          <w:rFonts w:ascii="Arial" w:hAnsi="Arial" w:cs="Arial"/>
          <w:color w:val="auto"/>
        </w:rPr>
        <w:t>.</w:t>
      </w:r>
    </w:p>
    <w:p w:rsidR="00C0514C" w:rsidRPr="00C0514C" w:rsidRDefault="00C81570" w:rsidP="002B76AE">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00C0514C" w:rsidRPr="00C0514C">
        <w:rPr>
          <w:rFonts w:ascii="Arial" w:hAnsi="Arial" w:cs="Arial"/>
          <w:color w:val="auto"/>
        </w:rPr>
        <w:t xml:space="preserve"> понуд</w:t>
      </w:r>
      <w:r>
        <w:rPr>
          <w:rFonts w:ascii="Arial" w:hAnsi="Arial" w:cs="Arial"/>
          <w:color w:val="auto"/>
        </w:rPr>
        <w:t>е</w:t>
      </w:r>
      <w:r w:rsidR="00C0514C" w:rsidRPr="00C0514C">
        <w:rPr>
          <w:rFonts w:ascii="Arial" w:hAnsi="Arial" w:cs="Arial"/>
          <w:color w:val="auto"/>
        </w:rPr>
        <w:t xml:space="preserve"> број</w:t>
      </w:r>
      <w:r w:rsidR="002B76AE">
        <w:rPr>
          <w:rFonts w:ascii="Arial" w:hAnsi="Arial" w:cs="Arial"/>
          <w:color w:val="auto"/>
        </w:rPr>
        <w:t>__________</w:t>
      </w:r>
      <w:r w:rsidR="00C0514C" w:rsidRPr="00C0514C">
        <w:rPr>
          <w:rFonts w:ascii="Arial" w:hAnsi="Arial" w:cs="Arial"/>
          <w:color w:val="auto"/>
        </w:rPr>
        <w:t>од</w:t>
      </w:r>
      <w:r w:rsidR="002B76AE">
        <w:rPr>
          <w:rFonts w:ascii="Arial" w:hAnsi="Arial" w:cs="Arial"/>
          <w:color w:val="auto"/>
        </w:rPr>
        <w:t>_____________</w:t>
      </w:r>
      <w:r w:rsidR="00C0514C" w:rsidRPr="00C0514C">
        <w:rPr>
          <w:rFonts w:ascii="Arial" w:hAnsi="Arial" w:cs="Arial"/>
          <w:color w:val="auto"/>
        </w:rPr>
        <w:t xml:space="preserve"> и</w:t>
      </w:r>
      <w:r w:rsidR="002B76AE">
        <w:rPr>
          <w:rFonts w:ascii="Arial" w:hAnsi="Arial" w:cs="Arial"/>
          <w:color w:val="auto"/>
        </w:rPr>
        <w:t xml:space="preserve"> </w:t>
      </w:r>
      <w:r w:rsidR="00C0514C" w:rsidRPr="00C0514C">
        <w:rPr>
          <w:rFonts w:ascii="Arial" w:hAnsi="Arial" w:cs="Arial"/>
          <w:color w:val="auto"/>
        </w:rPr>
        <w:t xml:space="preserve"> специф</w:t>
      </w:r>
      <w:r w:rsidR="00E836A0">
        <w:rPr>
          <w:rFonts w:ascii="Arial" w:hAnsi="Arial" w:cs="Arial"/>
          <w:color w:val="auto"/>
        </w:rPr>
        <w:t>икацији</w:t>
      </w:r>
      <w:r w:rsidR="00C0514C" w:rsidRPr="00C0514C">
        <w:rPr>
          <w:rFonts w:ascii="Arial" w:hAnsi="Arial" w:cs="Arial"/>
          <w:color w:val="auto"/>
        </w:rPr>
        <w:t>.</w:t>
      </w:r>
    </w:p>
    <w:p w:rsidR="00C0514C" w:rsidRPr="00C0514C" w:rsidRDefault="00C0514C" w:rsidP="002B76AE">
      <w:pPr>
        <w:shd w:val="clear" w:color="auto" w:fill="FFFFFF"/>
        <w:spacing w:line="240" w:lineRule="auto"/>
        <w:jc w:val="both"/>
        <w:rPr>
          <w:rFonts w:ascii="Arial" w:hAnsi="Arial" w:cs="Arial"/>
          <w:color w:val="auto"/>
        </w:rPr>
      </w:pPr>
    </w:p>
    <w:p w:rsidR="00C0514C" w:rsidRPr="00C0514C" w:rsidRDefault="00C81570" w:rsidP="002B76AE">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00C0514C" w:rsidRPr="00C0514C">
        <w:rPr>
          <w:rFonts w:ascii="Arial" w:hAnsi="Arial" w:cs="Arial"/>
          <w:color w:val="auto"/>
        </w:rPr>
        <w:t xml:space="preserve"> ће </w:t>
      </w:r>
      <w:r>
        <w:rPr>
          <w:rFonts w:ascii="Arial" w:hAnsi="Arial" w:cs="Arial"/>
          <w:color w:val="auto"/>
        </w:rPr>
        <w:t>пружити услугу</w:t>
      </w:r>
      <w:r w:rsidR="00C0514C" w:rsidRPr="00C0514C">
        <w:rPr>
          <w:rFonts w:ascii="Arial" w:hAnsi="Arial" w:cs="Arial"/>
          <w:color w:val="auto"/>
        </w:rPr>
        <w:t xml:space="preserve"> из става 1.</w:t>
      </w:r>
      <w:proofErr w:type="gramEnd"/>
      <w:r w:rsidR="00C0514C" w:rsidRPr="00C0514C">
        <w:rPr>
          <w:rFonts w:ascii="Arial" w:hAnsi="Arial" w:cs="Arial"/>
          <w:color w:val="auto"/>
        </w:rPr>
        <w:t xml:space="preserve"> (</w:t>
      </w:r>
      <w:proofErr w:type="gramStart"/>
      <w:r w:rsidR="00C0514C" w:rsidRPr="00C0514C">
        <w:rPr>
          <w:rFonts w:ascii="Arial" w:hAnsi="Arial" w:cs="Arial"/>
          <w:color w:val="auto"/>
        </w:rPr>
        <w:t>заокружити</w:t>
      </w:r>
      <w:proofErr w:type="gramEnd"/>
      <w:r w:rsidR="00C0514C" w:rsidRPr="00C0514C">
        <w:rPr>
          <w:rFonts w:ascii="Arial" w:hAnsi="Arial" w:cs="Arial"/>
          <w:color w:val="auto"/>
        </w:rPr>
        <w:t xml:space="preserve"> и попунити):</w:t>
      </w:r>
    </w:p>
    <w:p w:rsidR="00C0514C" w:rsidRPr="00C0514C" w:rsidRDefault="00C0514C" w:rsidP="002B76AE">
      <w:pPr>
        <w:shd w:val="clear" w:color="auto" w:fill="FFFFFF"/>
        <w:spacing w:line="240" w:lineRule="auto"/>
        <w:jc w:val="both"/>
        <w:rPr>
          <w:rFonts w:ascii="Arial" w:hAnsi="Arial" w:cs="Arial"/>
          <w:color w:val="auto"/>
        </w:rPr>
      </w:pPr>
    </w:p>
    <w:p w:rsidR="00C0514C" w:rsidRP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2B76AE" w:rsidRPr="00C0514C" w:rsidRDefault="002B76AE" w:rsidP="002B76AE">
      <w:pPr>
        <w:shd w:val="clear" w:color="auto" w:fill="FFFFFF"/>
        <w:spacing w:line="240" w:lineRule="auto"/>
        <w:jc w:val="both"/>
        <w:rPr>
          <w:rFonts w:ascii="Arial" w:hAnsi="Arial" w:cs="Arial"/>
          <w:color w:val="auto"/>
        </w:rPr>
      </w:pPr>
    </w:p>
    <w:p w:rsidR="00C0514C" w:rsidRPr="00C0514C" w:rsidRDefault="002B76AE" w:rsidP="002B76AE">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00C0514C" w:rsidRPr="00C0514C">
        <w:rPr>
          <w:rFonts w:ascii="Arial" w:hAnsi="Arial" w:cs="Arial"/>
          <w:color w:val="auto"/>
        </w:rPr>
        <w:t>из</w:t>
      </w:r>
      <w:r>
        <w:rPr>
          <w:rFonts w:ascii="Arial" w:hAnsi="Arial" w:cs="Arial"/>
          <w:color w:val="auto"/>
        </w:rPr>
        <w:t>_____________________</w:t>
      </w:r>
    </w:p>
    <w:p w:rsidR="002B76AE" w:rsidRDefault="002B76AE"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00C0514C" w:rsidRPr="00C0514C">
        <w:rPr>
          <w:rFonts w:ascii="Arial" w:hAnsi="Arial" w:cs="Arial"/>
          <w:color w:val="auto"/>
        </w:rPr>
        <w:t>из</w:t>
      </w:r>
      <w:r>
        <w:rPr>
          <w:rFonts w:ascii="Arial" w:hAnsi="Arial" w:cs="Arial"/>
          <w:color w:val="auto"/>
        </w:rPr>
        <w:t>_____________________</w:t>
      </w:r>
      <w:r w:rsidR="00C0514C" w:rsidRPr="00C0514C">
        <w:rPr>
          <w:rFonts w:ascii="Arial" w:hAnsi="Arial" w:cs="Arial"/>
          <w:color w:val="auto"/>
        </w:rPr>
        <w:t xml:space="preserve"> </w:t>
      </w:r>
    </w:p>
    <w:p w:rsidR="00411FE5" w:rsidRDefault="00411FE5" w:rsidP="00411FE5">
      <w:pPr>
        <w:shd w:val="clear" w:color="auto" w:fill="FFFFFF"/>
        <w:spacing w:line="360" w:lineRule="auto"/>
        <w:jc w:val="both"/>
        <w:rPr>
          <w:rFonts w:ascii="Arial" w:hAnsi="Arial" w:cs="Arial"/>
          <w:color w:val="auto"/>
        </w:rPr>
      </w:pPr>
    </w:p>
    <w:p w:rsid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2B76AE" w:rsidRPr="00C0514C" w:rsidRDefault="002B76AE" w:rsidP="002B76AE">
      <w:pPr>
        <w:shd w:val="clear" w:color="auto" w:fill="FFFFFF"/>
        <w:spacing w:line="240" w:lineRule="auto"/>
        <w:jc w:val="both"/>
        <w:rPr>
          <w:rFonts w:ascii="Arial" w:hAnsi="Arial" w:cs="Arial"/>
          <w:color w:val="auto"/>
        </w:rPr>
      </w:pPr>
    </w:p>
    <w:p w:rsidR="002B76AE" w:rsidRPr="00C0514C" w:rsidRDefault="002B76AE" w:rsidP="002B76AE">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B76AE" w:rsidRPr="00C0514C" w:rsidRDefault="002B76AE"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C0514C" w:rsidRPr="00C0514C" w:rsidRDefault="00C0514C" w:rsidP="002B76AE">
      <w:pPr>
        <w:shd w:val="clear" w:color="auto" w:fill="FFFFFF"/>
        <w:spacing w:line="240" w:lineRule="auto"/>
        <w:jc w:val="both"/>
        <w:rPr>
          <w:rFonts w:ascii="Arial" w:hAnsi="Arial" w:cs="Arial"/>
          <w:color w:val="auto"/>
        </w:rPr>
      </w:pPr>
    </w:p>
    <w:p w:rsidR="001778D7" w:rsidRPr="002B76AE" w:rsidRDefault="00C0514C" w:rsidP="002B76AE">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sidR="00C81570">
        <w:rPr>
          <w:rFonts w:ascii="Arial" w:hAnsi="Arial" w:cs="Arial"/>
          <w:color w:val="auto"/>
        </w:rPr>
        <w:t>Пружаоца услуге</w:t>
      </w:r>
      <w:r w:rsidRPr="00C0514C">
        <w:rPr>
          <w:rFonts w:ascii="Arial" w:hAnsi="Arial" w:cs="Arial"/>
          <w:color w:val="auto"/>
        </w:rPr>
        <w:t xml:space="preserve"> у вези </w:t>
      </w:r>
      <w:r w:rsidR="00C81570">
        <w:rPr>
          <w:rFonts w:ascii="Arial" w:hAnsi="Arial" w:cs="Arial"/>
          <w:color w:val="auto"/>
        </w:rPr>
        <w:t>пружања угоститељских услуга</w:t>
      </w:r>
      <w:r w:rsidRPr="00C0514C">
        <w:rPr>
          <w:rFonts w:ascii="Arial" w:hAnsi="Arial" w:cs="Arial"/>
          <w:color w:val="auto"/>
        </w:rPr>
        <w:t>, за потребе Наручиоца</w:t>
      </w:r>
      <w:r w:rsidR="006F7AC5">
        <w:rPr>
          <w:rFonts w:ascii="Arial" w:hAnsi="Arial" w:cs="Arial"/>
          <w:color w:val="auto"/>
        </w:rPr>
        <w:t>, за</w:t>
      </w:r>
      <w:r w:rsidR="006F7AC5">
        <w:rPr>
          <w:rFonts w:ascii="Arial" w:hAnsi="Arial" w:cs="Arial"/>
          <w:color w:val="auto"/>
          <w:lang w:val="sr-Cyrl-CS"/>
        </w:rPr>
        <w:t xml:space="preserve"> </w:t>
      </w:r>
      <w:r w:rsidR="006F7AC5">
        <w:rPr>
          <w:rFonts w:ascii="Arial" w:hAnsi="Arial" w:cs="Arial"/>
          <w:color w:val="auto"/>
        </w:rPr>
        <w:t>ПАРТИЈУ</w:t>
      </w:r>
      <w:r w:rsidR="006F7AC5">
        <w:rPr>
          <w:rFonts w:ascii="Arial" w:hAnsi="Arial" w:cs="Arial"/>
          <w:color w:val="auto"/>
          <w:lang w:val="sr-Cyrl-CS"/>
        </w:rPr>
        <w:t xml:space="preserve"> </w:t>
      </w:r>
      <w:r w:rsidR="006F16F4">
        <w:rPr>
          <w:rFonts w:ascii="Arial" w:hAnsi="Arial" w:cs="Arial"/>
          <w:color w:val="auto"/>
        </w:rPr>
        <w:t>1</w:t>
      </w:r>
      <w:r w:rsidR="006F7AC5">
        <w:rPr>
          <w:rFonts w:ascii="Arial" w:hAnsi="Arial" w:cs="Arial"/>
          <w:color w:val="auto"/>
          <w:lang w:val="sr-Cyrl-CS"/>
        </w:rPr>
        <w:t xml:space="preserve"> </w:t>
      </w:r>
      <w:r w:rsidR="006F16F4">
        <w:rPr>
          <w:rFonts w:ascii="Arial" w:hAnsi="Arial" w:cs="Arial"/>
          <w:color w:val="auto"/>
        </w:rPr>
        <w:t>-</w:t>
      </w:r>
      <w:r w:rsidR="006F7AC5">
        <w:rPr>
          <w:rFonts w:ascii="Arial" w:hAnsi="Arial" w:cs="Arial"/>
          <w:color w:val="auto"/>
          <w:lang w:val="sr-Cyrl-CS"/>
        </w:rPr>
        <w:t xml:space="preserve"> </w:t>
      </w:r>
      <w:r w:rsidR="00F44DEC">
        <w:rPr>
          <w:rFonts w:ascii="Arial" w:hAnsi="Arial" w:cs="Arial"/>
          <w:color w:val="auto"/>
          <w:lang w:val="sr-Cyrl-CS"/>
        </w:rPr>
        <w:t>ДОМАЋА КУХИЊА</w:t>
      </w:r>
      <w:r w:rsidR="003013CA">
        <w:rPr>
          <w:rFonts w:ascii="Arial" w:hAnsi="Arial" w:cs="Arial"/>
          <w:bCs/>
          <w:szCs w:val="28"/>
          <w:lang w:val="sr-Cyrl-CS"/>
        </w:rPr>
        <w:t xml:space="preserve">, </w:t>
      </w:r>
      <w:r w:rsidRPr="00C0514C">
        <w:rPr>
          <w:rFonts w:ascii="Arial" w:hAnsi="Arial" w:cs="Arial"/>
          <w:color w:val="auto"/>
        </w:rPr>
        <w:t>у свему према</w:t>
      </w:r>
      <w:r w:rsidR="009F5146">
        <w:rPr>
          <w:rFonts w:ascii="Arial" w:hAnsi="Arial" w:cs="Arial"/>
          <w:color w:val="auto"/>
        </w:rPr>
        <w:t xml:space="preserve"> </w:t>
      </w:r>
      <w:r w:rsidRPr="00C0514C">
        <w:rPr>
          <w:rFonts w:ascii="Arial" w:hAnsi="Arial" w:cs="Arial"/>
          <w:color w:val="auto"/>
        </w:rPr>
        <w:t>понуди бр.</w:t>
      </w:r>
      <w:r w:rsidR="009F5146">
        <w:rPr>
          <w:rFonts w:ascii="Arial" w:hAnsi="Arial" w:cs="Arial"/>
          <w:color w:val="auto"/>
        </w:rPr>
        <w:t>_____________</w:t>
      </w:r>
      <w:proofErr w:type="gramStart"/>
      <w:r w:rsidR="009F5146">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sidR="009F5146">
        <w:rPr>
          <w:rFonts w:ascii="Arial" w:hAnsi="Arial" w:cs="Arial"/>
          <w:color w:val="auto"/>
        </w:rPr>
        <w:t xml:space="preserve">) </w:t>
      </w:r>
      <w:r w:rsidRPr="00C0514C">
        <w:rPr>
          <w:rFonts w:ascii="Arial" w:hAnsi="Arial" w:cs="Arial"/>
          <w:color w:val="auto"/>
        </w:rPr>
        <w:t>од</w:t>
      </w:r>
      <w:r w:rsidR="009F5146">
        <w:rPr>
          <w:rFonts w:ascii="Arial" w:hAnsi="Arial" w:cs="Arial"/>
          <w:color w:val="auto"/>
        </w:rPr>
        <w:t>______</w:t>
      </w:r>
      <w:r w:rsidRPr="00C0514C">
        <w:rPr>
          <w:rFonts w:ascii="Arial" w:hAnsi="Arial" w:cs="Arial"/>
          <w:color w:val="auto"/>
        </w:rPr>
        <w:t>године) и техничким карактеристикама (спецификацији) и</w:t>
      </w:r>
      <w:r w:rsidR="009F5146">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sidR="00C81570">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sidR="009F5146">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D2391A">
        <w:rPr>
          <w:rFonts w:ascii="Arial" w:hAnsi="Arial" w:cs="Arial"/>
          <w:color w:val="auto"/>
          <w:lang w:val="sr-Cyrl-CS"/>
        </w:rPr>
        <w:t>404-440/2018</w:t>
      </w:r>
      <w:r w:rsidR="002B1CC4">
        <w:rPr>
          <w:rFonts w:ascii="Arial" w:hAnsi="Arial" w:cs="Arial"/>
          <w:color w:val="auto"/>
          <w:lang w:val="sr-Cyrl-CS"/>
        </w:rPr>
        <w:t>-02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
    <w:p w:rsidR="006F16F4" w:rsidRDefault="006F16F4" w:rsidP="009F5146">
      <w:pPr>
        <w:shd w:val="clear" w:color="auto" w:fill="FFFFFF"/>
        <w:spacing w:line="276" w:lineRule="auto"/>
        <w:jc w:val="both"/>
        <w:rPr>
          <w:rFonts w:ascii="Arial" w:hAnsi="Arial" w:cs="Arial"/>
          <w:color w:val="auto"/>
        </w:rPr>
      </w:pPr>
    </w:p>
    <w:p w:rsidR="00C0514C" w:rsidRPr="009F5146" w:rsidRDefault="00C0514C" w:rsidP="009F5146">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1778D7" w:rsidRPr="009F5146" w:rsidRDefault="00C0514C" w:rsidP="009F5146">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Наручилац прихвата цене дате у понуди Пружаоца услуга и обавезује се да пружене услуге исплати</w:t>
      </w:r>
      <w:r w:rsidR="00411FE5">
        <w:rPr>
          <w:rFonts w:ascii="Arial" w:hAnsi="Arial" w:cs="Arial"/>
          <w:color w:val="auto"/>
          <w:lang w:val="sr-Cyrl-CS"/>
        </w:rPr>
        <w:t xml:space="preserve"> 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sidR="006F16F4">
        <w:rPr>
          <w:rFonts w:ascii="Arial" w:hAnsi="Arial" w:cs="Arial"/>
          <w:color w:val="auto"/>
          <w:lang w:val="sr-Cyrl-CS"/>
        </w:rPr>
        <w:t>пходном пратећом документацијом за Партију 1</w:t>
      </w:r>
      <w:r w:rsidR="00577B8E">
        <w:rPr>
          <w:rFonts w:ascii="Arial" w:hAnsi="Arial" w:cs="Arial"/>
          <w:color w:val="auto"/>
          <w:lang w:val="sr-Cyrl-CS"/>
        </w:rPr>
        <w:t xml:space="preserve"> </w:t>
      </w:r>
      <w:r w:rsidR="006F16F4">
        <w:rPr>
          <w:rFonts w:ascii="Arial" w:hAnsi="Arial" w:cs="Arial"/>
          <w:color w:val="auto"/>
          <w:lang w:val="sr-Cyrl-CS"/>
        </w:rPr>
        <w:t>-</w:t>
      </w:r>
      <w:r w:rsidR="004F3FB8">
        <w:rPr>
          <w:rFonts w:ascii="Arial" w:hAnsi="Arial" w:cs="Arial"/>
          <w:color w:val="auto"/>
          <w:lang w:val="sr-Cyrl-CS"/>
        </w:rPr>
        <w:t xml:space="preserve"> </w:t>
      </w:r>
      <w:r w:rsidR="00F44DEC">
        <w:rPr>
          <w:rFonts w:ascii="Arial" w:hAnsi="Arial" w:cs="Arial"/>
          <w:color w:val="auto"/>
          <w:lang w:val="sr-Cyrl-CS"/>
        </w:rPr>
        <w:t>Домаћа кухиња</w:t>
      </w:r>
      <w:r w:rsidR="006F16F4">
        <w:rPr>
          <w:rFonts w:ascii="Arial" w:hAnsi="Arial" w:cs="Arial"/>
          <w:color w:val="auto"/>
          <w:lang w:val="sr-Cyrl-CS"/>
        </w:rPr>
        <w:t xml:space="preserve"> са ценом од___________динара без ПДВ, осносно ___________динара са ПДВ.</w:t>
      </w:r>
    </w:p>
    <w:p w:rsidR="009D1906" w:rsidRPr="00C81570" w:rsidRDefault="009D1906" w:rsidP="009D1906">
      <w:pPr>
        <w:shd w:val="clear" w:color="auto" w:fill="FFFFFF"/>
        <w:spacing w:line="276" w:lineRule="auto"/>
        <w:ind w:left="780"/>
        <w:jc w:val="both"/>
        <w:rPr>
          <w:rFonts w:ascii="Arial" w:hAnsi="Arial" w:cs="Arial"/>
          <w:color w:val="auto"/>
          <w:lang w:val="sr-Cyrl-CS"/>
        </w:rPr>
      </w:pPr>
    </w:p>
    <w:p w:rsidR="00C81570" w:rsidRP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C81570" w:rsidRP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lastRenderedPageBreak/>
        <w:t>.</w:t>
      </w:r>
    </w:p>
    <w:p w:rsidR="00C0514C" w:rsidRDefault="00C81570" w:rsidP="00C81570">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9F5146" w:rsidRDefault="009F5146" w:rsidP="009F5146">
      <w:pPr>
        <w:shd w:val="clear" w:color="auto" w:fill="FFFFFF"/>
        <w:spacing w:line="276" w:lineRule="auto"/>
        <w:jc w:val="both"/>
        <w:rPr>
          <w:rFonts w:ascii="Arial" w:hAnsi="Arial" w:cs="Arial"/>
          <w:color w:val="auto"/>
        </w:rPr>
      </w:pPr>
    </w:p>
    <w:p w:rsidR="00C0514C" w:rsidRPr="00C0514C" w:rsidRDefault="00C0514C" w:rsidP="009F5146">
      <w:pPr>
        <w:shd w:val="clear" w:color="auto" w:fill="FFFFFF"/>
        <w:spacing w:line="276" w:lineRule="auto"/>
        <w:jc w:val="both"/>
        <w:rPr>
          <w:rFonts w:ascii="Arial" w:hAnsi="Arial" w:cs="Arial"/>
          <w:color w:val="auto"/>
        </w:rPr>
      </w:pPr>
    </w:p>
    <w:p w:rsidR="00C0514C" w:rsidRPr="009F5146" w:rsidRDefault="00C0514C" w:rsidP="009F5146">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D14C87" w:rsidRDefault="00D14C87" w:rsidP="00D14C87">
      <w:pPr>
        <w:shd w:val="clear" w:color="auto" w:fill="FFFFFF"/>
        <w:spacing w:line="276" w:lineRule="auto"/>
        <w:jc w:val="center"/>
        <w:rPr>
          <w:rFonts w:ascii="Arial" w:hAnsi="Arial" w:cs="Arial"/>
          <w:b/>
          <w:color w:val="auto"/>
        </w:rPr>
      </w:pPr>
    </w:p>
    <w:p w:rsidR="00DF4DCE"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6F16F4">
        <w:rPr>
          <w:rFonts w:ascii="Arial" w:hAnsi="Arial" w:cs="Arial"/>
          <w:b/>
          <w:color w:val="auto"/>
        </w:rPr>
        <w:t>4</w:t>
      </w:r>
      <w:r w:rsidRPr="00D14C87">
        <w:rPr>
          <w:rFonts w:ascii="Arial" w:hAnsi="Arial" w:cs="Arial"/>
          <w:b/>
          <w:color w:val="auto"/>
        </w:rPr>
        <w:t>.</w:t>
      </w:r>
      <w:proofErr w:type="gramEnd"/>
    </w:p>
    <w:p w:rsidR="00C0514C" w:rsidRPr="00C0514C" w:rsidRDefault="003013CA" w:rsidP="009F5146">
      <w:pPr>
        <w:shd w:val="clear" w:color="auto" w:fill="FFFFFF"/>
        <w:spacing w:line="276" w:lineRule="auto"/>
        <w:jc w:val="both"/>
        <w:rPr>
          <w:rFonts w:ascii="Arial" w:hAnsi="Arial" w:cs="Arial"/>
          <w:color w:val="auto"/>
        </w:rPr>
      </w:pPr>
      <w:r>
        <w:rPr>
          <w:rFonts w:ascii="Arial" w:hAnsi="Arial" w:cs="Arial"/>
          <w:color w:val="auto"/>
        </w:rPr>
        <w:t>Пружаоц услуге</w:t>
      </w:r>
      <w:r w:rsidR="00C0514C" w:rsidRPr="00C0514C">
        <w:rPr>
          <w:rFonts w:ascii="Arial" w:hAnsi="Arial" w:cs="Arial"/>
          <w:color w:val="auto"/>
        </w:rPr>
        <w:t xml:space="preserve"> се обавезује да Наручиоцу испоставља рачун са потпуном</w:t>
      </w:r>
    </w:p>
    <w:p w:rsidR="00C0514C" w:rsidRDefault="00C0514C" w:rsidP="003013CA">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sidR="003013CA">
        <w:rPr>
          <w:rFonts w:ascii="Arial" w:hAnsi="Arial" w:cs="Arial"/>
          <w:color w:val="auto"/>
        </w:rPr>
        <w:t>пружених услуга</w:t>
      </w:r>
      <w:r w:rsidR="009D1906">
        <w:rPr>
          <w:rFonts w:ascii="Arial" w:hAnsi="Arial" w:cs="Arial"/>
          <w:color w:val="auto"/>
        </w:rPr>
        <w:t>, потписаном и овереном како од стране Пружаоца услуга,тако и од стране Наручиоца-корисника услуга.</w:t>
      </w:r>
    </w:p>
    <w:p w:rsidR="009D1906" w:rsidRPr="00C0514C" w:rsidRDefault="009D1906" w:rsidP="003013CA">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C0514C" w:rsidRPr="00C0514C" w:rsidRDefault="00C0514C" w:rsidP="009F5146">
      <w:pPr>
        <w:shd w:val="clear" w:color="auto" w:fill="FFFFFF"/>
        <w:spacing w:line="276" w:lineRule="auto"/>
        <w:jc w:val="both"/>
        <w:rPr>
          <w:rFonts w:ascii="Arial" w:hAnsi="Arial" w:cs="Arial"/>
          <w:color w:val="auto"/>
        </w:rPr>
      </w:pPr>
    </w:p>
    <w:p w:rsidR="00C0514C" w:rsidRPr="00D14C87" w:rsidRDefault="00C0514C" w:rsidP="009F5146">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sidR="009F4BE3">
        <w:rPr>
          <w:rFonts w:ascii="Arial" w:hAnsi="Arial" w:cs="Arial"/>
          <w:b/>
          <w:color w:val="auto"/>
        </w:rPr>
        <w:t>УСЛУГЕ</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5</w:t>
      </w:r>
      <w:r w:rsidRPr="00D14C87">
        <w:rPr>
          <w:rFonts w:ascii="Arial" w:hAnsi="Arial" w:cs="Arial"/>
          <w:b/>
          <w:color w:val="auto"/>
        </w:rPr>
        <w:t>.</w:t>
      </w:r>
      <w:proofErr w:type="gramEnd"/>
    </w:p>
    <w:p w:rsidR="009D1906" w:rsidRDefault="009D1906" w:rsidP="009F5146">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sidR="006F16F4">
        <w:rPr>
          <w:rFonts w:ascii="Arial" w:hAnsi="Arial" w:cs="Arial"/>
          <w:bCs/>
          <w:color w:val="auto"/>
          <w:lang w:val="sr-Cyrl-CS"/>
        </w:rPr>
        <w:t>коришћења услуга</w:t>
      </w:r>
      <w:r w:rsidRPr="009D1906">
        <w:rPr>
          <w:rFonts w:ascii="Arial" w:hAnsi="Arial" w:cs="Arial"/>
          <w:bCs/>
          <w:color w:val="auto"/>
          <w:lang w:val="sr-Cyrl-CS"/>
        </w:rPr>
        <w:t>.</w:t>
      </w:r>
    </w:p>
    <w:p w:rsidR="009D1906" w:rsidRPr="00C0514C" w:rsidRDefault="009D1906" w:rsidP="009F5146">
      <w:pPr>
        <w:shd w:val="clear" w:color="auto" w:fill="FFFFFF"/>
        <w:spacing w:line="276" w:lineRule="auto"/>
        <w:jc w:val="both"/>
        <w:rPr>
          <w:rFonts w:ascii="Arial" w:hAnsi="Arial" w:cs="Arial"/>
          <w:color w:val="auto"/>
        </w:rPr>
      </w:pPr>
    </w:p>
    <w:p w:rsidR="00C0514C" w:rsidRPr="00D14C87" w:rsidRDefault="00C0514C" w:rsidP="00D14C87">
      <w:pPr>
        <w:shd w:val="clear" w:color="auto" w:fill="FFFFFF"/>
        <w:spacing w:line="276" w:lineRule="auto"/>
        <w:rPr>
          <w:rFonts w:ascii="Arial" w:hAnsi="Arial" w:cs="Arial"/>
          <w:b/>
          <w:color w:val="auto"/>
        </w:rPr>
      </w:pPr>
      <w:r w:rsidRPr="00D14C87">
        <w:rPr>
          <w:rFonts w:ascii="Arial" w:hAnsi="Arial" w:cs="Arial"/>
          <w:b/>
          <w:color w:val="auto"/>
        </w:rPr>
        <w:t>КВАЛИТЕТ</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6</w:t>
      </w:r>
      <w:r w:rsidRPr="00D14C87">
        <w:rPr>
          <w:rFonts w:ascii="Arial" w:hAnsi="Arial" w:cs="Arial"/>
          <w:b/>
          <w:color w:val="auto"/>
        </w:rPr>
        <w:t>.</w:t>
      </w:r>
      <w:proofErr w:type="gramEnd"/>
    </w:p>
    <w:p w:rsidR="00C0514C" w:rsidRDefault="006F16F4" w:rsidP="009D1906">
      <w:pPr>
        <w:shd w:val="clear" w:color="auto" w:fill="FFFFFF"/>
        <w:spacing w:line="276" w:lineRule="auto"/>
        <w:jc w:val="both"/>
        <w:rPr>
          <w:rFonts w:ascii="Arial" w:hAnsi="Arial" w:cs="Arial"/>
          <w:color w:val="auto"/>
        </w:rPr>
      </w:pPr>
      <w:r>
        <w:rPr>
          <w:rFonts w:ascii="Arial" w:hAnsi="Arial" w:cs="Arial"/>
          <w:color w:val="auto"/>
        </w:rPr>
        <w:t>Пружаоц услуге одговара за к</w:t>
      </w:r>
      <w:r w:rsidR="00C0514C"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9F5F7A" w:rsidRPr="009F5F7A" w:rsidRDefault="009F5F7A" w:rsidP="009D1906">
      <w:pPr>
        <w:shd w:val="clear" w:color="auto" w:fill="FFFFFF"/>
        <w:spacing w:line="276" w:lineRule="auto"/>
        <w:jc w:val="both"/>
        <w:rPr>
          <w:rFonts w:ascii="Arial" w:hAnsi="Arial" w:cs="Arial"/>
          <w:color w:val="auto"/>
        </w:rPr>
      </w:pPr>
    </w:p>
    <w:p w:rsidR="00C0514C" w:rsidRPr="00D14C87" w:rsidRDefault="00C0514C" w:rsidP="009F5146">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7.</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sidR="00D14C87">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DF4DCE" w:rsidRDefault="00DF4DCE" w:rsidP="00D14C87">
      <w:pPr>
        <w:shd w:val="clear" w:color="auto" w:fill="FFFFFF"/>
        <w:spacing w:line="276" w:lineRule="auto"/>
        <w:jc w:val="center"/>
        <w:rPr>
          <w:rFonts w:ascii="Arial" w:hAnsi="Arial" w:cs="Arial"/>
          <w:b/>
          <w:color w:val="auto"/>
        </w:rPr>
      </w:pP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8</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sidR="006F16F4">
        <w:rPr>
          <w:rFonts w:ascii="Arial" w:hAnsi="Arial" w:cs="Arial"/>
          <w:color w:val="auto"/>
        </w:rPr>
        <w:t xml:space="preserve"> од</w:t>
      </w:r>
      <w:r w:rsidR="00074039">
        <w:rPr>
          <w:rFonts w:ascii="Arial" w:hAnsi="Arial" w:cs="Arial"/>
          <w:color w:val="auto"/>
          <w:lang w:val="sr-Cyrl-CS"/>
        </w:rPr>
        <w:t xml:space="preserve"> годину</w:t>
      </w:r>
      <w:r w:rsidR="006F16F4">
        <w:rPr>
          <w:rFonts w:ascii="Arial" w:hAnsi="Arial" w:cs="Arial"/>
          <w:color w:val="auto"/>
        </w:rPr>
        <w:t xml:space="preserve"> дана </w:t>
      </w:r>
      <w:r w:rsidRPr="00C0514C">
        <w:rPr>
          <w:rFonts w:ascii="Arial" w:hAnsi="Arial" w:cs="Arial"/>
          <w:color w:val="auto"/>
        </w:rPr>
        <w:t>од дана ступања уговора на снагу.</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lastRenderedPageBreak/>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9</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D14C87" w:rsidRPr="00C0514C" w:rsidRDefault="00D14C87" w:rsidP="009F5146">
      <w:pPr>
        <w:shd w:val="clear" w:color="auto" w:fill="FFFFFF"/>
        <w:spacing w:line="276" w:lineRule="auto"/>
        <w:jc w:val="both"/>
        <w:rPr>
          <w:rFonts w:ascii="Arial" w:hAnsi="Arial" w:cs="Arial"/>
          <w:color w:val="auto"/>
        </w:rPr>
      </w:pP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0</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sidR="00D14C87">
        <w:rPr>
          <w:rFonts w:ascii="Arial" w:hAnsi="Arial" w:cs="Arial"/>
          <w:color w:val="auto"/>
        </w:rPr>
        <w:t xml:space="preserve"> </w:t>
      </w:r>
      <w:r w:rsidRPr="00C0514C">
        <w:rPr>
          <w:rFonts w:ascii="Arial" w:hAnsi="Arial" w:cs="Arial"/>
          <w:color w:val="auto"/>
        </w:rPr>
        <w:t>писменим путем.</w:t>
      </w:r>
      <w:proofErr w:type="gramEnd"/>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1</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2</w:t>
      </w:r>
      <w:r w:rsidRPr="00D14C87">
        <w:rPr>
          <w:rFonts w:ascii="Arial" w:hAnsi="Arial" w:cs="Arial"/>
          <w:b/>
          <w:color w:val="auto"/>
        </w:rPr>
        <w:t>.</w:t>
      </w:r>
      <w:proofErr w:type="gramEnd"/>
    </w:p>
    <w:p w:rsidR="00C0514C" w:rsidRDefault="00C0514C" w:rsidP="009F5146">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074039" w:rsidRPr="00074039" w:rsidRDefault="00074039" w:rsidP="009F5146">
      <w:pPr>
        <w:shd w:val="clear" w:color="auto" w:fill="FFFFFF"/>
        <w:spacing w:line="276" w:lineRule="auto"/>
        <w:jc w:val="both"/>
        <w:rPr>
          <w:rFonts w:ascii="Arial" w:hAnsi="Arial" w:cs="Arial"/>
          <w:color w:val="auto"/>
          <w:lang w:val="sr-Cyrl-CS"/>
        </w:rPr>
      </w:pP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3</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6F16F4">
        <w:rPr>
          <w:rFonts w:ascii="Arial" w:hAnsi="Arial" w:cs="Arial"/>
          <w:color w:val="auto"/>
        </w:rPr>
        <w:t>4</w:t>
      </w:r>
      <w:r w:rsidRPr="00C0514C">
        <w:rPr>
          <w:rFonts w:ascii="Arial" w:hAnsi="Arial" w:cs="Arial"/>
          <w:color w:val="auto"/>
        </w:rPr>
        <w:t xml:space="preserve"> (</w:t>
      </w:r>
      <w:r w:rsidR="006F16F4">
        <w:rPr>
          <w:rFonts w:ascii="Arial" w:hAnsi="Arial" w:cs="Arial"/>
          <w:color w:val="auto"/>
        </w:rPr>
        <w:t>четири</w:t>
      </w:r>
      <w:r w:rsidRPr="00C0514C">
        <w:rPr>
          <w:rFonts w:ascii="Arial" w:hAnsi="Arial" w:cs="Arial"/>
          <w:color w:val="auto"/>
        </w:rPr>
        <w:t xml:space="preserve">) истоветних примерака од којих Наручилац задржава </w:t>
      </w:r>
      <w:proofErr w:type="gramStart"/>
      <w:r w:rsidR="006F16F4">
        <w:rPr>
          <w:rFonts w:ascii="Arial" w:hAnsi="Arial" w:cs="Arial"/>
          <w:color w:val="auto"/>
        </w:rPr>
        <w:t>2</w:t>
      </w:r>
      <w:r w:rsidRPr="00C0514C">
        <w:rPr>
          <w:rFonts w:ascii="Arial" w:hAnsi="Arial" w:cs="Arial"/>
          <w:color w:val="auto"/>
        </w:rPr>
        <w:t xml:space="preserve"> </w:t>
      </w:r>
      <w:r w:rsidR="00FC1EE9">
        <w:rPr>
          <w:rFonts w:ascii="Arial" w:hAnsi="Arial" w:cs="Arial"/>
          <w:color w:val="auto"/>
        </w:rPr>
        <w:t xml:space="preserve"> </w:t>
      </w:r>
      <w:r w:rsidRPr="00C0514C">
        <w:rPr>
          <w:rFonts w:ascii="Arial" w:hAnsi="Arial" w:cs="Arial"/>
          <w:color w:val="auto"/>
        </w:rPr>
        <w:t>(</w:t>
      </w:r>
      <w:proofErr w:type="gramEnd"/>
      <w:r w:rsidR="006F16F4">
        <w:rPr>
          <w:rFonts w:ascii="Arial" w:hAnsi="Arial" w:cs="Arial"/>
          <w:color w:val="auto"/>
        </w:rPr>
        <w:t>два</w:t>
      </w:r>
      <w:r w:rsidR="00FC1EE9">
        <w:rPr>
          <w:rFonts w:ascii="Arial" w:hAnsi="Arial" w:cs="Arial"/>
          <w:color w:val="auto"/>
        </w:rPr>
        <w:t xml:space="preserve"> </w:t>
      </w:r>
      <w:r w:rsidRPr="00C0514C">
        <w:rPr>
          <w:rFonts w:ascii="Arial" w:hAnsi="Arial" w:cs="Arial"/>
          <w:color w:val="auto"/>
        </w:rPr>
        <w:t xml:space="preserve">), а Испоручилац </w:t>
      </w:r>
      <w:r w:rsidR="00AF35D8">
        <w:rPr>
          <w:rFonts w:ascii="Arial" w:hAnsi="Arial" w:cs="Arial"/>
          <w:color w:val="auto"/>
        </w:rPr>
        <w:t xml:space="preserve"> </w:t>
      </w:r>
      <w:r w:rsidR="006F16F4">
        <w:rPr>
          <w:rFonts w:ascii="Arial" w:hAnsi="Arial" w:cs="Arial"/>
          <w:color w:val="auto"/>
        </w:rPr>
        <w:t>2</w:t>
      </w:r>
      <w:r w:rsidR="00D14C87">
        <w:rPr>
          <w:rFonts w:ascii="Arial" w:hAnsi="Arial" w:cs="Arial"/>
          <w:color w:val="auto"/>
        </w:rPr>
        <w:t xml:space="preserve"> (</w:t>
      </w:r>
      <w:r w:rsidR="00AF35D8">
        <w:rPr>
          <w:rFonts w:ascii="Arial" w:hAnsi="Arial" w:cs="Arial"/>
          <w:color w:val="auto"/>
        </w:rPr>
        <w:t>д</w:t>
      </w:r>
      <w:r w:rsidR="00FC1EE9">
        <w:rPr>
          <w:rFonts w:ascii="Arial" w:hAnsi="Arial" w:cs="Arial"/>
          <w:color w:val="auto"/>
        </w:rPr>
        <w:t xml:space="preserve">ва </w:t>
      </w:r>
      <w:r w:rsidRPr="00C0514C">
        <w:rPr>
          <w:rFonts w:ascii="Arial" w:hAnsi="Arial" w:cs="Arial"/>
          <w:color w:val="auto"/>
        </w:rPr>
        <w:t>) примерка.</w:t>
      </w:r>
    </w:p>
    <w:p w:rsidR="001778D7" w:rsidRDefault="00D14C87" w:rsidP="009F5146">
      <w:pPr>
        <w:shd w:val="clear" w:color="auto" w:fill="FFFFFF"/>
        <w:spacing w:line="276" w:lineRule="auto"/>
        <w:jc w:val="both"/>
        <w:rPr>
          <w:rFonts w:ascii="Arial" w:hAnsi="Arial" w:cs="Arial"/>
          <w:color w:val="auto"/>
        </w:rPr>
      </w:pPr>
      <w:r>
        <w:rPr>
          <w:rFonts w:ascii="Arial" w:hAnsi="Arial" w:cs="Arial"/>
          <w:color w:val="auto"/>
        </w:rPr>
        <w:t xml:space="preserve">    </w:t>
      </w: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Pr="00070777" w:rsidRDefault="009F5F7A" w:rsidP="009F5146">
      <w:pPr>
        <w:shd w:val="clear" w:color="auto" w:fill="FFFFFF"/>
        <w:spacing w:line="276" w:lineRule="auto"/>
        <w:jc w:val="both"/>
        <w:rPr>
          <w:rFonts w:ascii="Arial" w:hAnsi="Arial" w:cs="Arial"/>
          <w:color w:val="auto"/>
        </w:rPr>
      </w:pPr>
    </w:p>
    <w:p w:rsidR="00C0514C" w:rsidRPr="00D14C87" w:rsidRDefault="001778D7" w:rsidP="009F5146">
      <w:pPr>
        <w:shd w:val="clear" w:color="auto" w:fill="FFFFFF"/>
        <w:spacing w:line="276" w:lineRule="auto"/>
        <w:jc w:val="both"/>
        <w:rPr>
          <w:rFonts w:ascii="Arial" w:hAnsi="Arial" w:cs="Arial"/>
          <w:b/>
          <w:color w:val="auto"/>
        </w:rPr>
      </w:pPr>
      <w:r>
        <w:rPr>
          <w:rFonts w:ascii="Arial" w:hAnsi="Arial" w:cs="Arial"/>
          <w:color w:val="auto"/>
        </w:rPr>
        <w:t xml:space="preserve">      </w:t>
      </w:r>
      <w:r w:rsidR="00190B0B">
        <w:rPr>
          <w:rFonts w:ascii="Arial" w:hAnsi="Arial" w:cs="Arial"/>
          <w:b/>
          <w:color w:val="auto"/>
        </w:rPr>
        <w:t>Наручи</w:t>
      </w:r>
      <w:r w:rsidR="00190B0B">
        <w:rPr>
          <w:rFonts w:ascii="Arial" w:hAnsi="Arial" w:cs="Arial"/>
          <w:b/>
          <w:color w:val="auto"/>
          <w:lang w:val="sr-Cyrl-CS"/>
        </w:rPr>
        <w:t>ла</w:t>
      </w:r>
      <w:r w:rsidR="00C0514C" w:rsidRPr="00D14C87">
        <w:rPr>
          <w:rFonts w:ascii="Arial" w:hAnsi="Arial" w:cs="Arial"/>
          <w:b/>
          <w:color w:val="auto"/>
        </w:rPr>
        <w:t xml:space="preserve">ц </w:t>
      </w:r>
      <w:r w:rsidR="00D14C87" w:rsidRPr="00D14C87">
        <w:rPr>
          <w:rFonts w:ascii="Arial" w:hAnsi="Arial" w:cs="Arial"/>
          <w:b/>
          <w:color w:val="auto"/>
        </w:rPr>
        <w:t xml:space="preserve">                                            </w:t>
      </w:r>
      <w:r w:rsidR="00190B0B">
        <w:rPr>
          <w:rFonts w:ascii="Arial" w:hAnsi="Arial" w:cs="Arial"/>
          <w:b/>
          <w:color w:val="auto"/>
        </w:rPr>
        <w:t xml:space="preserve">                              </w:t>
      </w:r>
      <w:r w:rsidR="00D14C87" w:rsidRPr="00D14C87">
        <w:rPr>
          <w:rFonts w:ascii="Arial" w:hAnsi="Arial" w:cs="Arial"/>
          <w:b/>
          <w:color w:val="auto"/>
        </w:rPr>
        <w:t xml:space="preserve"> </w:t>
      </w:r>
      <w:r w:rsidR="00190B0B">
        <w:rPr>
          <w:rFonts w:ascii="Arial" w:hAnsi="Arial" w:cs="Arial"/>
          <w:b/>
          <w:color w:val="auto"/>
        </w:rPr>
        <w:t>Испоручи</w:t>
      </w:r>
      <w:r w:rsidR="00190B0B">
        <w:rPr>
          <w:rFonts w:ascii="Arial" w:hAnsi="Arial" w:cs="Arial"/>
          <w:b/>
          <w:color w:val="auto"/>
          <w:lang w:val="sr-Cyrl-CS"/>
        </w:rPr>
        <w:t>ла</w:t>
      </w:r>
      <w:r w:rsidR="00C0514C" w:rsidRPr="00D14C87">
        <w:rPr>
          <w:rFonts w:ascii="Arial" w:hAnsi="Arial" w:cs="Arial"/>
          <w:b/>
          <w:color w:val="auto"/>
        </w:rPr>
        <w:t>ц</w:t>
      </w:r>
    </w:p>
    <w:p w:rsidR="00E71AEA" w:rsidRDefault="00D14C87" w:rsidP="00154554">
      <w:pPr>
        <w:shd w:val="clear" w:color="auto" w:fill="FFFFFF"/>
        <w:tabs>
          <w:tab w:val="left" w:pos="6795"/>
        </w:tabs>
        <w:spacing w:line="600" w:lineRule="auto"/>
        <w:jc w:val="both"/>
        <w:rPr>
          <w:rFonts w:ascii="Arial" w:hAnsi="Arial" w:cs="Arial"/>
          <w:color w:val="auto"/>
        </w:rPr>
      </w:pPr>
      <w:r>
        <w:rPr>
          <w:rFonts w:ascii="Arial" w:hAnsi="Arial" w:cs="Arial"/>
          <w:color w:val="auto"/>
        </w:rPr>
        <w:t>________________</w:t>
      </w:r>
      <w:r w:rsidR="00154554">
        <w:rPr>
          <w:rFonts w:ascii="Arial" w:hAnsi="Arial" w:cs="Arial"/>
          <w:color w:val="auto"/>
        </w:rPr>
        <w:t xml:space="preserve">                                                                   ______________</w:t>
      </w:r>
    </w:p>
    <w:p w:rsidR="009F5F7A" w:rsidRPr="009F5F7A" w:rsidRDefault="00154554" w:rsidP="009F5F7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 xml:space="preserve">Напомена: Уколико понуду подноси група понуђача, модел уговора мора бити потписана од стране овлашћеног лица сваког понуђача из </w:t>
      </w:r>
      <w:r w:rsidR="009F5F7A">
        <w:rPr>
          <w:rFonts w:ascii="Arial" w:hAnsi="Arial" w:cs="Arial"/>
          <w:i/>
          <w:color w:val="auto"/>
        </w:rPr>
        <w:t>групе понуђача и оверен печатом</w:t>
      </w:r>
    </w:p>
    <w:p w:rsidR="00F44DEC" w:rsidRDefault="00F44DEC" w:rsidP="00F44DEC">
      <w:pPr>
        <w:shd w:val="clear" w:color="auto" w:fill="C6D9F1"/>
        <w:jc w:val="center"/>
        <w:rPr>
          <w:rFonts w:ascii="Arial" w:hAnsi="Arial" w:cs="Arial"/>
          <w:b/>
          <w:bCs/>
          <w:i/>
          <w:iCs/>
          <w:sz w:val="28"/>
          <w:szCs w:val="28"/>
        </w:rPr>
      </w:pPr>
      <w:r>
        <w:rPr>
          <w:rFonts w:ascii="Arial" w:hAnsi="Arial" w:cs="Arial"/>
          <w:b/>
          <w:bCs/>
          <w:i/>
          <w:iCs/>
          <w:sz w:val="28"/>
          <w:szCs w:val="28"/>
        </w:rPr>
        <w:lastRenderedPageBreak/>
        <w:t>VIII</w:t>
      </w:r>
      <w:r>
        <w:rPr>
          <w:rFonts w:ascii="Arial" w:hAnsi="Arial" w:cs="Arial"/>
          <w:b/>
          <w:bCs/>
          <w:i/>
          <w:iCs/>
          <w:sz w:val="28"/>
          <w:szCs w:val="28"/>
          <w:lang w:val="sr-Cyrl-CS"/>
        </w:rPr>
        <w:t xml:space="preserve">-2 </w:t>
      </w:r>
      <w:r>
        <w:rPr>
          <w:rFonts w:ascii="Arial" w:hAnsi="Arial" w:cs="Arial"/>
          <w:b/>
          <w:bCs/>
          <w:i/>
          <w:iCs/>
          <w:sz w:val="28"/>
          <w:szCs w:val="28"/>
        </w:rPr>
        <w:t>МОДЕЛ УГОВОРА</w:t>
      </w:r>
    </w:p>
    <w:p w:rsidR="00F44DEC" w:rsidRDefault="00F44DEC" w:rsidP="00F44DEC">
      <w:pPr>
        <w:shd w:val="clear" w:color="auto" w:fill="C6D9F1"/>
        <w:jc w:val="center"/>
        <w:rPr>
          <w:rFonts w:ascii="Arial" w:hAnsi="Arial" w:cs="Arial"/>
          <w:b/>
          <w:bCs/>
          <w:i/>
          <w:iCs/>
          <w:sz w:val="28"/>
          <w:szCs w:val="28"/>
        </w:rPr>
      </w:pPr>
    </w:p>
    <w:p w:rsidR="00F44DEC" w:rsidRDefault="00F44DEC" w:rsidP="00F44DEC">
      <w:pPr>
        <w:shd w:val="clear" w:color="auto" w:fill="FFFFFF"/>
        <w:tabs>
          <w:tab w:val="left" w:pos="6510"/>
        </w:tabs>
        <w:spacing w:line="600" w:lineRule="auto"/>
        <w:jc w:val="both"/>
        <w:rPr>
          <w:rFonts w:ascii="Arial" w:hAnsi="Arial" w:cs="Arial"/>
          <w:color w:val="auto"/>
        </w:rPr>
      </w:pPr>
    </w:p>
    <w:p w:rsidR="00F44DEC" w:rsidRDefault="00F44DEC" w:rsidP="00F44DEC">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F44DEC" w:rsidRPr="002B76AE" w:rsidRDefault="00F44DEC" w:rsidP="00F44DEC">
      <w:pPr>
        <w:ind w:left="720"/>
        <w:jc w:val="center"/>
        <w:rPr>
          <w:rFonts w:ascii="Arial" w:hAnsi="Arial" w:cs="Arial"/>
          <w:i/>
          <w:iCs/>
          <w:lang w:val="sr-Cyrl-CS"/>
        </w:rPr>
      </w:pPr>
      <w:r>
        <w:rPr>
          <w:rFonts w:ascii="Arial" w:hAnsi="Arial" w:cs="Arial"/>
          <w:b/>
          <w:bCs/>
          <w:i/>
          <w:iCs/>
          <w:lang w:val="sr-Cyrl-CS"/>
        </w:rPr>
        <w:t xml:space="preserve">УСЛУГА РЕСТОРАНА </w:t>
      </w:r>
    </w:p>
    <w:p w:rsidR="00F44DEC" w:rsidRPr="00927EAB" w:rsidRDefault="00F44DEC" w:rsidP="00F44DEC">
      <w:pPr>
        <w:jc w:val="center"/>
        <w:rPr>
          <w:rFonts w:ascii="Arial" w:hAnsi="Arial" w:cs="Arial"/>
          <w:i/>
          <w:iCs/>
          <w:u w:val="single"/>
          <w:lang w:val="sr-Cyrl-CS"/>
        </w:rPr>
      </w:pPr>
      <w:r w:rsidRPr="00927EAB">
        <w:rPr>
          <w:rFonts w:ascii="Arial" w:hAnsi="Arial" w:cs="Arial"/>
          <w:i/>
          <w:iCs/>
          <w:u w:val="single"/>
          <w:lang w:val="sr-Cyrl-CS"/>
        </w:rPr>
        <w:t>ЗА ПАРТИЈУ БР.</w:t>
      </w:r>
      <w:r w:rsidR="009313A2">
        <w:rPr>
          <w:rFonts w:ascii="Arial" w:hAnsi="Arial" w:cs="Arial"/>
          <w:i/>
          <w:iCs/>
          <w:u w:val="single"/>
          <w:lang w:val="sr-Cyrl-CS"/>
        </w:rPr>
        <w:t>2</w:t>
      </w:r>
      <w:r w:rsidRPr="00927EAB">
        <w:rPr>
          <w:rFonts w:ascii="Arial" w:hAnsi="Arial" w:cs="Arial"/>
          <w:i/>
          <w:iCs/>
          <w:u w:val="single"/>
          <w:lang w:val="sr-Cyrl-CS"/>
        </w:rPr>
        <w:t xml:space="preserve"> –</w:t>
      </w:r>
      <w:r>
        <w:rPr>
          <w:rFonts w:ascii="Arial" w:hAnsi="Arial" w:cs="Arial"/>
          <w:i/>
          <w:iCs/>
          <w:u w:val="single"/>
          <w:lang w:val="sr-Cyrl-CS"/>
        </w:rPr>
        <w:t>ИНТЕР</w:t>
      </w:r>
      <w:r w:rsidRPr="00927EAB">
        <w:rPr>
          <w:rFonts w:ascii="Arial" w:hAnsi="Arial" w:cs="Arial"/>
          <w:i/>
          <w:iCs/>
          <w:u w:val="single"/>
          <w:lang w:val="sr-Cyrl-CS"/>
        </w:rPr>
        <w:t>НАЦИОНАЛНА ЈЕЛА</w:t>
      </w:r>
    </w:p>
    <w:p w:rsidR="00F44DEC" w:rsidRPr="002B76AE" w:rsidRDefault="00F44DEC" w:rsidP="00F44DEC">
      <w:pPr>
        <w:rPr>
          <w:rFonts w:ascii="Arial" w:hAnsi="Arial" w:cs="Arial"/>
          <w:i/>
          <w:iCs/>
          <w:lang w:val="sr-Cyrl-CS"/>
        </w:rPr>
      </w:pPr>
    </w:p>
    <w:p w:rsidR="00F44DEC" w:rsidRDefault="00F44DEC" w:rsidP="00F44DEC">
      <w:pPr>
        <w:rPr>
          <w:rFonts w:ascii="Arial" w:hAnsi="Arial" w:cs="Arial"/>
          <w:b/>
          <w:iCs/>
          <w:lang w:val="sr-Cyrl-CS"/>
        </w:rPr>
      </w:pPr>
      <w:r w:rsidRPr="002B76AE">
        <w:rPr>
          <w:rFonts w:ascii="Arial" w:hAnsi="Arial" w:cs="Arial"/>
          <w:b/>
          <w:iCs/>
        </w:rPr>
        <w:t>Закључен између:</w:t>
      </w:r>
    </w:p>
    <w:p w:rsidR="00F44DEC" w:rsidRPr="0031330E" w:rsidRDefault="00F44DEC" w:rsidP="00F44DEC">
      <w:pPr>
        <w:rPr>
          <w:rFonts w:ascii="Arial" w:hAnsi="Arial" w:cs="Arial"/>
          <w:iCs/>
          <w:lang w:val="sr-Cyrl-CS"/>
        </w:rPr>
      </w:pPr>
    </w:p>
    <w:p w:rsidR="009313A2" w:rsidRDefault="009313A2" w:rsidP="009313A2">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9313A2" w:rsidRDefault="009313A2" w:rsidP="009313A2">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9313A2" w:rsidRPr="002B76AE" w:rsidRDefault="009313A2" w:rsidP="009313A2">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4F3FB8">
        <w:rPr>
          <w:rFonts w:ascii="Arial" w:hAnsi="Arial" w:cs="Arial"/>
          <w:iCs/>
          <w:lang w:val="sr-Cyrl-CS"/>
        </w:rPr>
        <w:t>проф. др Мирослав Милутиновић</w:t>
      </w:r>
      <w:r w:rsidRPr="002B76AE">
        <w:rPr>
          <w:rFonts w:ascii="Arial" w:hAnsi="Arial" w:cs="Arial"/>
          <w:iCs/>
        </w:rPr>
        <w:t xml:space="preserve"> </w:t>
      </w:r>
    </w:p>
    <w:p w:rsidR="009313A2" w:rsidRPr="002B76AE" w:rsidRDefault="009313A2" w:rsidP="009313A2">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F44DEC" w:rsidRPr="009313A2" w:rsidRDefault="00F44DEC" w:rsidP="00F44DEC">
      <w:pPr>
        <w:rPr>
          <w:rFonts w:ascii="Arial" w:hAnsi="Arial" w:cs="Arial"/>
          <w:iCs/>
          <w:lang w:val="sr-Cyrl-CS"/>
        </w:rPr>
      </w:pPr>
    </w:p>
    <w:p w:rsidR="00F44DEC" w:rsidRPr="002B76AE" w:rsidRDefault="00F44DEC" w:rsidP="00F44DEC">
      <w:pPr>
        <w:rPr>
          <w:rFonts w:ascii="Arial" w:hAnsi="Arial" w:cs="Arial"/>
          <w:iCs/>
        </w:rPr>
      </w:pPr>
      <w:proofErr w:type="gramStart"/>
      <w:r w:rsidRPr="002B76AE">
        <w:rPr>
          <w:rFonts w:ascii="Arial" w:hAnsi="Arial" w:cs="Arial"/>
          <w:iCs/>
        </w:rPr>
        <w:t>и</w:t>
      </w:r>
      <w:proofErr w:type="gramEnd"/>
    </w:p>
    <w:p w:rsidR="00F44DEC" w:rsidRPr="002B76AE" w:rsidRDefault="00F44DEC" w:rsidP="00F44DEC">
      <w:pPr>
        <w:rPr>
          <w:rFonts w:ascii="Arial" w:hAnsi="Arial" w:cs="Arial"/>
          <w:iCs/>
        </w:rPr>
      </w:pPr>
    </w:p>
    <w:p w:rsidR="00F44DEC" w:rsidRPr="002B76AE" w:rsidRDefault="00F44DEC" w:rsidP="00F44DEC">
      <w:pPr>
        <w:rPr>
          <w:rFonts w:ascii="Arial" w:hAnsi="Arial" w:cs="Arial"/>
          <w:iCs/>
        </w:rPr>
      </w:pPr>
      <w:r w:rsidRPr="002B76AE">
        <w:rPr>
          <w:rFonts w:ascii="Arial" w:hAnsi="Arial" w:cs="Arial"/>
          <w:iCs/>
        </w:rPr>
        <w:t>................................................................................................</w:t>
      </w:r>
    </w:p>
    <w:p w:rsidR="00F44DEC" w:rsidRPr="002B76AE" w:rsidRDefault="00F44DEC" w:rsidP="00F44DEC">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F44DEC" w:rsidRPr="002B76AE" w:rsidRDefault="00F44DEC" w:rsidP="00F44DEC">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F44DEC" w:rsidRPr="002B76AE" w:rsidRDefault="00F44DEC" w:rsidP="00F44DEC">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F44DEC" w:rsidRPr="002B76AE" w:rsidRDefault="00F44DEC" w:rsidP="00F44DEC">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F44DEC" w:rsidRPr="002B76AE" w:rsidRDefault="00F44DEC" w:rsidP="00F44DEC">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190B0B">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F44DEC" w:rsidRPr="002B76AE" w:rsidRDefault="00F44DEC" w:rsidP="00F44DEC">
      <w:pPr>
        <w:rPr>
          <w:rFonts w:ascii="Arial" w:hAnsi="Arial" w:cs="Arial"/>
          <w:iCs/>
        </w:rPr>
      </w:pPr>
    </w:p>
    <w:p w:rsidR="00F44DEC" w:rsidRPr="002B76AE" w:rsidRDefault="00F44DEC" w:rsidP="00F44DEC">
      <w:pPr>
        <w:spacing w:line="276" w:lineRule="auto"/>
        <w:rPr>
          <w:rFonts w:ascii="Arial" w:hAnsi="Arial" w:cs="Arial"/>
          <w:iCs/>
        </w:rPr>
      </w:pPr>
      <w:r w:rsidRPr="002B76AE">
        <w:rPr>
          <w:rFonts w:ascii="Arial" w:hAnsi="Arial" w:cs="Arial"/>
          <w:iCs/>
        </w:rPr>
        <w:t>Основ уговора:</w:t>
      </w:r>
    </w:p>
    <w:p w:rsidR="00F44DEC" w:rsidRPr="002B76AE" w:rsidRDefault="00F44DEC" w:rsidP="00F44DEC">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D2391A">
        <w:rPr>
          <w:rFonts w:ascii="Arial" w:hAnsi="Arial" w:cs="Arial"/>
          <w:iCs/>
          <w:lang w:val="sr-Cyrl-CS"/>
        </w:rPr>
        <w:t>404</w:t>
      </w:r>
      <w:proofErr w:type="gramEnd"/>
      <w:r w:rsidR="00D2391A">
        <w:rPr>
          <w:rFonts w:ascii="Arial" w:hAnsi="Arial" w:cs="Arial"/>
          <w:iCs/>
          <w:lang w:val="sr-Cyrl-CS"/>
        </w:rPr>
        <w:t>-440/2018</w:t>
      </w:r>
      <w:r w:rsidR="002B1CC4">
        <w:rPr>
          <w:rFonts w:ascii="Arial" w:hAnsi="Arial" w:cs="Arial"/>
          <w:iCs/>
          <w:lang w:val="sr-Cyrl-CS"/>
        </w:rPr>
        <w:t>-02</w:t>
      </w:r>
      <w:r w:rsidRPr="002B76AE">
        <w:rPr>
          <w:rFonts w:ascii="Arial" w:hAnsi="Arial" w:cs="Arial"/>
          <w:iCs/>
        </w:rPr>
        <w:t>.</w:t>
      </w:r>
    </w:p>
    <w:p w:rsidR="00F44DEC" w:rsidRPr="002B76AE" w:rsidRDefault="00F44DEC" w:rsidP="00F44DEC">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F44DEC" w:rsidRPr="002B76AE" w:rsidRDefault="00F44DEC" w:rsidP="00F44DEC">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F44DEC" w:rsidRDefault="00F44DEC" w:rsidP="00F44DEC">
      <w:pPr>
        <w:spacing w:line="276" w:lineRule="auto"/>
        <w:rPr>
          <w:rFonts w:ascii="Arial" w:hAnsi="Arial" w:cs="Arial"/>
          <w:i/>
          <w:iCs/>
        </w:rPr>
      </w:pP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D2391A">
        <w:rPr>
          <w:rFonts w:ascii="Arial" w:hAnsi="Arial" w:cs="Arial"/>
          <w:color w:val="auto"/>
          <w:lang w:val="sr-Cyrl-CS"/>
        </w:rPr>
        <w:t>404-440/2018</w:t>
      </w:r>
      <w:r w:rsidR="002B1CC4">
        <w:rPr>
          <w:rFonts w:ascii="Arial" w:hAnsi="Arial" w:cs="Arial"/>
          <w:color w:val="auto"/>
          <w:lang w:val="sr-Cyrl-CS"/>
        </w:rPr>
        <w:t>-02</w:t>
      </w:r>
      <w:r w:rsidR="00D17E22">
        <w:rPr>
          <w:rFonts w:ascii="Arial" w:hAnsi="Arial" w:cs="Arial"/>
          <w:color w:val="auto"/>
          <w:lang w:val="sr-Cyrl-CS"/>
        </w:rPr>
        <w:t xml:space="preserve"> </w:t>
      </w:r>
      <w:r>
        <w:rPr>
          <w:rFonts w:ascii="Arial" w:hAnsi="Arial" w:cs="Arial"/>
          <w:color w:val="auto"/>
        </w:rPr>
        <w:t xml:space="preserve">за ПАРТИЈУ </w:t>
      </w:r>
      <w:r w:rsidR="009313A2">
        <w:rPr>
          <w:rFonts w:ascii="Arial" w:hAnsi="Arial" w:cs="Arial"/>
          <w:color w:val="auto"/>
          <w:lang w:val="sr-Cyrl-CS"/>
        </w:rPr>
        <w:t>2</w:t>
      </w:r>
      <w:r w:rsidR="00577B8E">
        <w:rPr>
          <w:rFonts w:ascii="Arial" w:hAnsi="Arial" w:cs="Arial"/>
          <w:color w:val="auto"/>
          <w:lang w:val="sr-Cyrl-CS"/>
        </w:rPr>
        <w:t xml:space="preserve"> </w:t>
      </w:r>
      <w:r>
        <w:rPr>
          <w:rFonts w:ascii="Arial" w:hAnsi="Arial" w:cs="Arial"/>
          <w:color w:val="auto"/>
        </w:rPr>
        <w:t>-</w:t>
      </w:r>
      <w:r w:rsidR="00FB4239">
        <w:rPr>
          <w:rFonts w:ascii="Arial" w:hAnsi="Arial" w:cs="Arial"/>
          <w:color w:val="auto"/>
          <w:lang w:val="sr-Cyrl-CS"/>
        </w:rPr>
        <w:t xml:space="preserve"> </w:t>
      </w:r>
      <w:r w:rsidR="009313A2">
        <w:rPr>
          <w:rFonts w:ascii="Arial" w:hAnsi="Arial" w:cs="Arial"/>
          <w:color w:val="auto"/>
          <w:lang w:val="sr-Cyrl-CS"/>
        </w:rPr>
        <w:t>ИНТЕР</w:t>
      </w:r>
      <w:r>
        <w:rPr>
          <w:rFonts w:ascii="Arial" w:hAnsi="Arial" w:cs="Arial"/>
          <w:color w:val="auto"/>
        </w:rPr>
        <w:t>НАЦИОНАЛНА ЈЕЛА</w:t>
      </w:r>
      <w:r w:rsidRPr="00C0514C">
        <w:rPr>
          <w:rFonts w:ascii="Arial" w:hAnsi="Arial" w:cs="Arial"/>
          <w:color w:val="auto"/>
        </w:rPr>
        <w:t xml:space="preserve"> на основу позива објављеног на Порталу јавних набавки и интернет страни наручиоца;</w:t>
      </w:r>
    </w:p>
    <w:p w:rsidR="00F44DEC" w:rsidRPr="00C0514C" w:rsidRDefault="00F44DEC" w:rsidP="00F44DEC">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F44DEC" w:rsidRPr="00C0514C" w:rsidRDefault="00F44DEC" w:rsidP="00F44DEC">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D2391A">
        <w:rPr>
          <w:rFonts w:ascii="Arial" w:hAnsi="Arial" w:cs="Arial"/>
          <w:color w:val="auto"/>
          <w:lang w:val="sr-Cyrl-CS"/>
        </w:rPr>
        <w:t>404-440/2018</w:t>
      </w:r>
      <w:r w:rsidR="002B1CC4">
        <w:rPr>
          <w:rFonts w:ascii="Arial" w:hAnsi="Arial" w:cs="Arial"/>
          <w:color w:val="auto"/>
          <w:lang w:val="sr-Cyrl-CS"/>
        </w:rPr>
        <w:t>-02</w:t>
      </w:r>
    </w:p>
    <w:p w:rsidR="00F44DEC" w:rsidRDefault="00F44DEC" w:rsidP="00F44DEC">
      <w:pPr>
        <w:shd w:val="clear" w:color="auto" w:fill="FFFFFF"/>
        <w:spacing w:line="276" w:lineRule="auto"/>
        <w:jc w:val="both"/>
        <w:rPr>
          <w:rFonts w:ascii="Arial" w:hAnsi="Arial" w:cs="Arial"/>
          <w:color w:val="auto"/>
        </w:rPr>
      </w:pPr>
    </w:p>
    <w:p w:rsidR="00F44DEC" w:rsidRDefault="00F44DEC" w:rsidP="00F44DEC">
      <w:pPr>
        <w:shd w:val="clear" w:color="auto" w:fill="FFFFFF"/>
        <w:spacing w:line="276" w:lineRule="auto"/>
        <w:jc w:val="both"/>
        <w:rPr>
          <w:rFonts w:ascii="Arial" w:hAnsi="Arial" w:cs="Arial"/>
          <w:color w:val="auto"/>
        </w:rPr>
      </w:pPr>
    </w:p>
    <w:p w:rsidR="00F44DEC" w:rsidRDefault="00F44DEC" w:rsidP="00F44DEC">
      <w:pPr>
        <w:shd w:val="clear" w:color="auto" w:fill="FFFFFF"/>
        <w:spacing w:line="276" w:lineRule="auto"/>
        <w:jc w:val="both"/>
        <w:rPr>
          <w:rFonts w:ascii="Arial" w:hAnsi="Arial" w:cs="Arial"/>
          <w:color w:val="auto"/>
        </w:rPr>
      </w:pPr>
    </w:p>
    <w:p w:rsidR="00F44DEC" w:rsidRPr="002B76AE" w:rsidRDefault="00F44DEC" w:rsidP="00F44DEC">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1.</w:t>
      </w:r>
      <w:proofErr w:type="gramEnd"/>
    </w:p>
    <w:p w:rsidR="00F44DEC" w:rsidRPr="00C0514C" w:rsidRDefault="00F44DEC" w:rsidP="00F44DEC">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sidR="00611FA1">
        <w:rPr>
          <w:rFonts w:ascii="Arial" w:hAnsi="Arial" w:cs="Arial"/>
          <w:color w:val="auto"/>
        </w:rPr>
        <w:t>УСЛУГА РЕСТОРАНА</w:t>
      </w:r>
      <w:r>
        <w:rPr>
          <w:rFonts w:ascii="Arial" w:hAnsi="Arial" w:cs="Arial"/>
          <w:color w:val="auto"/>
        </w:rPr>
        <w:t xml:space="preserve">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D2391A">
        <w:rPr>
          <w:rFonts w:ascii="Arial" w:hAnsi="Arial" w:cs="Arial"/>
          <w:color w:val="auto"/>
          <w:lang w:val="sr-Cyrl-CS"/>
        </w:rPr>
        <w:t>404-440/2018</w:t>
      </w:r>
      <w:r w:rsidR="002B1CC4">
        <w:rPr>
          <w:rFonts w:ascii="Arial" w:hAnsi="Arial" w:cs="Arial"/>
          <w:color w:val="auto"/>
          <w:lang w:val="sr-Cyrl-CS"/>
        </w:rPr>
        <w:t>-02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sidR="00074039">
        <w:rPr>
          <w:rFonts w:ascii="Arial" w:hAnsi="Arial" w:cs="Arial"/>
          <w:color w:val="auto"/>
          <w:lang w:val="sr-Cyrl-CS"/>
        </w:rPr>
        <w:t>Црвени Крст</w:t>
      </w:r>
      <w:r>
        <w:rPr>
          <w:rFonts w:ascii="Arial" w:hAnsi="Arial" w:cs="Arial"/>
          <w:color w:val="auto"/>
        </w:rPr>
        <w:t>-Ниш</w:t>
      </w:r>
      <w:r w:rsidR="00074039">
        <w:rPr>
          <w:rFonts w:ascii="Arial" w:hAnsi="Arial" w:cs="Arial"/>
          <w:color w:val="auto"/>
          <w:lang w:val="sr-Cyrl-CS"/>
        </w:rPr>
        <w:t xml:space="preserve"> </w:t>
      </w:r>
      <w:r>
        <w:rPr>
          <w:rFonts w:ascii="Arial" w:hAnsi="Arial" w:cs="Arial"/>
          <w:color w:val="auto"/>
        </w:rPr>
        <w:t xml:space="preserve">за ПАРТИЈУ </w:t>
      </w:r>
      <w:r w:rsidR="00074039">
        <w:rPr>
          <w:rFonts w:ascii="Arial" w:hAnsi="Arial" w:cs="Arial"/>
          <w:color w:val="auto"/>
          <w:lang w:val="sr-Cyrl-CS"/>
        </w:rPr>
        <w:t>2</w:t>
      </w:r>
      <w:r w:rsidR="00577B8E">
        <w:rPr>
          <w:rFonts w:ascii="Arial" w:hAnsi="Arial" w:cs="Arial"/>
          <w:color w:val="auto"/>
          <w:lang w:val="sr-Cyrl-CS"/>
        </w:rPr>
        <w:t xml:space="preserve"> </w:t>
      </w:r>
      <w:r>
        <w:rPr>
          <w:rFonts w:ascii="Arial" w:hAnsi="Arial" w:cs="Arial"/>
          <w:color w:val="auto"/>
        </w:rPr>
        <w:t>-</w:t>
      </w:r>
      <w:r w:rsidR="00FB4239">
        <w:rPr>
          <w:rFonts w:ascii="Arial" w:hAnsi="Arial" w:cs="Arial"/>
          <w:color w:val="auto"/>
          <w:lang w:val="sr-Cyrl-CS"/>
        </w:rPr>
        <w:t xml:space="preserve"> </w:t>
      </w:r>
      <w:r w:rsidR="00074039">
        <w:rPr>
          <w:rFonts w:ascii="Arial" w:hAnsi="Arial" w:cs="Arial"/>
          <w:color w:val="auto"/>
          <w:lang w:val="sr-Cyrl-CS"/>
        </w:rPr>
        <w:t>ИНТЕР</w:t>
      </w:r>
      <w:r>
        <w:rPr>
          <w:rFonts w:ascii="Arial" w:hAnsi="Arial" w:cs="Arial"/>
          <w:color w:val="auto"/>
        </w:rPr>
        <w:t>НАЦИОНАЛНА ЈЕЛА.</w:t>
      </w:r>
      <w:proofErr w:type="gramEnd"/>
    </w:p>
    <w:p w:rsidR="00F44DEC" w:rsidRPr="00C0514C" w:rsidRDefault="00F44DEC" w:rsidP="00F44DEC">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F44DEC" w:rsidRDefault="00F44DEC" w:rsidP="00F44DEC">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F44DEC" w:rsidRDefault="00F44DEC" w:rsidP="00F44DEC">
      <w:pPr>
        <w:shd w:val="clear" w:color="auto" w:fill="FFFFFF"/>
        <w:spacing w:line="240" w:lineRule="auto"/>
        <w:jc w:val="both"/>
        <w:rPr>
          <w:rFonts w:ascii="Arial" w:hAnsi="Arial" w:cs="Arial"/>
          <w:color w:val="auto"/>
        </w:rPr>
      </w:pPr>
    </w:p>
    <w:p w:rsidR="00F44DEC" w:rsidRDefault="00F44DEC" w:rsidP="00F44DEC">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F44DEC" w:rsidRPr="00611FA1" w:rsidRDefault="00F44DEC" w:rsidP="00F44DEC">
      <w:pPr>
        <w:shd w:val="clear" w:color="auto" w:fill="FFFFFF"/>
        <w:spacing w:line="240" w:lineRule="auto"/>
        <w:jc w:val="both"/>
        <w:rPr>
          <w:rFonts w:ascii="Arial" w:hAnsi="Arial" w:cs="Arial"/>
          <w:color w:val="auto"/>
          <w:lang w:val="sr-Cyrl-CS"/>
        </w:rPr>
      </w:pPr>
    </w:p>
    <w:p w:rsidR="00F44DEC" w:rsidRPr="002B76AE" w:rsidRDefault="00F44DEC" w:rsidP="00F44DEC">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ПАРТИЈУ </w:t>
      </w:r>
      <w:r w:rsidR="00074039">
        <w:rPr>
          <w:rFonts w:ascii="Arial" w:hAnsi="Arial" w:cs="Arial"/>
          <w:color w:val="auto"/>
          <w:lang w:val="sr-Cyrl-CS"/>
        </w:rPr>
        <w:t>2</w:t>
      </w:r>
      <w:r>
        <w:rPr>
          <w:rFonts w:ascii="Arial" w:hAnsi="Arial" w:cs="Arial"/>
          <w:color w:val="auto"/>
        </w:rPr>
        <w:t xml:space="preserve">- </w:t>
      </w:r>
      <w:r w:rsidR="00074039">
        <w:rPr>
          <w:rFonts w:ascii="Arial" w:hAnsi="Arial" w:cs="Arial"/>
          <w:color w:val="auto"/>
          <w:lang w:val="sr-Cyrl-CS"/>
        </w:rPr>
        <w:t>ИНТЕР</w:t>
      </w:r>
      <w:r>
        <w:rPr>
          <w:rFonts w:ascii="Arial" w:hAnsi="Arial" w:cs="Arial"/>
          <w:color w:val="auto"/>
        </w:rPr>
        <w:t>НАЦИОНАЛНА ЈЕЛА</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______</w:t>
      </w:r>
      <w:r w:rsidRPr="00C0514C">
        <w:rPr>
          <w:rFonts w:ascii="Arial" w:hAnsi="Arial" w:cs="Arial"/>
          <w:color w:val="auto"/>
        </w:rPr>
        <w:t xml:space="preserve">године) </w:t>
      </w:r>
      <w:r>
        <w:rPr>
          <w:rFonts w:ascii="Arial" w:hAnsi="Arial" w:cs="Arial"/>
          <w:color w:val="auto"/>
        </w:rPr>
        <w:t xml:space="preserve">, </w:t>
      </w:r>
      <w:r w:rsidRPr="00C0514C">
        <w:rPr>
          <w:rFonts w:ascii="Arial" w:hAnsi="Arial" w:cs="Arial"/>
          <w:color w:val="auto"/>
        </w:rPr>
        <w:t xml:space="preserve">спецификацији </w:t>
      </w:r>
      <w:r>
        <w:rPr>
          <w:rFonts w:ascii="Arial" w:hAnsi="Arial" w:cs="Arial"/>
          <w:color w:val="auto"/>
        </w:rPr>
        <w:t xml:space="preserve"> </w:t>
      </w:r>
      <w:r w:rsidRPr="00C0514C">
        <w:rPr>
          <w:rFonts w:ascii="Arial" w:hAnsi="Arial" w:cs="Arial"/>
          <w:color w:val="auto"/>
        </w:rPr>
        <w:t>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D2391A">
        <w:rPr>
          <w:rFonts w:ascii="Arial" w:hAnsi="Arial" w:cs="Arial"/>
          <w:color w:val="auto"/>
          <w:lang w:val="sr-Cyrl-CS"/>
        </w:rPr>
        <w:t>404-440/2018</w:t>
      </w:r>
      <w:r w:rsidR="002B1CC4">
        <w:rPr>
          <w:rFonts w:ascii="Arial" w:hAnsi="Arial" w:cs="Arial"/>
          <w:color w:val="auto"/>
          <w:lang w:val="sr-Cyrl-CS"/>
        </w:rPr>
        <w:t>-02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
    <w:p w:rsidR="00F44DEC" w:rsidRDefault="00F44DEC" w:rsidP="00F44DEC">
      <w:pPr>
        <w:shd w:val="clear" w:color="auto" w:fill="FFFFFF"/>
        <w:spacing w:line="276" w:lineRule="auto"/>
        <w:jc w:val="both"/>
        <w:rPr>
          <w:rFonts w:ascii="Arial" w:hAnsi="Arial" w:cs="Arial"/>
          <w:color w:val="auto"/>
        </w:rPr>
      </w:pPr>
    </w:p>
    <w:p w:rsidR="00F44DEC" w:rsidRPr="009F5146" w:rsidRDefault="00F44DEC" w:rsidP="00F44DEC">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F44DEC" w:rsidRPr="009F5146" w:rsidRDefault="00F44DEC" w:rsidP="00F44DEC">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F44DEC" w:rsidRDefault="00F44DEC" w:rsidP="00F44DEC">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w:t>
      </w:r>
      <w:r w:rsidR="00190B0B">
        <w:rPr>
          <w:rFonts w:ascii="Arial" w:hAnsi="Arial" w:cs="Arial"/>
          <w:color w:val="auto"/>
          <w:lang w:val="sr-Cyrl-CS"/>
        </w:rPr>
        <w:t xml:space="preserve">тећом документацијом за Партију 2 </w:t>
      </w:r>
      <w:r>
        <w:rPr>
          <w:rFonts w:ascii="Arial" w:hAnsi="Arial" w:cs="Arial"/>
          <w:color w:val="auto"/>
          <w:lang w:val="sr-Cyrl-CS"/>
        </w:rPr>
        <w:t>-</w:t>
      </w:r>
      <w:r w:rsidR="00FB4239">
        <w:rPr>
          <w:rFonts w:ascii="Arial" w:hAnsi="Arial" w:cs="Arial"/>
          <w:color w:val="auto"/>
          <w:lang w:val="sr-Cyrl-CS"/>
        </w:rPr>
        <w:t xml:space="preserve"> </w:t>
      </w:r>
      <w:r w:rsidR="00074039">
        <w:rPr>
          <w:rFonts w:ascii="Arial" w:hAnsi="Arial" w:cs="Arial"/>
          <w:color w:val="auto"/>
          <w:lang w:val="sr-Cyrl-CS"/>
        </w:rPr>
        <w:t>Интер</w:t>
      </w:r>
      <w:r>
        <w:rPr>
          <w:rFonts w:ascii="Arial" w:hAnsi="Arial" w:cs="Arial"/>
          <w:color w:val="auto"/>
          <w:lang w:val="sr-Cyrl-CS"/>
        </w:rPr>
        <w:t>ационална јела са ценом од___________динара без ПДВ, осносно ___________динара са ПДВ.</w:t>
      </w:r>
    </w:p>
    <w:p w:rsidR="00F44DEC" w:rsidRPr="00C81570" w:rsidRDefault="00F44DEC" w:rsidP="00F44DEC">
      <w:pPr>
        <w:shd w:val="clear" w:color="auto" w:fill="FFFFFF"/>
        <w:spacing w:line="276" w:lineRule="auto"/>
        <w:ind w:left="780"/>
        <w:jc w:val="both"/>
        <w:rPr>
          <w:rFonts w:ascii="Arial" w:hAnsi="Arial" w:cs="Arial"/>
          <w:color w:val="auto"/>
          <w:lang w:val="sr-Cyrl-CS"/>
        </w:rPr>
      </w:pPr>
    </w:p>
    <w:p w:rsidR="00F44DEC" w:rsidRPr="00BC5115" w:rsidRDefault="00F44DEC" w:rsidP="00F44DEC">
      <w:pPr>
        <w:shd w:val="clear" w:color="auto" w:fill="FFFFFF"/>
        <w:spacing w:line="276" w:lineRule="auto"/>
        <w:jc w:val="both"/>
        <w:rPr>
          <w:rFonts w:ascii="Arial" w:hAnsi="Arial" w:cs="Arial"/>
          <w:color w:val="auto"/>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p>
    <w:p w:rsidR="00F44DEC" w:rsidRDefault="00F44DEC" w:rsidP="00F44DEC">
      <w:pPr>
        <w:shd w:val="clear" w:color="auto" w:fill="FFFFFF"/>
        <w:spacing w:line="276" w:lineRule="auto"/>
        <w:jc w:val="both"/>
        <w:rPr>
          <w:rFonts w:ascii="Arial" w:hAnsi="Arial" w:cs="Arial"/>
          <w:color w:val="auto"/>
        </w:rPr>
      </w:pPr>
      <w:r>
        <w:rPr>
          <w:rFonts w:ascii="Arial" w:hAnsi="Arial" w:cs="Arial"/>
          <w:color w:val="auto"/>
          <w:lang w:val="sr-Cyrl-CS"/>
        </w:rPr>
        <w:lastRenderedPageBreak/>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F44DEC" w:rsidRPr="00C0514C" w:rsidRDefault="00F44DEC" w:rsidP="00F44DEC">
      <w:pPr>
        <w:shd w:val="clear" w:color="auto" w:fill="FFFFFF"/>
        <w:spacing w:line="276" w:lineRule="auto"/>
        <w:jc w:val="both"/>
        <w:rPr>
          <w:rFonts w:ascii="Arial" w:hAnsi="Arial" w:cs="Arial"/>
          <w:color w:val="auto"/>
        </w:rPr>
      </w:pPr>
    </w:p>
    <w:p w:rsidR="00F44DEC" w:rsidRPr="009F5146" w:rsidRDefault="00F44DEC" w:rsidP="00F44DEC">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F44DEC" w:rsidRDefault="00F44DEC" w:rsidP="00F44DEC">
      <w:pPr>
        <w:shd w:val="clear" w:color="auto" w:fill="FFFFFF"/>
        <w:spacing w:line="276" w:lineRule="auto"/>
        <w:jc w:val="center"/>
        <w:rPr>
          <w:rFonts w:ascii="Arial" w:hAnsi="Arial" w:cs="Arial"/>
          <w:b/>
          <w:color w:val="auto"/>
        </w:rPr>
      </w:pP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F44DE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F44DEC" w:rsidRPr="00C0514C" w:rsidRDefault="00F44DEC" w:rsidP="00F44DEC">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F44DEC" w:rsidRPr="00C0514C" w:rsidRDefault="00F44DEC" w:rsidP="00F44DEC">
      <w:pPr>
        <w:shd w:val="clear" w:color="auto" w:fill="FFFFFF"/>
        <w:spacing w:line="276" w:lineRule="auto"/>
        <w:jc w:val="both"/>
        <w:rPr>
          <w:rFonts w:ascii="Arial" w:hAnsi="Arial" w:cs="Arial"/>
          <w:color w:val="auto"/>
        </w:rPr>
      </w:pPr>
    </w:p>
    <w:p w:rsidR="00F44DEC" w:rsidRPr="00D14C87" w:rsidRDefault="00F44DEC" w:rsidP="00F44DEC">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5</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F44DEC" w:rsidRPr="00C0514C" w:rsidRDefault="00F44DEC" w:rsidP="00F44DEC">
      <w:pPr>
        <w:shd w:val="clear" w:color="auto" w:fill="FFFFFF"/>
        <w:spacing w:line="276" w:lineRule="auto"/>
        <w:jc w:val="both"/>
        <w:rPr>
          <w:rFonts w:ascii="Arial" w:hAnsi="Arial" w:cs="Arial"/>
          <w:color w:val="auto"/>
        </w:rPr>
      </w:pPr>
    </w:p>
    <w:p w:rsidR="00F44DEC" w:rsidRPr="00D14C87" w:rsidRDefault="00F44DEC" w:rsidP="00F44DEC">
      <w:pPr>
        <w:shd w:val="clear" w:color="auto" w:fill="FFFFFF"/>
        <w:spacing w:line="276" w:lineRule="auto"/>
        <w:rPr>
          <w:rFonts w:ascii="Arial" w:hAnsi="Arial" w:cs="Arial"/>
          <w:b/>
          <w:color w:val="auto"/>
        </w:rPr>
      </w:pPr>
      <w:r w:rsidRPr="00D14C87">
        <w:rPr>
          <w:rFonts w:ascii="Arial" w:hAnsi="Arial" w:cs="Arial"/>
          <w:b/>
          <w:color w:val="auto"/>
        </w:rPr>
        <w:t>КВАЛИТЕТ</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6</w:t>
      </w:r>
      <w:r w:rsidRPr="00D14C87">
        <w:rPr>
          <w:rFonts w:ascii="Arial" w:hAnsi="Arial" w:cs="Arial"/>
          <w:b/>
          <w:color w:val="auto"/>
        </w:rPr>
        <w:t>.</w:t>
      </w:r>
      <w:proofErr w:type="gramEnd"/>
    </w:p>
    <w:p w:rsidR="00F44DEC" w:rsidRDefault="00F44DEC" w:rsidP="00F44DEC">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074039" w:rsidRPr="006F16F4" w:rsidRDefault="00074039" w:rsidP="00F44DEC">
      <w:pPr>
        <w:shd w:val="clear" w:color="auto" w:fill="FFFFFF"/>
        <w:spacing w:line="276" w:lineRule="auto"/>
        <w:jc w:val="both"/>
        <w:rPr>
          <w:rFonts w:ascii="Arial" w:hAnsi="Arial" w:cs="Arial"/>
          <w:color w:val="auto"/>
          <w:lang w:val="sr-Cyrl-CS"/>
        </w:rPr>
      </w:pPr>
    </w:p>
    <w:p w:rsidR="00F44DEC" w:rsidRPr="00D14C87" w:rsidRDefault="00F44DEC" w:rsidP="00F44DEC">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7</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F44DEC" w:rsidRDefault="00F44DEC" w:rsidP="00074039">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9F5F7A" w:rsidRPr="009F5F7A" w:rsidRDefault="009F5F7A" w:rsidP="00074039">
      <w:pPr>
        <w:shd w:val="clear" w:color="auto" w:fill="FFFFFF"/>
        <w:spacing w:line="276" w:lineRule="auto"/>
        <w:jc w:val="both"/>
        <w:rPr>
          <w:rFonts w:ascii="Arial" w:hAnsi="Arial" w:cs="Arial"/>
          <w:color w:val="auto"/>
        </w:rPr>
      </w:pPr>
    </w:p>
    <w:p w:rsidR="00DF4DCE"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8</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w:t>
      </w:r>
      <w:r w:rsidR="00074039">
        <w:rPr>
          <w:rFonts w:ascii="Arial" w:hAnsi="Arial" w:cs="Arial"/>
          <w:color w:val="auto"/>
          <w:lang w:val="sr-Cyrl-CS"/>
        </w:rPr>
        <w:t xml:space="preserve"> годину</w:t>
      </w:r>
      <w:r>
        <w:rPr>
          <w:rFonts w:ascii="Arial" w:hAnsi="Arial" w:cs="Arial"/>
          <w:color w:val="auto"/>
        </w:rPr>
        <w:t xml:space="preserve"> дана </w:t>
      </w:r>
      <w:r w:rsidRPr="00C0514C">
        <w:rPr>
          <w:rFonts w:ascii="Arial" w:hAnsi="Arial" w:cs="Arial"/>
          <w:color w:val="auto"/>
        </w:rPr>
        <w:t>од дана ступања уговора на снагу.</w:t>
      </w:r>
      <w:proofErr w:type="gramEnd"/>
    </w:p>
    <w:p w:rsidR="00F44DE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BC5115" w:rsidRDefault="00BC5115" w:rsidP="00F44DEC">
      <w:pPr>
        <w:shd w:val="clear" w:color="auto" w:fill="FFFFFF"/>
        <w:spacing w:line="276" w:lineRule="auto"/>
        <w:jc w:val="both"/>
        <w:rPr>
          <w:rFonts w:ascii="Arial" w:hAnsi="Arial" w:cs="Arial"/>
          <w:color w:val="auto"/>
          <w:lang w:val="sr-Cyrl-CS"/>
        </w:rPr>
      </w:pPr>
    </w:p>
    <w:p w:rsidR="00611FA1" w:rsidRDefault="00611FA1" w:rsidP="00F44DEC">
      <w:pPr>
        <w:shd w:val="clear" w:color="auto" w:fill="FFFFFF"/>
        <w:spacing w:line="276" w:lineRule="auto"/>
        <w:jc w:val="both"/>
        <w:rPr>
          <w:rFonts w:ascii="Arial" w:hAnsi="Arial" w:cs="Arial"/>
          <w:color w:val="auto"/>
          <w:lang w:val="sr-Cyrl-CS"/>
        </w:rPr>
      </w:pPr>
    </w:p>
    <w:p w:rsidR="00611FA1" w:rsidRPr="00611FA1" w:rsidRDefault="00611FA1" w:rsidP="00F44DEC">
      <w:pPr>
        <w:shd w:val="clear" w:color="auto" w:fill="FFFFFF"/>
        <w:spacing w:line="276" w:lineRule="auto"/>
        <w:jc w:val="both"/>
        <w:rPr>
          <w:rFonts w:ascii="Arial" w:hAnsi="Arial" w:cs="Arial"/>
          <w:color w:val="auto"/>
          <w:lang w:val="sr-Cyrl-CS"/>
        </w:rPr>
      </w:pP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9</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F44DEC" w:rsidRPr="00C0514C" w:rsidRDefault="00F44DEC" w:rsidP="00F44DEC">
      <w:pPr>
        <w:shd w:val="clear" w:color="auto" w:fill="FFFFFF"/>
        <w:spacing w:line="276" w:lineRule="auto"/>
        <w:jc w:val="both"/>
        <w:rPr>
          <w:rFonts w:ascii="Arial" w:hAnsi="Arial" w:cs="Arial"/>
          <w:color w:val="auto"/>
        </w:rPr>
      </w:pP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0</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1</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2</w:t>
      </w:r>
      <w:r w:rsidRPr="00D14C87">
        <w:rPr>
          <w:rFonts w:ascii="Arial" w:hAnsi="Arial" w:cs="Arial"/>
          <w:b/>
          <w:color w:val="auto"/>
        </w:rPr>
        <w:t>.</w:t>
      </w:r>
      <w:proofErr w:type="gramEnd"/>
    </w:p>
    <w:p w:rsidR="00F44DEC" w:rsidRDefault="00F44DEC" w:rsidP="00F44DEC">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074039" w:rsidRPr="00074039" w:rsidRDefault="00074039" w:rsidP="00F44DEC">
      <w:pPr>
        <w:shd w:val="clear" w:color="auto" w:fill="FFFFFF"/>
        <w:spacing w:line="276" w:lineRule="auto"/>
        <w:jc w:val="both"/>
        <w:rPr>
          <w:rFonts w:ascii="Arial" w:hAnsi="Arial" w:cs="Arial"/>
          <w:color w:val="auto"/>
          <w:lang w:val="sr-Cyrl-CS"/>
        </w:rPr>
      </w:pP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3</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Pr>
          <w:rFonts w:ascii="Arial" w:hAnsi="Arial" w:cs="Arial"/>
          <w:color w:val="auto"/>
        </w:rPr>
        <w:t>4</w:t>
      </w:r>
      <w:r w:rsidRPr="00C0514C">
        <w:rPr>
          <w:rFonts w:ascii="Arial" w:hAnsi="Arial" w:cs="Arial"/>
          <w:color w:val="auto"/>
        </w:rPr>
        <w:t xml:space="preserve"> (</w:t>
      </w:r>
      <w:r>
        <w:rPr>
          <w:rFonts w:ascii="Arial" w:hAnsi="Arial" w:cs="Arial"/>
          <w:color w:val="auto"/>
        </w:rPr>
        <w:t>четири</w:t>
      </w:r>
      <w:r w:rsidRPr="00C0514C">
        <w:rPr>
          <w:rFonts w:ascii="Arial" w:hAnsi="Arial" w:cs="Arial"/>
          <w:color w:val="auto"/>
        </w:rPr>
        <w:t xml:space="preserve">) истоветних примерака од којих Наручилац задржава </w:t>
      </w:r>
      <w:proofErr w:type="gramStart"/>
      <w:r>
        <w:rPr>
          <w:rFonts w:ascii="Arial" w:hAnsi="Arial" w:cs="Arial"/>
          <w:color w:val="auto"/>
        </w:rPr>
        <w:t>2</w:t>
      </w:r>
      <w:r w:rsidRPr="00C0514C">
        <w:rPr>
          <w:rFonts w:ascii="Arial" w:hAnsi="Arial" w:cs="Arial"/>
          <w:color w:val="auto"/>
        </w:rPr>
        <w:t xml:space="preserve"> </w:t>
      </w:r>
      <w:r w:rsidR="00FC1EE9">
        <w:rPr>
          <w:rFonts w:ascii="Arial" w:hAnsi="Arial" w:cs="Arial"/>
          <w:color w:val="auto"/>
        </w:rPr>
        <w:t xml:space="preserve"> </w:t>
      </w:r>
      <w:r w:rsidRPr="00C0514C">
        <w:rPr>
          <w:rFonts w:ascii="Arial" w:hAnsi="Arial" w:cs="Arial"/>
          <w:color w:val="auto"/>
        </w:rPr>
        <w:t>(</w:t>
      </w:r>
      <w:proofErr w:type="gramEnd"/>
      <w:r>
        <w:rPr>
          <w:rFonts w:ascii="Arial" w:hAnsi="Arial" w:cs="Arial"/>
          <w:color w:val="auto"/>
        </w:rPr>
        <w:t>два</w:t>
      </w:r>
      <w:r w:rsidR="00FC1EE9">
        <w:rPr>
          <w:rFonts w:ascii="Arial" w:hAnsi="Arial" w:cs="Arial"/>
          <w:color w:val="auto"/>
        </w:rPr>
        <w:t xml:space="preserve"> </w:t>
      </w:r>
      <w:r w:rsidRPr="00C0514C">
        <w:rPr>
          <w:rFonts w:ascii="Arial" w:hAnsi="Arial" w:cs="Arial"/>
          <w:color w:val="auto"/>
        </w:rPr>
        <w:t xml:space="preserve">), а Испоручилац </w:t>
      </w:r>
      <w:r>
        <w:rPr>
          <w:rFonts w:ascii="Arial" w:hAnsi="Arial" w:cs="Arial"/>
          <w:color w:val="auto"/>
        </w:rPr>
        <w:t xml:space="preserve"> 2 (</w:t>
      </w:r>
      <w:r w:rsidR="00FC1EE9">
        <w:rPr>
          <w:rFonts w:ascii="Arial" w:hAnsi="Arial" w:cs="Arial"/>
          <w:color w:val="auto"/>
        </w:rPr>
        <w:t xml:space="preserve"> </w:t>
      </w:r>
      <w:r>
        <w:rPr>
          <w:rFonts w:ascii="Arial" w:hAnsi="Arial" w:cs="Arial"/>
          <w:color w:val="auto"/>
        </w:rPr>
        <w:t>д</w:t>
      </w:r>
      <w:r w:rsidR="00FC1EE9">
        <w:rPr>
          <w:rFonts w:ascii="Arial" w:hAnsi="Arial" w:cs="Arial"/>
          <w:color w:val="auto"/>
        </w:rPr>
        <w:t xml:space="preserve">ва </w:t>
      </w:r>
      <w:r w:rsidRPr="00C0514C">
        <w:rPr>
          <w:rFonts w:ascii="Arial" w:hAnsi="Arial" w:cs="Arial"/>
          <w:color w:val="auto"/>
        </w:rPr>
        <w:t>) примерка.</w:t>
      </w:r>
    </w:p>
    <w:p w:rsidR="00F44DEC" w:rsidRDefault="00F44DEC" w:rsidP="00F44DEC">
      <w:pPr>
        <w:shd w:val="clear" w:color="auto" w:fill="FFFFFF"/>
        <w:spacing w:line="276" w:lineRule="auto"/>
        <w:jc w:val="both"/>
        <w:rPr>
          <w:rFonts w:ascii="Arial" w:hAnsi="Arial" w:cs="Arial"/>
          <w:color w:val="auto"/>
        </w:rPr>
      </w:pPr>
      <w:r>
        <w:rPr>
          <w:rFonts w:ascii="Arial" w:hAnsi="Arial" w:cs="Arial"/>
          <w:color w:val="auto"/>
        </w:rPr>
        <w:t xml:space="preserve">        </w:t>
      </w:r>
    </w:p>
    <w:p w:rsidR="00F44DEC" w:rsidRDefault="00F44DEC" w:rsidP="00F44DEC">
      <w:pPr>
        <w:shd w:val="clear" w:color="auto" w:fill="FFFFFF"/>
        <w:spacing w:line="276" w:lineRule="auto"/>
        <w:jc w:val="both"/>
        <w:rPr>
          <w:rFonts w:ascii="Arial" w:hAnsi="Arial" w:cs="Arial"/>
          <w:color w:val="auto"/>
          <w:lang w:val="sr-Cyrl-CS"/>
        </w:rPr>
      </w:pPr>
    </w:p>
    <w:p w:rsidR="00543C33" w:rsidRDefault="00543C33" w:rsidP="00F44DEC">
      <w:pPr>
        <w:shd w:val="clear" w:color="auto" w:fill="FFFFFF"/>
        <w:spacing w:line="276" w:lineRule="auto"/>
        <w:jc w:val="both"/>
        <w:rPr>
          <w:rFonts w:ascii="Arial" w:hAnsi="Arial" w:cs="Arial"/>
          <w:color w:val="auto"/>
          <w:lang w:val="sr-Cyrl-CS"/>
        </w:rPr>
      </w:pPr>
    </w:p>
    <w:p w:rsidR="00543C33" w:rsidRDefault="00543C33" w:rsidP="00F44DEC">
      <w:pPr>
        <w:shd w:val="clear" w:color="auto" w:fill="FFFFFF"/>
        <w:spacing w:line="276" w:lineRule="auto"/>
        <w:jc w:val="both"/>
        <w:rPr>
          <w:rFonts w:ascii="Arial" w:hAnsi="Arial" w:cs="Arial"/>
          <w:color w:val="auto"/>
          <w:lang w:val="sr-Cyrl-CS"/>
        </w:rPr>
      </w:pPr>
    </w:p>
    <w:p w:rsidR="00543C33" w:rsidRDefault="00543C33" w:rsidP="00F44DEC">
      <w:pPr>
        <w:shd w:val="clear" w:color="auto" w:fill="FFFFFF"/>
        <w:spacing w:line="276" w:lineRule="auto"/>
        <w:jc w:val="both"/>
        <w:rPr>
          <w:rFonts w:ascii="Arial" w:hAnsi="Arial" w:cs="Arial"/>
          <w:color w:val="auto"/>
          <w:lang w:val="sr-Cyrl-CS"/>
        </w:rPr>
      </w:pPr>
    </w:p>
    <w:p w:rsidR="00543C33" w:rsidRDefault="00543C33" w:rsidP="00F44DEC">
      <w:pPr>
        <w:shd w:val="clear" w:color="auto" w:fill="FFFFFF"/>
        <w:spacing w:line="276" w:lineRule="auto"/>
        <w:jc w:val="both"/>
        <w:rPr>
          <w:rFonts w:ascii="Arial" w:hAnsi="Arial" w:cs="Arial"/>
          <w:color w:val="auto"/>
        </w:rPr>
      </w:pPr>
    </w:p>
    <w:p w:rsidR="00BC5115" w:rsidRDefault="00BC5115" w:rsidP="00F44DEC">
      <w:pPr>
        <w:shd w:val="clear" w:color="auto" w:fill="FFFFFF"/>
        <w:spacing w:line="276" w:lineRule="auto"/>
        <w:jc w:val="both"/>
        <w:rPr>
          <w:rFonts w:ascii="Arial" w:hAnsi="Arial" w:cs="Arial"/>
          <w:color w:val="auto"/>
        </w:rPr>
      </w:pPr>
    </w:p>
    <w:p w:rsidR="00BC5115" w:rsidRDefault="00BC5115" w:rsidP="00F44DEC">
      <w:pPr>
        <w:shd w:val="clear" w:color="auto" w:fill="FFFFFF"/>
        <w:spacing w:line="276" w:lineRule="auto"/>
        <w:jc w:val="both"/>
        <w:rPr>
          <w:rFonts w:ascii="Arial" w:hAnsi="Arial" w:cs="Arial"/>
          <w:color w:val="auto"/>
        </w:rPr>
      </w:pPr>
    </w:p>
    <w:p w:rsidR="001E1A14" w:rsidRPr="001E1A14" w:rsidRDefault="001E1A14" w:rsidP="00F44DEC">
      <w:pPr>
        <w:shd w:val="clear" w:color="auto" w:fill="FFFFFF"/>
        <w:spacing w:line="276" w:lineRule="auto"/>
        <w:jc w:val="both"/>
        <w:rPr>
          <w:rFonts w:ascii="Arial" w:hAnsi="Arial" w:cs="Arial"/>
          <w:color w:val="auto"/>
        </w:rPr>
      </w:pPr>
    </w:p>
    <w:p w:rsidR="00BC5115" w:rsidRDefault="00BC5115" w:rsidP="00F44DEC">
      <w:pPr>
        <w:shd w:val="clear" w:color="auto" w:fill="FFFFFF"/>
        <w:spacing w:line="276" w:lineRule="auto"/>
        <w:jc w:val="both"/>
        <w:rPr>
          <w:rFonts w:ascii="Arial" w:hAnsi="Arial" w:cs="Arial"/>
          <w:color w:val="auto"/>
        </w:rPr>
      </w:pPr>
    </w:p>
    <w:p w:rsidR="00BC5115" w:rsidRDefault="00BC5115" w:rsidP="00F44DEC">
      <w:pPr>
        <w:shd w:val="clear" w:color="auto" w:fill="FFFFFF"/>
        <w:spacing w:line="276" w:lineRule="auto"/>
        <w:jc w:val="both"/>
        <w:rPr>
          <w:rFonts w:ascii="Arial" w:hAnsi="Arial" w:cs="Arial"/>
          <w:color w:val="auto"/>
        </w:rPr>
      </w:pPr>
    </w:p>
    <w:p w:rsidR="00BC5115" w:rsidRDefault="00BC5115" w:rsidP="00F44DEC">
      <w:pPr>
        <w:shd w:val="clear" w:color="auto" w:fill="FFFFFF"/>
        <w:spacing w:line="276" w:lineRule="auto"/>
        <w:jc w:val="both"/>
        <w:rPr>
          <w:rFonts w:ascii="Arial" w:hAnsi="Arial" w:cs="Arial"/>
          <w:color w:val="auto"/>
        </w:rPr>
      </w:pPr>
    </w:p>
    <w:p w:rsidR="00BC5115" w:rsidRPr="009F5F7A" w:rsidRDefault="00BC5115" w:rsidP="00F44DEC">
      <w:pPr>
        <w:shd w:val="clear" w:color="auto" w:fill="FFFFFF"/>
        <w:spacing w:line="276" w:lineRule="auto"/>
        <w:jc w:val="both"/>
        <w:rPr>
          <w:rFonts w:ascii="Arial" w:hAnsi="Arial" w:cs="Arial"/>
          <w:color w:val="auto"/>
        </w:rPr>
      </w:pPr>
    </w:p>
    <w:p w:rsidR="00543C33" w:rsidRPr="00074039" w:rsidRDefault="00543C33" w:rsidP="00F44DEC">
      <w:pPr>
        <w:shd w:val="clear" w:color="auto" w:fill="FFFFFF"/>
        <w:spacing w:line="276" w:lineRule="auto"/>
        <w:jc w:val="both"/>
        <w:rPr>
          <w:rFonts w:ascii="Arial" w:hAnsi="Arial" w:cs="Arial"/>
          <w:color w:val="auto"/>
          <w:lang w:val="sr-Cyrl-CS"/>
        </w:rPr>
      </w:pPr>
    </w:p>
    <w:p w:rsidR="00F44DEC" w:rsidRPr="00D14C87" w:rsidRDefault="00F44DEC" w:rsidP="00F44DEC">
      <w:pPr>
        <w:shd w:val="clear" w:color="auto" w:fill="FFFFFF"/>
        <w:spacing w:line="276" w:lineRule="auto"/>
        <w:jc w:val="both"/>
        <w:rPr>
          <w:rFonts w:ascii="Arial" w:hAnsi="Arial" w:cs="Arial"/>
          <w:b/>
          <w:color w:val="auto"/>
        </w:rPr>
      </w:pPr>
      <w:r>
        <w:rPr>
          <w:rFonts w:ascii="Arial" w:hAnsi="Arial" w:cs="Arial"/>
          <w:color w:val="auto"/>
        </w:rPr>
        <w:t xml:space="preserve">      </w:t>
      </w:r>
      <w:r w:rsidR="00190B0B">
        <w:rPr>
          <w:rFonts w:ascii="Arial" w:hAnsi="Arial" w:cs="Arial"/>
          <w:b/>
          <w:color w:val="auto"/>
        </w:rPr>
        <w:t>Наручи</w:t>
      </w:r>
      <w:r w:rsidR="00190B0B">
        <w:rPr>
          <w:rFonts w:ascii="Arial" w:hAnsi="Arial" w:cs="Arial"/>
          <w:b/>
          <w:color w:val="auto"/>
          <w:lang w:val="sr-Cyrl-CS"/>
        </w:rPr>
        <w:t>ла</w:t>
      </w:r>
      <w:r w:rsidRPr="00D14C87">
        <w:rPr>
          <w:rFonts w:ascii="Arial" w:hAnsi="Arial" w:cs="Arial"/>
          <w:b/>
          <w:color w:val="auto"/>
        </w:rPr>
        <w:t xml:space="preserve">ц                                                       </w:t>
      </w:r>
      <w:r w:rsidR="00190B0B">
        <w:rPr>
          <w:rFonts w:ascii="Arial" w:hAnsi="Arial" w:cs="Arial"/>
          <w:b/>
          <w:color w:val="auto"/>
        </w:rPr>
        <w:t xml:space="preserve">                       Испоручи</w:t>
      </w:r>
      <w:r w:rsidR="00190B0B">
        <w:rPr>
          <w:rFonts w:ascii="Arial" w:hAnsi="Arial" w:cs="Arial"/>
          <w:b/>
          <w:color w:val="auto"/>
          <w:lang w:val="sr-Cyrl-CS"/>
        </w:rPr>
        <w:t>ла</w:t>
      </w:r>
      <w:r w:rsidRPr="00D14C87">
        <w:rPr>
          <w:rFonts w:ascii="Arial" w:hAnsi="Arial" w:cs="Arial"/>
          <w:b/>
          <w:color w:val="auto"/>
        </w:rPr>
        <w:t>ц</w:t>
      </w:r>
    </w:p>
    <w:p w:rsidR="00F44DEC" w:rsidRPr="00C0514C" w:rsidRDefault="00F44DEC" w:rsidP="00F44DEC">
      <w:pPr>
        <w:shd w:val="clear" w:color="auto" w:fill="FFFFFF"/>
        <w:tabs>
          <w:tab w:val="left" w:pos="6510"/>
        </w:tabs>
        <w:spacing w:line="36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DF4DCE" w:rsidRPr="00BC5115" w:rsidRDefault="00F44DEC" w:rsidP="00BC5115">
      <w:pPr>
        <w:pBdr>
          <w:top w:val="single" w:sz="4" w:space="1" w:color="auto"/>
          <w:left w:val="single" w:sz="4" w:space="4" w:color="auto"/>
          <w:bottom w:val="single" w:sz="4" w:space="1" w:color="auto"/>
          <w:right w:val="single" w:sz="4" w:space="4" w:color="auto"/>
        </w:pBdr>
        <w:jc w:val="center"/>
        <w:rPr>
          <w:rFonts w:ascii="Arial" w:hAnsi="Arial" w:cs="Arial"/>
          <w:i/>
          <w:color w:val="auto"/>
        </w:rPr>
      </w:pPr>
      <w:r w:rsidRPr="00543C33">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E71AEA" w:rsidRDefault="00F44DEC" w:rsidP="00F44DEC">
      <w:pPr>
        <w:shd w:val="clear" w:color="auto" w:fill="C6D9F1"/>
        <w:jc w:val="center"/>
        <w:rPr>
          <w:rFonts w:ascii="Arial" w:hAnsi="Arial" w:cs="Arial"/>
          <w:b/>
          <w:bCs/>
          <w:i/>
          <w:iCs/>
          <w:sz w:val="28"/>
          <w:szCs w:val="28"/>
        </w:rPr>
      </w:pPr>
      <w:r w:rsidRPr="00543C33">
        <w:rPr>
          <w:rFonts w:ascii="Arial" w:hAnsi="Arial" w:cs="Arial"/>
          <w:b/>
          <w:bCs/>
          <w:i/>
          <w:iCs/>
          <w:sz w:val="28"/>
          <w:szCs w:val="28"/>
        </w:rPr>
        <w:lastRenderedPageBreak/>
        <w:t>VII</w:t>
      </w:r>
      <w:r w:rsidR="00E71AEA" w:rsidRPr="00543C33">
        <w:rPr>
          <w:rFonts w:ascii="Arial" w:hAnsi="Arial" w:cs="Arial"/>
          <w:b/>
          <w:bCs/>
          <w:i/>
          <w:iCs/>
          <w:sz w:val="28"/>
          <w:szCs w:val="28"/>
          <w:lang w:val="sr-Cyrl-CS"/>
        </w:rPr>
        <w:t>-</w:t>
      </w:r>
      <w:proofErr w:type="gramStart"/>
      <w:r w:rsidRPr="00543C33">
        <w:rPr>
          <w:rFonts w:ascii="Arial" w:hAnsi="Arial" w:cs="Arial"/>
          <w:b/>
          <w:bCs/>
          <w:i/>
          <w:iCs/>
          <w:sz w:val="28"/>
          <w:szCs w:val="28"/>
          <w:lang w:val="sr-Cyrl-CS"/>
        </w:rPr>
        <w:t>3</w:t>
      </w:r>
      <w:r w:rsidR="00927EAB" w:rsidRPr="00543C33">
        <w:rPr>
          <w:rFonts w:ascii="Arial" w:hAnsi="Arial" w:cs="Arial"/>
          <w:b/>
          <w:bCs/>
          <w:i/>
          <w:iCs/>
          <w:sz w:val="28"/>
          <w:szCs w:val="28"/>
          <w:lang w:val="sr-Cyrl-CS"/>
        </w:rPr>
        <w:t xml:space="preserve"> </w:t>
      </w:r>
      <w:r w:rsidR="00E71AEA" w:rsidRPr="00543C33">
        <w:rPr>
          <w:rFonts w:ascii="Arial" w:hAnsi="Arial" w:cs="Arial"/>
          <w:b/>
          <w:bCs/>
          <w:i/>
          <w:iCs/>
          <w:sz w:val="28"/>
          <w:szCs w:val="28"/>
          <w:lang w:val="sr-Cyrl-CS"/>
        </w:rPr>
        <w:t xml:space="preserve"> </w:t>
      </w:r>
      <w:r w:rsidR="00E71AEA" w:rsidRPr="00543C33">
        <w:rPr>
          <w:rFonts w:ascii="Arial" w:hAnsi="Arial" w:cs="Arial"/>
          <w:b/>
          <w:bCs/>
          <w:i/>
          <w:iCs/>
          <w:sz w:val="28"/>
          <w:szCs w:val="28"/>
        </w:rPr>
        <w:t>МОДЕЛ</w:t>
      </w:r>
      <w:proofErr w:type="gramEnd"/>
      <w:r w:rsidR="00E71AEA" w:rsidRPr="00543C33">
        <w:rPr>
          <w:rFonts w:ascii="Arial" w:hAnsi="Arial" w:cs="Arial"/>
          <w:b/>
          <w:bCs/>
          <w:i/>
          <w:iCs/>
          <w:sz w:val="28"/>
          <w:szCs w:val="28"/>
        </w:rPr>
        <w:t xml:space="preserve"> УГОВОРА</w:t>
      </w:r>
    </w:p>
    <w:p w:rsidR="00E71AEA" w:rsidRDefault="00E71AEA" w:rsidP="00E71AEA">
      <w:pPr>
        <w:shd w:val="clear" w:color="auto" w:fill="C6D9F1"/>
        <w:jc w:val="center"/>
        <w:rPr>
          <w:rFonts w:ascii="Arial" w:hAnsi="Arial" w:cs="Arial"/>
          <w:b/>
          <w:bCs/>
          <w:i/>
          <w:iCs/>
          <w:sz w:val="28"/>
          <w:szCs w:val="28"/>
        </w:rPr>
      </w:pPr>
    </w:p>
    <w:p w:rsidR="00E71AEA" w:rsidRDefault="00E71AEA" w:rsidP="00E71AEA">
      <w:pPr>
        <w:jc w:val="center"/>
        <w:rPr>
          <w:rFonts w:ascii="Arial" w:hAnsi="Arial" w:cs="Arial"/>
          <w:b/>
          <w:bCs/>
          <w:i/>
          <w:iCs/>
          <w:lang w:val="sr-Cyrl-CS"/>
        </w:rPr>
      </w:pPr>
    </w:p>
    <w:p w:rsidR="00E71AEA" w:rsidRDefault="00E71AEA" w:rsidP="00E71AEA">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E71AEA" w:rsidRPr="002B76AE" w:rsidRDefault="00E71AEA" w:rsidP="00E71AEA">
      <w:pPr>
        <w:ind w:left="720"/>
        <w:jc w:val="center"/>
        <w:rPr>
          <w:rFonts w:ascii="Arial" w:hAnsi="Arial" w:cs="Arial"/>
          <w:i/>
          <w:iCs/>
          <w:lang w:val="sr-Cyrl-CS"/>
        </w:rPr>
      </w:pPr>
      <w:r>
        <w:rPr>
          <w:rFonts w:ascii="Arial" w:hAnsi="Arial" w:cs="Arial"/>
          <w:b/>
          <w:bCs/>
          <w:i/>
          <w:iCs/>
          <w:lang w:val="sr-Cyrl-CS"/>
        </w:rPr>
        <w:t xml:space="preserve">УСЛУГА РЕСТОРАНА </w:t>
      </w:r>
    </w:p>
    <w:p w:rsidR="00E71AEA" w:rsidRPr="00927EAB" w:rsidRDefault="009313A2" w:rsidP="00E71AEA">
      <w:pPr>
        <w:jc w:val="center"/>
        <w:rPr>
          <w:rFonts w:ascii="Arial" w:hAnsi="Arial" w:cs="Arial"/>
          <w:i/>
          <w:iCs/>
          <w:u w:val="single"/>
          <w:lang w:val="sr-Cyrl-CS"/>
        </w:rPr>
      </w:pPr>
      <w:r>
        <w:rPr>
          <w:rFonts w:ascii="Arial" w:hAnsi="Arial" w:cs="Arial"/>
          <w:i/>
          <w:iCs/>
          <w:u w:val="single"/>
          <w:lang w:val="sr-Cyrl-CS"/>
        </w:rPr>
        <w:t>ЗА ПАРТИЈУ БР.3</w:t>
      </w:r>
      <w:r w:rsidR="00E71AEA" w:rsidRPr="00927EAB">
        <w:rPr>
          <w:rFonts w:ascii="Arial" w:hAnsi="Arial" w:cs="Arial"/>
          <w:i/>
          <w:iCs/>
          <w:u w:val="single"/>
          <w:lang w:val="sr-Cyrl-CS"/>
        </w:rPr>
        <w:t xml:space="preserve"> –РИБЉИ СПЕЦИЈАЛИТЕТИ</w:t>
      </w:r>
    </w:p>
    <w:p w:rsidR="00E71AEA" w:rsidRPr="002B76AE" w:rsidRDefault="00E71AEA" w:rsidP="00E71AEA">
      <w:pPr>
        <w:rPr>
          <w:rFonts w:ascii="Arial" w:hAnsi="Arial" w:cs="Arial"/>
          <w:i/>
          <w:iCs/>
          <w:lang w:val="sr-Cyrl-CS"/>
        </w:rPr>
      </w:pPr>
    </w:p>
    <w:p w:rsidR="00E71AEA" w:rsidRDefault="00E71AEA" w:rsidP="00E71AEA">
      <w:pPr>
        <w:rPr>
          <w:rFonts w:ascii="Arial" w:hAnsi="Arial" w:cs="Arial"/>
          <w:b/>
          <w:iCs/>
          <w:lang w:val="sr-Cyrl-CS"/>
        </w:rPr>
      </w:pPr>
      <w:r w:rsidRPr="002B76AE">
        <w:rPr>
          <w:rFonts w:ascii="Arial" w:hAnsi="Arial" w:cs="Arial"/>
          <w:b/>
          <w:iCs/>
        </w:rPr>
        <w:t>Закључен између:</w:t>
      </w:r>
    </w:p>
    <w:p w:rsidR="00E71AEA" w:rsidRPr="0031330E" w:rsidRDefault="00E71AEA" w:rsidP="00E71AEA">
      <w:pPr>
        <w:rPr>
          <w:rFonts w:ascii="Arial" w:hAnsi="Arial" w:cs="Arial"/>
          <w:iCs/>
          <w:lang w:val="sr-Cyrl-CS"/>
        </w:rPr>
      </w:pPr>
    </w:p>
    <w:p w:rsidR="00543C33" w:rsidRDefault="00543C33" w:rsidP="00543C33">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543C33" w:rsidRDefault="00543C33" w:rsidP="00543C33">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543C33" w:rsidRPr="002B76AE" w:rsidRDefault="00543C33" w:rsidP="00543C33">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FB4239">
        <w:rPr>
          <w:rFonts w:ascii="Arial" w:hAnsi="Arial" w:cs="Arial"/>
          <w:iCs/>
          <w:lang w:val="sr-Cyrl-CS"/>
        </w:rPr>
        <w:t>проф. др Мирослав Милутиновић</w:t>
      </w:r>
      <w:r w:rsidRPr="002B76AE">
        <w:rPr>
          <w:rFonts w:ascii="Arial" w:hAnsi="Arial" w:cs="Arial"/>
          <w:iCs/>
        </w:rPr>
        <w:t xml:space="preserve"> </w:t>
      </w:r>
    </w:p>
    <w:p w:rsidR="00543C33" w:rsidRPr="002B76AE" w:rsidRDefault="00543C33" w:rsidP="00543C33">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rPr>
          <w:rFonts w:ascii="Arial" w:hAnsi="Arial" w:cs="Arial"/>
          <w:iCs/>
        </w:rPr>
      </w:pPr>
      <w:proofErr w:type="gramStart"/>
      <w:r w:rsidRPr="002B76AE">
        <w:rPr>
          <w:rFonts w:ascii="Arial" w:hAnsi="Arial" w:cs="Arial"/>
          <w:iCs/>
        </w:rPr>
        <w:t>и</w:t>
      </w:r>
      <w:proofErr w:type="gramEnd"/>
    </w:p>
    <w:p w:rsidR="00E71AEA" w:rsidRPr="002B76AE" w:rsidRDefault="00E71AEA" w:rsidP="00E71AEA">
      <w:pPr>
        <w:rPr>
          <w:rFonts w:ascii="Arial" w:hAnsi="Arial" w:cs="Arial"/>
          <w:iCs/>
        </w:rPr>
      </w:pPr>
      <w:r w:rsidRPr="002B76AE">
        <w:rPr>
          <w:rFonts w:ascii="Arial" w:hAnsi="Arial" w:cs="Arial"/>
          <w:iCs/>
        </w:rPr>
        <w:t>................................................................................................</w:t>
      </w:r>
    </w:p>
    <w:p w:rsidR="00E71AEA" w:rsidRPr="002B76AE" w:rsidRDefault="00E71AEA" w:rsidP="00E71AEA">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E71AEA" w:rsidRPr="002B76AE" w:rsidRDefault="00E71AEA" w:rsidP="00E71AEA">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E71AEA" w:rsidRPr="002B76AE" w:rsidRDefault="00E71AEA" w:rsidP="00E71AEA">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E71AEA" w:rsidRPr="002B76AE" w:rsidRDefault="00E71AEA" w:rsidP="00E71AEA">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E71AEA" w:rsidRPr="002B76AE" w:rsidRDefault="00E71AEA" w:rsidP="00E71AEA">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190B0B">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spacing w:line="276" w:lineRule="auto"/>
        <w:rPr>
          <w:rFonts w:ascii="Arial" w:hAnsi="Arial" w:cs="Arial"/>
          <w:iCs/>
        </w:rPr>
      </w:pPr>
      <w:r w:rsidRPr="002B76AE">
        <w:rPr>
          <w:rFonts w:ascii="Arial" w:hAnsi="Arial" w:cs="Arial"/>
          <w:iCs/>
        </w:rPr>
        <w:t>Основ уговора:</w:t>
      </w:r>
    </w:p>
    <w:p w:rsidR="00E71AEA" w:rsidRPr="002B76AE" w:rsidRDefault="00E71AEA" w:rsidP="00E71AEA">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D2391A">
        <w:rPr>
          <w:rFonts w:ascii="Arial" w:hAnsi="Arial" w:cs="Arial"/>
          <w:iCs/>
          <w:lang w:val="sr-Cyrl-CS"/>
        </w:rPr>
        <w:t>404</w:t>
      </w:r>
      <w:proofErr w:type="gramEnd"/>
      <w:r w:rsidR="00D2391A">
        <w:rPr>
          <w:rFonts w:ascii="Arial" w:hAnsi="Arial" w:cs="Arial"/>
          <w:iCs/>
          <w:lang w:val="sr-Cyrl-CS"/>
        </w:rPr>
        <w:t>-440/2018</w:t>
      </w:r>
      <w:r w:rsidR="002B1CC4">
        <w:rPr>
          <w:rFonts w:ascii="Arial" w:hAnsi="Arial" w:cs="Arial"/>
          <w:iCs/>
          <w:lang w:val="sr-Cyrl-CS"/>
        </w:rPr>
        <w:t>-02</w:t>
      </w:r>
      <w:r w:rsidRPr="002B76AE">
        <w:rPr>
          <w:rFonts w:ascii="Arial" w:hAnsi="Arial" w:cs="Arial"/>
          <w:iCs/>
        </w:rPr>
        <w:t>.</w:t>
      </w:r>
    </w:p>
    <w:p w:rsidR="00E71AEA" w:rsidRPr="002B76AE" w:rsidRDefault="00E71AEA" w:rsidP="00E71AEA">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E71AEA" w:rsidRPr="002B76AE" w:rsidRDefault="00E71AEA" w:rsidP="00E71AEA">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E71AEA" w:rsidRDefault="00E71AEA" w:rsidP="00E71AEA">
      <w:pPr>
        <w:spacing w:line="276" w:lineRule="auto"/>
        <w:rPr>
          <w:rFonts w:ascii="Arial" w:hAnsi="Arial" w:cs="Arial"/>
          <w:i/>
          <w:iCs/>
        </w:rPr>
      </w:pP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D2391A">
        <w:rPr>
          <w:rFonts w:ascii="Arial" w:hAnsi="Arial" w:cs="Arial"/>
          <w:color w:val="auto"/>
          <w:lang w:val="sr-Cyrl-CS"/>
        </w:rPr>
        <w:t>404-440/2018</w:t>
      </w:r>
      <w:r w:rsidR="002B1CC4">
        <w:rPr>
          <w:rFonts w:ascii="Arial" w:hAnsi="Arial" w:cs="Arial"/>
          <w:color w:val="auto"/>
          <w:lang w:val="sr-Cyrl-CS"/>
        </w:rPr>
        <w:t>-02</w:t>
      </w:r>
      <w:r w:rsidR="00D17E22">
        <w:rPr>
          <w:rFonts w:ascii="Arial" w:hAnsi="Arial" w:cs="Arial"/>
          <w:color w:val="auto"/>
          <w:lang w:val="sr-Cyrl-CS"/>
        </w:rPr>
        <w:t xml:space="preserve"> </w:t>
      </w:r>
      <w:r w:rsidR="003E1704">
        <w:rPr>
          <w:rFonts w:ascii="Arial" w:hAnsi="Arial" w:cs="Arial"/>
          <w:color w:val="auto"/>
        </w:rPr>
        <w:t xml:space="preserve">за ПАРТИЈУ </w:t>
      </w:r>
      <w:r w:rsidR="00543C33">
        <w:rPr>
          <w:rFonts w:ascii="Arial" w:hAnsi="Arial" w:cs="Arial"/>
          <w:color w:val="auto"/>
          <w:lang w:val="sr-Cyrl-CS"/>
        </w:rPr>
        <w:t>3</w:t>
      </w:r>
      <w:r w:rsidR="00B842DC">
        <w:rPr>
          <w:rFonts w:ascii="Arial" w:hAnsi="Arial" w:cs="Arial"/>
          <w:color w:val="auto"/>
        </w:rPr>
        <w:t xml:space="preserve"> </w:t>
      </w:r>
      <w:r w:rsidR="003E1704">
        <w:rPr>
          <w:rFonts w:ascii="Arial" w:hAnsi="Arial" w:cs="Arial"/>
          <w:color w:val="auto"/>
        </w:rPr>
        <w:t xml:space="preserve">- </w:t>
      </w:r>
      <w:r>
        <w:rPr>
          <w:rFonts w:ascii="Arial" w:hAnsi="Arial" w:cs="Arial"/>
          <w:color w:val="auto"/>
        </w:rPr>
        <w:t>РИБЉИ СПЕЦИЈАЛИТЕТИ</w:t>
      </w:r>
      <w:r w:rsidRPr="00C0514C">
        <w:rPr>
          <w:rFonts w:ascii="Arial" w:hAnsi="Arial" w:cs="Arial"/>
          <w:color w:val="auto"/>
        </w:rPr>
        <w:t>, на основу позива објављеног на Порталу јавних набавки и интернет страни наручиоца;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D2391A">
        <w:rPr>
          <w:rFonts w:ascii="Arial" w:hAnsi="Arial" w:cs="Arial"/>
          <w:color w:val="auto"/>
          <w:lang w:val="sr-Cyrl-CS"/>
        </w:rPr>
        <w:t>404-440/201/8</w:t>
      </w:r>
      <w:r w:rsidR="002B1CC4">
        <w:rPr>
          <w:rFonts w:ascii="Arial" w:hAnsi="Arial" w:cs="Arial"/>
          <w:color w:val="auto"/>
          <w:lang w:val="sr-Cyrl-CS"/>
        </w:rPr>
        <w:t>-02</w:t>
      </w:r>
    </w:p>
    <w:p w:rsidR="00E71AEA" w:rsidRDefault="00E71AEA"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E71AEA" w:rsidRPr="00C0514C" w:rsidRDefault="00E71AEA" w:rsidP="00E71AEA">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sidR="00611FA1">
        <w:rPr>
          <w:rFonts w:ascii="Arial" w:hAnsi="Arial" w:cs="Arial"/>
          <w:color w:val="auto"/>
        </w:rPr>
        <w:t>УСЛУГА РЕСТОРАНА</w:t>
      </w:r>
      <w:r>
        <w:rPr>
          <w:rFonts w:ascii="Arial" w:hAnsi="Arial" w:cs="Arial"/>
          <w:color w:val="auto"/>
        </w:rPr>
        <w:t xml:space="preserve">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D2391A">
        <w:rPr>
          <w:rFonts w:ascii="Arial" w:hAnsi="Arial" w:cs="Arial"/>
          <w:color w:val="auto"/>
          <w:lang w:val="sr-Cyrl-CS"/>
        </w:rPr>
        <w:t>404-440/2018</w:t>
      </w:r>
      <w:r w:rsidR="002B1CC4">
        <w:rPr>
          <w:rFonts w:ascii="Arial" w:hAnsi="Arial" w:cs="Arial"/>
          <w:color w:val="auto"/>
          <w:lang w:val="sr-Cyrl-CS"/>
        </w:rPr>
        <w:t>-02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sidR="00190B0B">
        <w:rPr>
          <w:rFonts w:ascii="Arial" w:hAnsi="Arial" w:cs="Arial"/>
          <w:color w:val="auto"/>
          <w:lang w:val="sr-Cyrl-CS"/>
        </w:rPr>
        <w:t>Црвени крст</w:t>
      </w:r>
      <w:r>
        <w:rPr>
          <w:rFonts w:ascii="Arial" w:hAnsi="Arial" w:cs="Arial"/>
          <w:color w:val="auto"/>
        </w:rPr>
        <w:t>-Ниш</w:t>
      </w:r>
      <w:r w:rsidR="008C025B">
        <w:rPr>
          <w:rFonts w:ascii="Arial" w:hAnsi="Arial" w:cs="Arial"/>
          <w:color w:val="auto"/>
        </w:rPr>
        <w:t xml:space="preserve"> за </w:t>
      </w:r>
      <w:r>
        <w:rPr>
          <w:rFonts w:ascii="Arial" w:hAnsi="Arial" w:cs="Arial"/>
          <w:color w:val="auto"/>
        </w:rPr>
        <w:t xml:space="preserve">ПАРТИЈУ </w:t>
      </w:r>
      <w:r w:rsidR="009D57E9">
        <w:rPr>
          <w:rFonts w:ascii="Arial" w:hAnsi="Arial" w:cs="Arial"/>
          <w:color w:val="auto"/>
          <w:lang w:val="sr-Cyrl-CS"/>
        </w:rPr>
        <w:t>3</w:t>
      </w:r>
      <w:r w:rsidR="00B842DC">
        <w:rPr>
          <w:rFonts w:ascii="Arial" w:hAnsi="Arial" w:cs="Arial"/>
          <w:color w:val="auto"/>
        </w:rPr>
        <w:t xml:space="preserve"> </w:t>
      </w:r>
      <w:r>
        <w:rPr>
          <w:rFonts w:ascii="Arial" w:hAnsi="Arial" w:cs="Arial"/>
          <w:color w:val="auto"/>
        </w:rPr>
        <w:t>-</w:t>
      </w:r>
      <w:r w:rsidR="00B842DC">
        <w:rPr>
          <w:rFonts w:ascii="Arial" w:hAnsi="Arial" w:cs="Arial"/>
          <w:color w:val="auto"/>
        </w:rPr>
        <w:t xml:space="preserve"> </w:t>
      </w:r>
      <w:r>
        <w:rPr>
          <w:rFonts w:ascii="Arial" w:hAnsi="Arial" w:cs="Arial"/>
          <w:color w:val="auto"/>
        </w:rPr>
        <w:t>РИБЉИ СПЕЦИЈАЛИТЕТИ.</w:t>
      </w:r>
      <w:proofErr w:type="gramEnd"/>
    </w:p>
    <w:p w:rsidR="00E71AEA" w:rsidRPr="00C0514C" w:rsidRDefault="00E71AEA" w:rsidP="00E71AEA">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Default="00E71AEA" w:rsidP="00E71AEA">
      <w:pPr>
        <w:shd w:val="clear" w:color="auto" w:fill="FFFFFF"/>
        <w:spacing w:line="240" w:lineRule="auto"/>
        <w:jc w:val="both"/>
        <w:rPr>
          <w:rFonts w:ascii="Arial" w:hAnsi="Arial" w:cs="Arial"/>
          <w:color w:val="auto"/>
        </w:rPr>
      </w:pP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Pr="00C0514C" w:rsidRDefault="00E71AEA" w:rsidP="00E71AEA">
      <w:pPr>
        <w:shd w:val="clear" w:color="auto" w:fill="FFFFFF"/>
        <w:spacing w:line="240" w:lineRule="auto"/>
        <w:jc w:val="both"/>
        <w:rPr>
          <w:rFonts w:ascii="Arial" w:hAnsi="Arial" w:cs="Arial"/>
          <w:color w:val="auto"/>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w:t>
      </w:r>
      <w:r w:rsidR="00927EAB">
        <w:rPr>
          <w:rFonts w:ascii="Arial" w:hAnsi="Arial" w:cs="Arial"/>
          <w:color w:val="auto"/>
        </w:rPr>
        <w:t xml:space="preserve">ПАРТИЈУ </w:t>
      </w:r>
      <w:r w:rsidR="009D57E9">
        <w:rPr>
          <w:rFonts w:ascii="Arial" w:hAnsi="Arial" w:cs="Arial"/>
          <w:color w:val="auto"/>
          <w:lang w:val="sr-Cyrl-CS"/>
        </w:rPr>
        <w:t>3</w:t>
      </w:r>
      <w:r w:rsidR="00B842DC">
        <w:rPr>
          <w:rFonts w:ascii="Arial" w:hAnsi="Arial" w:cs="Arial"/>
          <w:color w:val="auto"/>
        </w:rPr>
        <w:t xml:space="preserve"> </w:t>
      </w:r>
      <w:r>
        <w:rPr>
          <w:rFonts w:ascii="Arial" w:hAnsi="Arial" w:cs="Arial"/>
          <w:color w:val="auto"/>
        </w:rPr>
        <w:t>-</w:t>
      </w:r>
      <w:r w:rsidR="00927EAB">
        <w:rPr>
          <w:rFonts w:ascii="Arial" w:hAnsi="Arial" w:cs="Arial"/>
          <w:color w:val="auto"/>
        </w:rPr>
        <w:t xml:space="preserve"> РИБЉИ СПЕЦИЈАЛИТЕТИ</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______</w:t>
      </w:r>
      <w:r w:rsidRPr="00C0514C">
        <w:rPr>
          <w:rFonts w:ascii="Arial" w:hAnsi="Arial" w:cs="Arial"/>
          <w:color w:val="auto"/>
        </w:rPr>
        <w:t>године) и техничким карактеристикама (спецификацији)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D2391A">
        <w:rPr>
          <w:rFonts w:ascii="Arial" w:hAnsi="Arial" w:cs="Arial"/>
          <w:color w:val="auto"/>
          <w:lang w:val="sr-Cyrl-CS"/>
        </w:rPr>
        <w:t>404-440/2018</w:t>
      </w:r>
      <w:r w:rsidR="002B1CC4">
        <w:rPr>
          <w:rFonts w:ascii="Arial" w:hAnsi="Arial" w:cs="Arial"/>
          <w:color w:val="auto"/>
          <w:lang w:val="sr-Cyrl-CS"/>
        </w:rPr>
        <w:t>-02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
    <w:p w:rsidR="00E71AEA"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E71AEA" w:rsidRPr="009F5146" w:rsidRDefault="00E71AEA" w:rsidP="00E71AEA">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E71AEA"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sidR="00411FE5">
        <w:rPr>
          <w:rFonts w:ascii="Arial" w:hAnsi="Arial" w:cs="Arial"/>
          <w:color w:val="auto"/>
          <w:lang w:val="sr-Cyrl-CS"/>
        </w:rPr>
        <w:t>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 xml:space="preserve">пходном пратећом документацијом за Партију </w:t>
      </w:r>
      <w:r w:rsidR="009D57E9">
        <w:rPr>
          <w:rFonts w:ascii="Arial" w:hAnsi="Arial" w:cs="Arial"/>
          <w:color w:val="auto"/>
          <w:lang w:val="sr-Cyrl-CS"/>
        </w:rPr>
        <w:t xml:space="preserve">3 </w:t>
      </w:r>
      <w:r>
        <w:rPr>
          <w:rFonts w:ascii="Arial" w:hAnsi="Arial" w:cs="Arial"/>
          <w:color w:val="auto"/>
          <w:lang w:val="sr-Cyrl-CS"/>
        </w:rPr>
        <w:t>-</w:t>
      </w:r>
      <w:r w:rsidR="009D57E9">
        <w:rPr>
          <w:rFonts w:ascii="Arial" w:hAnsi="Arial" w:cs="Arial"/>
          <w:color w:val="auto"/>
          <w:lang w:val="sr-Cyrl-CS"/>
        </w:rPr>
        <w:t xml:space="preserve"> </w:t>
      </w:r>
      <w:r w:rsidR="00927EAB">
        <w:rPr>
          <w:rFonts w:ascii="Arial" w:hAnsi="Arial" w:cs="Arial"/>
          <w:color w:val="auto"/>
          <w:lang w:val="sr-Cyrl-CS"/>
        </w:rPr>
        <w:t>Рибљи специјалитети</w:t>
      </w:r>
      <w:r>
        <w:rPr>
          <w:rFonts w:ascii="Arial" w:hAnsi="Arial" w:cs="Arial"/>
          <w:color w:val="auto"/>
          <w:lang w:val="sr-Cyrl-CS"/>
        </w:rPr>
        <w:t xml:space="preserve"> са ценом од___________динара без ПДВ, осносно ___________динара са ПДВ.</w:t>
      </w:r>
    </w:p>
    <w:p w:rsidR="00E71AEA" w:rsidRPr="00C81570" w:rsidRDefault="00E71AEA" w:rsidP="00E71AEA">
      <w:pPr>
        <w:shd w:val="clear" w:color="auto" w:fill="FFFFFF"/>
        <w:spacing w:line="276" w:lineRule="auto"/>
        <w:ind w:left="780"/>
        <w:jc w:val="both"/>
        <w:rPr>
          <w:rFonts w:ascii="Arial" w:hAnsi="Arial" w:cs="Arial"/>
          <w:color w:val="auto"/>
          <w:lang w:val="sr-Cyrl-CS"/>
        </w:rPr>
      </w:pP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w:t>
      </w:r>
      <w:r w:rsidRPr="00C81570">
        <w:rPr>
          <w:rFonts w:ascii="Arial" w:hAnsi="Arial" w:cs="Arial"/>
          <w:color w:val="auto"/>
          <w:lang w:val="sr-Cyrl-CS"/>
        </w:rPr>
        <w:lastRenderedPageBreak/>
        <w:t xml:space="preserve">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E71AEA" w:rsidRPr="00C0514C"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E71AEA" w:rsidRDefault="00E71AEA" w:rsidP="00E71AEA">
      <w:pPr>
        <w:shd w:val="clear" w:color="auto" w:fill="FFFFFF"/>
        <w:spacing w:line="276" w:lineRule="auto"/>
        <w:jc w:val="center"/>
        <w:rPr>
          <w:rFonts w:ascii="Arial" w:hAnsi="Arial" w:cs="Arial"/>
          <w:b/>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E71AEA" w:rsidRPr="00C0514C" w:rsidRDefault="00E71AEA" w:rsidP="00E71AEA">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r w:rsidR="00927EAB">
        <w:rPr>
          <w:rFonts w:ascii="Arial" w:hAnsi="Arial" w:cs="Arial"/>
          <w:color w:val="auto"/>
          <w:lang w:val="sr-Cyrl-CS"/>
        </w:rPr>
        <w:t>.</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5</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rPr>
          <w:rFonts w:ascii="Arial" w:hAnsi="Arial" w:cs="Arial"/>
          <w:b/>
          <w:color w:val="auto"/>
        </w:rPr>
      </w:pPr>
      <w:r w:rsidRPr="00D14C87">
        <w:rPr>
          <w:rFonts w:ascii="Arial" w:hAnsi="Arial" w:cs="Arial"/>
          <w:b/>
          <w:color w:val="auto"/>
        </w:rPr>
        <w:t>КВАЛИТЕТ</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6</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BC5115" w:rsidRPr="00BC5115" w:rsidRDefault="00BC5115"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7</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9F5F7A" w:rsidRPr="00BC5115" w:rsidRDefault="00E71AEA" w:rsidP="00BC5115">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9F5F7A" w:rsidRDefault="009F5F7A" w:rsidP="00E71AEA">
      <w:pPr>
        <w:shd w:val="clear" w:color="auto" w:fill="FFFFFF"/>
        <w:spacing w:line="276" w:lineRule="auto"/>
        <w:jc w:val="center"/>
        <w:rPr>
          <w:rFonts w:ascii="Arial" w:hAnsi="Arial" w:cs="Arial"/>
          <w:b/>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8</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w:t>
      </w:r>
      <w:r w:rsidR="009D57E9">
        <w:rPr>
          <w:rFonts w:ascii="Arial" w:hAnsi="Arial" w:cs="Arial"/>
          <w:color w:val="auto"/>
          <w:lang w:val="sr-Cyrl-CS"/>
        </w:rPr>
        <w:t xml:space="preserve"> годину</w:t>
      </w:r>
      <w:r>
        <w:rPr>
          <w:rFonts w:ascii="Arial" w:hAnsi="Arial" w:cs="Arial"/>
          <w:color w:val="auto"/>
        </w:rPr>
        <w:t xml:space="preserve"> дана </w:t>
      </w:r>
      <w:r w:rsidRPr="00C0514C">
        <w:rPr>
          <w:rFonts w:ascii="Arial" w:hAnsi="Arial" w:cs="Arial"/>
          <w:color w:val="auto"/>
        </w:rPr>
        <w:t>од дана ступања уговора на снагу.</w:t>
      </w:r>
      <w:proofErr w:type="gramEnd"/>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BC5115" w:rsidRDefault="00BC5115" w:rsidP="00E71AEA">
      <w:pPr>
        <w:shd w:val="clear" w:color="auto" w:fill="FFFFFF"/>
        <w:spacing w:line="276" w:lineRule="auto"/>
        <w:jc w:val="both"/>
        <w:rPr>
          <w:rFonts w:ascii="Arial" w:hAnsi="Arial" w:cs="Arial"/>
          <w:color w:val="auto"/>
          <w:lang w:val="sr-Cyrl-CS"/>
        </w:rPr>
      </w:pPr>
    </w:p>
    <w:p w:rsidR="00611FA1" w:rsidRDefault="00611FA1" w:rsidP="00E71AEA">
      <w:pPr>
        <w:shd w:val="clear" w:color="auto" w:fill="FFFFFF"/>
        <w:spacing w:line="276" w:lineRule="auto"/>
        <w:jc w:val="both"/>
        <w:rPr>
          <w:rFonts w:ascii="Arial" w:hAnsi="Arial" w:cs="Arial"/>
          <w:color w:val="auto"/>
          <w:lang w:val="sr-Cyrl-CS"/>
        </w:rPr>
      </w:pPr>
    </w:p>
    <w:p w:rsidR="00611FA1" w:rsidRPr="00611FA1" w:rsidRDefault="00611FA1"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sidR="009F5F7A">
        <w:rPr>
          <w:rFonts w:ascii="Arial" w:hAnsi="Arial" w:cs="Arial"/>
          <w:b/>
          <w:color w:val="auto"/>
        </w:rPr>
        <w:t>9</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10</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1</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2</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9D57E9" w:rsidRPr="009D57E9" w:rsidRDefault="009D57E9"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3</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Pr>
          <w:rFonts w:ascii="Arial" w:hAnsi="Arial" w:cs="Arial"/>
          <w:color w:val="auto"/>
        </w:rPr>
        <w:t>4</w:t>
      </w:r>
      <w:r w:rsidRPr="00C0514C">
        <w:rPr>
          <w:rFonts w:ascii="Arial" w:hAnsi="Arial" w:cs="Arial"/>
          <w:color w:val="auto"/>
        </w:rPr>
        <w:t xml:space="preserve"> (</w:t>
      </w:r>
      <w:r>
        <w:rPr>
          <w:rFonts w:ascii="Arial" w:hAnsi="Arial" w:cs="Arial"/>
          <w:color w:val="auto"/>
        </w:rPr>
        <w:t>четири</w:t>
      </w:r>
      <w:r w:rsidRPr="00C0514C">
        <w:rPr>
          <w:rFonts w:ascii="Arial" w:hAnsi="Arial" w:cs="Arial"/>
          <w:color w:val="auto"/>
        </w:rPr>
        <w:t xml:space="preserve">) истоветних примерака од којих Наручилац задржава </w:t>
      </w:r>
      <w:proofErr w:type="gramStart"/>
      <w:r>
        <w:rPr>
          <w:rFonts w:ascii="Arial" w:hAnsi="Arial" w:cs="Arial"/>
          <w:color w:val="auto"/>
        </w:rPr>
        <w:t>2</w:t>
      </w:r>
      <w:r w:rsidRPr="00C0514C">
        <w:rPr>
          <w:rFonts w:ascii="Arial" w:hAnsi="Arial" w:cs="Arial"/>
          <w:color w:val="auto"/>
        </w:rPr>
        <w:t xml:space="preserve"> </w:t>
      </w:r>
      <w:r w:rsidR="00FC1EE9">
        <w:rPr>
          <w:rFonts w:ascii="Arial" w:hAnsi="Arial" w:cs="Arial"/>
          <w:color w:val="auto"/>
        </w:rPr>
        <w:t xml:space="preserve"> </w:t>
      </w:r>
      <w:r w:rsidRPr="00C0514C">
        <w:rPr>
          <w:rFonts w:ascii="Arial" w:hAnsi="Arial" w:cs="Arial"/>
          <w:color w:val="auto"/>
        </w:rPr>
        <w:t>(</w:t>
      </w:r>
      <w:proofErr w:type="gramEnd"/>
      <w:r>
        <w:rPr>
          <w:rFonts w:ascii="Arial" w:hAnsi="Arial" w:cs="Arial"/>
          <w:color w:val="auto"/>
        </w:rPr>
        <w:t>два</w:t>
      </w:r>
      <w:r w:rsidR="00FC1EE9">
        <w:rPr>
          <w:rFonts w:ascii="Arial" w:hAnsi="Arial" w:cs="Arial"/>
          <w:color w:val="auto"/>
        </w:rPr>
        <w:t xml:space="preserve"> </w:t>
      </w:r>
      <w:r w:rsidRPr="00C0514C">
        <w:rPr>
          <w:rFonts w:ascii="Arial" w:hAnsi="Arial" w:cs="Arial"/>
          <w:color w:val="auto"/>
        </w:rPr>
        <w:t xml:space="preserve">), а Испоручилац </w:t>
      </w:r>
      <w:r>
        <w:rPr>
          <w:rFonts w:ascii="Arial" w:hAnsi="Arial" w:cs="Arial"/>
          <w:color w:val="auto"/>
        </w:rPr>
        <w:t xml:space="preserve"> 2 </w:t>
      </w:r>
      <w:r w:rsidR="00FC1EE9">
        <w:rPr>
          <w:rFonts w:ascii="Arial" w:hAnsi="Arial" w:cs="Arial"/>
          <w:color w:val="auto"/>
        </w:rPr>
        <w:t xml:space="preserve"> </w:t>
      </w:r>
      <w:r>
        <w:rPr>
          <w:rFonts w:ascii="Arial" w:hAnsi="Arial" w:cs="Arial"/>
          <w:color w:val="auto"/>
        </w:rPr>
        <w:t>(д</w:t>
      </w:r>
      <w:r w:rsidR="00FC1EE9">
        <w:rPr>
          <w:rFonts w:ascii="Arial" w:hAnsi="Arial" w:cs="Arial"/>
          <w:color w:val="auto"/>
        </w:rPr>
        <w:t xml:space="preserve">ва </w:t>
      </w:r>
      <w:r w:rsidRPr="00C0514C">
        <w:rPr>
          <w:rFonts w:ascii="Arial" w:hAnsi="Arial" w:cs="Arial"/>
          <w:color w:val="auto"/>
        </w:rPr>
        <w:t>) примерка.</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rPr>
        <w:t xml:space="preserve">        </w:t>
      </w: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411FE5" w:rsidRPr="009D57E9" w:rsidRDefault="00411FE5"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both"/>
        <w:rPr>
          <w:rFonts w:ascii="Arial" w:hAnsi="Arial" w:cs="Arial"/>
          <w:b/>
          <w:color w:val="auto"/>
        </w:rPr>
      </w:pPr>
      <w:r>
        <w:rPr>
          <w:rFonts w:ascii="Arial" w:hAnsi="Arial" w:cs="Arial"/>
          <w:color w:val="auto"/>
        </w:rPr>
        <w:t xml:space="preserve">      </w:t>
      </w:r>
      <w:r w:rsidR="00253404">
        <w:rPr>
          <w:rFonts w:ascii="Arial" w:hAnsi="Arial" w:cs="Arial"/>
          <w:b/>
          <w:color w:val="auto"/>
        </w:rPr>
        <w:t>Наручи</w:t>
      </w:r>
      <w:r w:rsidR="00253404">
        <w:rPr>
          <w:rFonts w:ascii="Arial" w:hAnsi="Arial" w:cs="Arial"/>
          <w:b/>
          <w:color w:val="auto"/>
          <w:lang w:val="sr-Cyrl-CS"/>
        </w:rPr>
        <w:t>ла</w:t>
      </w:r>
      <w:r w:rsidRPr="00D14C87">
        <w:rPr>
          <w:rFonts w:ascii="Arial" w:hAnsi="Arial" w:cs="Arial"/>
          <w:b/>
          <w:color w:val="auto"/>
        </w:rPr>
        <w:t xml:space="preserve">ц                                                       </w:t>
      </w:r>
      <w:r w:rsidR="00253404">
        <w:rPr>
          <w:rFonts w:ascii="Arial" w:hAnsi="Arial" w:cs="Arial"/>
          <w:b/>
          <w:color w:val="auto"/>
        </w:rPr>
        <w:t xml:space="preserve">                     Испоручи</w:t>
      </w:r>
      <w:r w:rsidR="00253404">
        <w:rPr>
          <w:rFonts w:ascii="Arial" w:hAnsi="Arial" w:cs="Arial"/>
          <w:b/>
          <w:color w:val="auto"/>
          <w:lang w:val="sr-Cyrl-CS"/>
        </w:rPr>
        <w:t>ла</w:t>
      </w:r>
      <w:r w:rsidRPr="00D14C87">
        <w:rPr>
          <w:rFonts w:ascii="Arial" w:hAnsi="Arial" w:cs="Arial"/>
          <w:b/>
          <w:color w:val="auto"/>
        </w:rPr>
        <w:t>ц</w:t>
      </w:r>
    </w:p>
    <w:p w:rsidR="00E71AEA" w:rsidRPr="00C0514C" w:rsidRDefault="00E71AEA" w:rsidP="00E71AEA">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9F5F7A" w:rsidRPr="00BC5115" w:rsidRDefault="00E71AEA" w:rsidP="00BC5115">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 xml:space="preserve">Напомена: Уколико понуду подноси група понуђача, модел уговора мора бити потписана од стране овлашћеног лица сваког понуђача из </w:t>
      </w:r>
      <w:r w:rsidR="00BC5115">
        <w:rPr>
          <w:rFonts w:ascii="Arial" w:hAnsi="Arial" w:cs="Arial"/>
          <w:i/>
          <w:color w:val="auto"/>
        </w:rPr>
        <w:t>групе понуђача и оверен печатом</w:t>
      </w:r>
    </w:p>
    <w:p w:rsidR="00927EAB" w:rsidRDefault="009D57E9" w:rsidP="00927EAB">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927EAB">
        <w:rPr>
          <w:rFonts w:ascii="Arial" w:hAnsi="Arial" w:cs="Arial"/>
          <w:b/>
          <w:bCs/>
          <w:i/>
          <w:iCs/>
          <w:sz w:val="28"/>
          <w:szCs w:val="28"/>
        </w:rPr>
        <w:t>I</w:t>
      </w:r>
      <w:r w:rsidR="00927EAB">
        <w:rPr>
          <w:rFonts w:ascii="Arial" w:hAnsi="Arial" w:cs="Arial"/>
          <w:b/>
          <w:bCs/>
          <w:i/>
          <w:iCs/>
          <w:sz w:val="28"/>
          <w:szCs w:val="28"/>
          <w:lang w:val="sr-Cyrl-CS"/>
        </w:rPr>
        <w:t xml:space="preserve">-4 </w:t>
      </w:r>
      <w:r w:rsidR="00927EAB">
        <w:rPr>
          <w:rFonts w:ascii="Arial" w:hAnsi="Arial" w:cs="Arial"/>
          <w:b/>
          <w:bCs/>
          <w:i/>
          <w:iCs/>
          <w:sz w:val="28"/>
          <w:szCs w:val="28"/>
        </w:rPr>
        <w:t>МОДЕЛ УГОВОРА</w:t>
      </w:r>
    </w:p>
    <w:p w:rsidR="00927EAB" w:rsidRDefault="00927EAB" w:rsidP="00927EAB">
      <w:pPr>
        <w:shd w:val="clear" w:color="auto" w:fill="C6D9F1"/>
        <w:jc w:val="center"/>
        <w:rPr>
          <w:rFonts w:ascii="Arial" w:hAnsi="Arial" w:cs="Arial"/>
          <w:b/>
          <w:bCs/>
          <w:i/>
          <w:iCs/>
          <w:sz w:val="28"/>
          <w:szCs w:val="28"/>
        </w:rPr>
      </w:pPr>
    </w:p>
    <w:p w:rsidR="00927EAB" w:rsidRDefault="00927EAB" w:rsidP="00E71AEA">
      <w:pPr>
        <w:jc w:val="center"/>
        <w:rPr>
          <w:rFonts w:ascii="Arial" w:hAnsi="Arial" w:cs="Arial"/>
          <w:b/>
          <w:bCs/>
          <w:i/>
          <w:iCs/>
          <w:lang w:val="sr-Cyrl-CS"/>
        </w:rPr>
      </w:pPr>
    </w:p>
    <w:p w:rsidR="00E71AEA" w:rsidRDefault="00E71AEA" w:rsidP="00E71AEA">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E71AEA" w:rsidRPr="002B76AE" w:rsidRDefault="00E71AEA" w:rsidP="00E71AEA">
      <w:pPr>
        <w:ind w:left="720"/>
        <w:jc w:val="center"/>
        <w:rPr>
          <w:rFonts w:ascii="Arial" w:hAnsi="Arial" w:cs="Arial"/>
          <w:i/>
          <w:iCs/>
          <w:lang w:val="sr-Cyrl-CS"/>
        </w:rPr>
      </w:pPr>
      <w:r>
        <w:rPr>
          <w:rFonts w:ascii="Arial" w:hAnsi="Arial" w:cs="Arial"/>
          <w:b/>
          <w:bCs/>
          <w:i/>
          <w:iCs/>
          <w:lang w:val="sr-Cyrl-CS"/>
        </w:rPr>
        <w:t xml:space="preserve">УСЛУГА РЕСТОРАНА </w:t>
      </w:r>
    </w:p>
    <w:p w:rsidR="00E71AEA" w:rsidRPr="00CE1E81" w:rsidRDefault="00E71AEA" w:rsidP="00E71AEA">
      <w:pPr>
        <w:jc w:val="center"/>
        <w:rPr>
          <w:rFonts w:ascii="Arial" w:hAnsi="Arial" w:cs="Arial"/>
          <w:i/>
          <w:iCs/>
          <w:u w:val="single"/>
          <w:lang w:val="sr-Cyrl-CS"/>
        </w:rPr>
      </w:pPr>
      <w:r w:rsidRPr="00CE1E81">
        <w:rPr>
          <w:rFonts w:ascii="Arial" w:hAnsi="Arial" w:cs="Arial"/>
          <w:i/>
          <w:iCs/>
          <w:u w:val="single"/>
          <w:lang w:val="sr-Cyrl-CS"/>
        </w:rPr>
        <w:t>ЗА ПАРТИЈУ БР.</w:t>
      </w:r>
      <w:r w:rsidR="00927EAB" w:rsidRPr="00CE1E81">
        <w:rPr>
          <w:rFonts w:ascii="Arial" w:hAnsi="Arial" w:cs="Arial"/>
          <w:i/>
          <w:iCs/>
          <w:u w:val="single"/>
          <w:lang w:val="sr-Cyrl-CS"/>
        </w:rPr>
        <w:t>4</w:t>
      </w:r>
      <w:r w:rsidRPr="00CE1E81">
        <w:rPr>
          <w:rFonts w:ascii="Arial" w:hAnsi="Arial" w:cs="Arial"/>
          <w:i/>
          <w:iCs/>
          <w:u w:val="single"/>
          <w:lang w:val="sr-Cyrl-CS"/>
        </w:rPr>
        <w:t xml:space="preserve"> –</w:t>
      </w:r>
      <w:r w:rsidR="00927EAB" w:rsidRPr="00CE1E81">
        <w:rPr>
          <w:rFonts w:ascii="Arial" w:hAnsi="Arial" w:cs="Arial"/>
          <w:i/>
          <w:iCs/>
          <w:u w:val="single"/>
          <w:lang w:val="sr-Cyrl-CS"/>
        </w:rPr>
        <w:t xml:space="preserve"> ПЕЧЕЊЕ</w:t>
      </w:r>
    </w:p>
    <w:p w:rsidR="00E71AEA" w:rsidRPr="002B76AE" w:rsidRDefault="00E71AEA" w:rsidP="00E71AEA">
      <w:pPr>
        <w:rPr>
          <w:rFonts w:ascii="Arial" w:hAnsi="Arial" w:cs="Arial"/>
          <w:i/>
          <w:iCs/>
          <w:lang w:val="sr-Cyrl-CS"/>
        </w:rPr>
      </w:pPr>
    </w:p>
    <w:p w:rsidR="00E71AEA" w:rsidRDefault="00E71AEA" w:rsidP="00E71AEA">
      <w:pPr>
        <w:rPr>
          <w:rFonts w:ascii="Arial" w:hAnsi="Arial" w:cs="Arial"/>
          <w:b/>
          <w:iCs/>
          <w:lang w:val="sr-Cyrl-CS"/>
        </w:rPr>
      </w:pPr>
      <w:r w:rsidRPr="002B76AE">
        <w:rPr>
          <w:rFonts w:ascii="Arial" w:hAnsi="Arial" w:cs="Arial"/>
          <w:b/>
          <w:iCs/>
        </w:rPr>
        <w:t>Закључен између:</w:t>
      </w:r>
    </w:p>
    <w:p w:rsidR="00E71AEA" w:rsidRPr="0031330E" w:rsidRDefault="00E71AEA" w:rsidP="00E71AEA">
      <w:pPr>
        <w:rPr>
          <w:rFonts w:ascii="Arial" w:hAnsi="Arial" w:cs="Arial"/>
          <w:iCs/>
          <w:lang w:val="sr-Cyrl-CS"/>
        </w:rPr>
      </w:pPr>
    </w:p>
    <w:p w:rsidR="009D57E9" w:rsidRDefault="009D57E9" w:rsidP="009D57E9">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9D57E9" w:rsidRDefault="009D57E9" w:rsidP="009D57E9">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9D57E9" w:rsidRPr="002B76AE" w:rsidRDefault="009D57E9" w:rsidP="009D57E9">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FB4239">
        <w:rPr>
          <w:rFonts w:ascii="Arial" w:hAnsi="Arial" w:cs="Arial"/>
          <w:iCs/>
          <w:lang w:val="sr-Cyrl-CS"/>
        </w:rPr>
        <w:t>проф. др Мирослав Милутиновић</w:t>
      </w:r>
      <w:r w:rsidRPr="002B76AE">
        <w:rPr>
          <w:rFonts w:ascii="Arial" w:hAnsi="Arial" w:cs="Arial"/>
          <w:iCs/>
        </w:rPr>
        <w:t xml:space="preserve"> </w:t>
      </w:r>
    </w:p>
    <w:p w:rsidR="009D57E9" w:rsidRPr="002B76AE" w:rsidRDefault="009D57E9" w:rsidP="009D57E9">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rPr>
          <w:rFonts w:ascii="Arial" w:hAnsi="Arial" w:cs="Arial"/>
          <w:iCs/>
        </w:rPr>
      </w:pPr>
      <w:proofErr w:type="gramStart"/>
      <w:r w:rsidRPr="002B76AE">
        <w:rPr>
          <w:rFonts w:ascii="Arial" w:hAnsi="Arial" w:cs="Arial"/>
          <w:iCs/>
        </w:rPr>
        <w:t>и</w:t>
      </w:r>
      <w:proofErr w:type="gramEnd"/>
    </w:p>
    <w:p w:rsidR="00E71AEA" w:rsidRPr="002B76AE" w:rsidRDefault="00E71AEA" w:rsidP="00E71AEA">
      <w:pPr>
        <w:rPr>
          <w:rFonts w:ascii="Arial" w:hAnsi="Arial" w:cs="Arial"/>
          <w:iCs/>
        </w:rPr>
      </w:pPr>
    </w:p>
    <w:p w:rsidR="00E71AEA" w:rsidRPr="002B76AE" w:rsidRDefault="00E71AEA" w:rsidP="00E71AEA">
      <w:pPr>
        <w:rPr>
          <w:rFonts w:ascii="Arial" w:hAnsi="Arial" w:cs="Arial"/>
          <w:iCs/>
        </w:rPr>
      </w:pPr>
      <w:r w:rsidRPr="002B76AE">
        <w:rPr>
          <w:rFonts w:ascii="Arial" w:hAnsi="Arial" w:cs="Arial"/>
          <w:iCs/>
        </w:rPr>
        <w:t>................................................................................................</w:t>
      </w:r>
    </w:p>
    <w:p w:rsidR="00E71AEA" w:rsidRPr="002B76AE" w:rsidRDefault="00E71AEA" w:rsidP="00E71AEA">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E71AEA" w:rsidRPr="002B76AE" w:rsidRDefault="00E71AEA" w:rsidP="00E71AEA">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E71AEA" w:rsidRPr="002B76AE" w:rsidRDefault="00E71AEA" w:rsidP="00E71AEA">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E71AEA" w:rsidRPr="002B76AE" w:rsidRDefault="00E71AEA" w:rsidP="00E71AEA">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E71AEA" w:rsidRPr="002B76AE" w:rsidRDefault="00E71AEA" w:rsidP="00E71AEA">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253404">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spacing w:line="276" w:lineRule="auto"/>
        <w:rPr>
          <w:rFonts w:ascii="Arial" w:hAnsi="Arial" w:cs="Arial"/>
          <w:iCs/>
        </w:rPr>
      </w:pPr>
      <w:r w:rsidRPr="002B76AE">
        <w:rPr>
          <w:rFonts w:ascii="Arial" w:hAnsi="Arial" w:cs="Arial"/>
          <w:iCs/>
        </w:rPr>
        <w:t>Основ уговора:</w:t>
      </w:r>
    </w:p>
    <w:p w:rsidR="00E71AEA" w:rsidRPr="002B76AE" w:rsidRDefault="00E71AEA" w:rsidP="00E71AEA">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D2391A">
        <w:rPr>
          <w:rFonts w:ascii="Arial" w:hAnsi="Arial" w:cs="Arial"/>
          <w:iCs/>
          <w:lang w:val="sr-Cyrl-CS"/>
        </w:rPr>
        <w:t>404</w:t>
      </w:r>
      <w:proofErr w:type="gramEnd"/>
      <w:r w:rsidR="00D2391A">
        <w:rPr>
          <w:rFonts w:ascii="Arial" w:hAnsi="Arial" w:cs="Arial"/>
          <w:iCs/>
          <w:lang w:val="sr-Cyrl-CS"/>
        </w:rPr>
        <w:t>-440/2018</w:t>
      </w:r>
      <w:r w:rsidR="002B1CC4">
        <w:rPr>
          <w:rFonts w:ascii="Arial" w:hAnsi="Arial" w:cs="Arial"/>
          <w:iCs/>
          <w:lang w:val="sr-Cyrl-CS"/>
        </w:rPr>
        <w:t>-02</w:t>
      </w:r>
      <w:r w:rsidRPr="002B76AE">
        <w:rPr>
          <w:rFonts w:ascii="Arial" w:hAnsi="Arial" w:cs="Arial"/>
          <w:iCs/>
        </w:rPr>
        <w:t>.</w:t>
      </w:r>
    </w:p>
    <w:p w:rsidR="00E71AEA" w:rsidRPr="002B76AE" w:rsidRDefault="00E71AEA" w:rsidP="00E71AEA">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E71AEA" w:rsidRPr="002B76AE" w:rsidRDefault="00E71AEA" w:rsidP="00E71AEA">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E71AEA" w:rsidRDefault="00E71AEA" w:rsidP="00E71AEA">
      <w:pPr>
        <w:spacing w:line="276" w:lineRule="auto"/>
        <w:rPr>
          <w:rFonts w:ascii="Arial" w:hAnsi="Arial" w:cs="Arial"/>
          <w:i/>
          <w:iCs/>
        </w:rPr>
      </w:pP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D2391A">
        <w:rPr>
          <w:rFonts w:ascii="Arial" w:hAnsi="Arial" w:cs="Arial"/>
          <w:color w:val="auto"/>
          <w:lang w:val="sr-Cyrl-CS"/>
        </w:rPr>
        <w:t>404-440/2018</w:t>
      </w:r>
      <w:r w:rsidR="002B1CC4">
        <w:rPr>
          <w:rFonts w:ascii="Arial" w:hAnsi="Arial" w:cs="Arial"/>
          <w:color w:val="auto"/>
          <w:lang w:val="sr-Cyrl-CS"/>
        </w:rPr>
        <w:t>-02</w:t>
      </w:r>
      <w:r w:rsidR="00D17E22">
        <w:rPr>
          <w:rFonts w:ascii="Arial" w:hAnsi="Arial" w:cs="Arial"/>
          <w:color w:val="auto"/>
          <w:lang w:val="sr-Cyrl-CS"/>
        </w:rPr>
        <w:t xml:space="preserve"> </w:t>
      </w:r>
      <w:r>
        <w:rPr>
          <w:rFonts w:ascii="Arial" w:hAnsi="Arial" w:cs="Arial"/>
          <w:color w:val="auto"/>
        </w:rPr>
        <w:t xml:space="preserve">за ПАРТИЈУ </w:t>
      </w:r>
      <w:r w:rsidR="00927EAB">
        <w:rPr>
          <w:rFonts w:ascii="Arial" w:hAnsi="Arial" w:cs="Arial"/>
          <w:color w:val="auto"/>
        </w:rPr>
        <w:t>4</w:t>
      </w:r>
      <w:r w:rsidR="00611FA1">
        <w:rPr>
          <w:rFonts w:ascii="Arial" w:hAnsi="Arial" w:cs="Arial"/>
          <w:color w:val="auto"/>
          <w:lang w:val="sr-Cyrl-CS"/>
        </w:rPr>
        <w:t xml:space="preserve"> </w:t>
      </w:r>
      <w:r w:rsidR="00927EAB">
        <w:rPr>
          <w:rFonts w:ascii="Arial" w:hAnsi="Arial" w:cs="Arial"/>
          <w:color w:val="auto"/>
        </w:rPr>
        <w:t>-</w:t>
      </w:r>
      <w:r w:rsidR="00611FA1">
        <w:rPr>
          <w:rFonts w:ascii="Arial" w:hAnsi="Arial" w:cs="Arial"/>
          <w:color w:val="auto"/>
          <w:lang w:val="sr-Cyrl-CS"/>
        </w:rPr>
        <w:t xml:space="preserve"> </w:t>
      </w:r>
      <w:r w:rsidR="00927EAB">
        <w:rPr>
          <w:rFonts w:ascii="Arial" w:hAnsi="Arial" w:cs="Arial"/>
          <w:color w:val="auto"/>
        </w:rPr>
        <w:t>ПЕЧЕЊЕ</w:t>
      </w:r>
      <w:r w:rsidRPr="00C0514C">
        <w:rPr>
          <w:rFonts w:ascii="Arial" w:hAnsi="Arial" w:cs="Arial"/>
          <w:color w:val="auto"/>
        </w:rPr>
        <w:t>, на основу позива објављеног на Порталу јавних набавки и интернет страни наручиоца;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D2391A">
        <w:rPr>
          <w:rFonts w:ascii="Arial" w:hAnsi="Arial" w:cs="Arial"/>
          <w:color w:val="auto"/>
          <w:lang w:val="sr-Cyrl-CS"/>
        </w:rPr>
        <w:t>404-440/2018</w:t>
      </w:r>
      <w:r w:rsidR="002B1CC4">
        <w:rPr>
          <w:rFonts w:ascii="Arial" w:hAnsi="Arial" w:cs="Arial"/>
          <w:color w:val="auto"/>
          <w:lang w:val="sr-Cyrl-CS"/>
        </w:rPr>
        <w:t>-02</w:t>
      </w:r>
    </w:p>
    <w:p w:rsidR="00E71AEA" w:rsidRDefault="00E71AEA"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9F5F7A" w:rsidRDefault="009F5F7A" w:rsidP="00E71AEA">
      <w:pPr>
        <w:shd w:val="clear" w:color="auto" w:fill="FFFFFF"/>
        <w:spacing w:line="276" w:lineRule="auto"/>
        <w:jc w:val="both"/>
        <w:rPr>
          <w:rFonts w:ascii="Arial" w:hAnsi="Arial" w:cs="Arial"/>
          <w:color w:val="auto"/>
          <w:lang w:val="sr-Cyrl-CS"/>
        </w:rPr>
      </w:pPr>
    </w:p>
    <w:p w:rsidR="00611FA1" w:rsidRPr="00611FA1" w:rsidRDefault="00611FA1" w:rsidP="00E71AEA">
      <w:pPr>
        <w:shd w:val="clear" w:color="auto" w:fill="FFFFFF"/>
        <w:spacing w:line="276" w:lineRule="auto"/>
        <w:jc w:val="both"/>
        <w:rPr>
          <w:rFonts w:ascii="Arial" w:hAnsi="Arial" w:cs="Arial"/>
          <w:color w:val="auto"/>
          <w:lang w:val="sr-Cyrl-CS"/>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E71AEA" w:rsidRPr="00C0514C" w:rsidRDefault="00E71AEA" w:rsidP="00E71AEA">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sidR="00CA02C3">
        <w:rPr>
          <w:rFonts w:ascii="Arial" w:hAnsi="Arial" w:cs="Arial"/>
          <w:color w:val="auto"/>
        </w:rPr>
        <w:t>УСЛУГА РЕСТОРАНА</w:t>
      </w:r>
      <w:r>
        <w:rPr>
          <w:rFonts w:ascii="Arial" w:hAnsi="Arial" w:cs="Arial"/>
          <w:color w:val="auto"/>
        </w:rPr>
        <w:t xml:space="preserve">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D2391A">
        <w:rPr>
          <w:rFonts w:ascii="Arial" w:hAnsi="Arial" w:cs="Arial"/>
          <w:color w:val="auto"/>
          <w:lang w:val="sr-Cyrl-CS"/>
        </w:rPr>
        <w:t>404-440/2018</w:t>
      </w:r>
      <w:r w:rsidR="002B1CC4">
        <w:rPr>
          <w:rFonts w:ascii="Arial" w:hAnsi="Arial" w:cs="Arial"/>
          <w:color w:val="auto"/>
          <w:lang w:val="sr-Cyrl-CS"/>
        </w:rPr>
        <w:t>-02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sidR="00CE1E81">
        <w:rPr>
          <w:rFonts w:ascii="Arial" w:hAnsi="Arial" w:cs="Arial"/>
          <w:color w:val="auto"/>
        </w:rPr>
        <w:t xml:space="preserve">Градске општине </w:t>
      </w:r>
      <w:r w:rsidR="00253404">
        <w:rPr>
          <w:rFonts w:ascii="Arial" w:hAnsi="Arial" w:cs="Arial"/>
          <w:color w:val="auto"/>
          <w:lang w:val="sr-Cyrl-CS"/>
        </w:rPr>
        <w:t>Црвени крст</w:t>
      </w:r>
      <w:r w:rsidR="00CE1E81">
        <w:rPr>
          <w:rFonts w:ascii="Arial" w:hAnsi="Arial" w:cs="Arial"/>
          <w:color w:val="auto"/>
        </w:rPr>
        <w:t>-Ниш</w:t>
      </w:r>
      <w:r w:rsidR="00253404">
        <w:rPr>
          <w:rFonts w:ascii="Arial" w:hAnsi="Arial" w:cs="Arial"/>
          <w:color w:val="auto"/>
          <w:lang w:val="sr-Cyrl-CS"/>
        </w:rPr>
        <w:t xml:space="preserve"> </w:t>
      </w:r>
      <w:r w:rsidR="00CE1E81">
        <w:rPr>
          <w:rFonts w:ascii="Arial" w:hAnsi="Arial" w:cs="Arial"/>
          <w:color w:val="auto"/>
        </w:rPr>
        <w:t xml:space="preserve">за </w:t>
      </w:r>
      <w:r>
        <w:rPr>
          <w:rFonts w:ascii="Arial" w:hAnsi="Arial" w:cs="Arial"/>
          <w:color w:val="auto"/>
        </w:rPr>
        <w:t xml:space="preserve">ПАРТИЈУ </w:t>
      </w:r>
      <w:r w:rsidR="00927EAB">
        <w:rPr>
          <w:rFonts w:ascii="Arial" w:hAnsi="Arial" w:cs="Arial"/>
          <w:color w:val="auto"/>
        </w:rPr>
        <w:t>4</w:t>
      </w:r>
      <w:r w:rsidR="00B842DC">
        <w:rPr>
          <w:rFonts w:ascii="Arial" w:hAnsi="Arial" w:cs="Arial"/>
          <w:color w:val="auto"/>
        </w:rPr>
        <w:t xml:space="preserve"> </w:t>
      </w:r>
      <w:r>
        <w:rPr>
          <w:rFonts w:ascii="Arial" w:hAnsi="Arial" w:cs="Arial"/>
          <w:color w:val="auto"/>
        </w:rPr>
        <w:t>-</w:t>
      </w:r>
      <w:r w:rsidR="00B842DC">
        <w:rPr>
          <w:rFonts w:ascii="Arial" w:hAnsi="Arial" w:cs="Arial"/>
          <w:color w:val="auto"/>
        </w:rPr>
        <w:t xml:space="preserve"> </w:t>
      </w:r>
      <w:r w:rsidR="00927EAB">
        <w:rPr>
          <w:rFonts w:ascii="Arial" w:hAnsi="Arial" w:cs="Arial"/>
          <w:color w:val="auto"/>
        </w:rPr>
        <w:t>ПЕЧЕЊЕ</w:t>
      </w:r>
      <w:r>
        <w:rPr>
          <w:rFonts w:ascii="Arial" w:hAnsi="Arial" w:cs="Arial"/>
          <w:color w:val="auto"/>
        </w:rPr>
        <w:t>.</w:t>
      </w:r>
      <w:proofErr w:type="gramEnd"/>
    </w:p>
    <w:p w:rsidR="00E71AEA" w:rsidRPr="00C0514C" w:rsidRDefault="00E71AEA" w:rsidP="00E71AEA">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Default="00E71AEA" w:rsidP="00E71AEA">
      <w:pPr>
        <w:shd w:val="clear" w:color="auto" w:fill="FFFFFF"/>
        <w:spacing w:line="240" w:lineRule="auto"/>
        <w:jc w:val="both"/>
        <w:rPr>
          <w:rFonts w:ascii="Arial" w:hAnsi="Arial" w:cs="Arial"/>
          <w:color w:val="auto"/>
        </w:rPr>
      </w:pP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Pr="00C0514C" w:rsidRDefault="00E71AEA" w:rsidP="00E71AEA">
      <w:pPr>
        <w:shd w:val="clear" w:color="auto" w:fill="FFFFFF"/>
        <w:spacing w:line="240" w:lineRule="auto"/>
        <w:jc w:val="both"/>
        <w:rPr>
          <w:rFonts w:ascii="Arial" w:hAnsi="Arial" w:cs="Arial"/>
          <w:color w:val="auto"/>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ПАРТИЈУ </w:t>
      </w:r>
      <w:r w:rsidR="00927EAB">
        <w:rPr>
          <w:rFonts w:ascii="Arial" w:hAnsi="Arial" w:cs="Arial"/>
          <w:color w:val="auto"/>
        </w:rPr>
        <w:t>4</w:t>
      </w:r>
      <w:r w:rsidR="00B842DC">
        <w:rPr>
          <w:rFonts w:ascii="Arial" w:hAnsi="Arial" w:cs="Arial"/>
          <w:color w:val="auto"/>
        </w:rPr>
        <w:t xml:space="preserve"> </w:t>
      </w:r>
      <w:r>
        <w:rPr>
          <w:rFonts w:ascii="Arial" w:hAnsi="Arial" w:cs="Arial"/>
          <w:color w:val="auto"/>
        </w:rPr>
        <w:t>-</w:t>
      </w:r>
      <w:r w:rsidR="00927EAB">
        <w:rPr>
          <w:rFonts w:ascii="Arial" w:hAnsi="Arial" w:cs="Arial"/>
          <w:color w:val="auto"/>
        </w:rPr>
        <w:t xml:space="preserve"> ПЕЧЕЊЕ</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______</w:t>
      </w:r>
      <w:r w:rsidR="00CE1E81">
        <w:rPr>
          <w:rFonts w:ascii="Arial" w:hAnsi="Arial" w:cs="Arial"/>
          <w:color w:val="auto"/>
        </w:rPr>
        <w:t xml:space="preserve">године), </w:t>
      </w:r>
      <w:r w:rsidRPr="00C0514C">
        <w:rPr>
          <w:rFonts w:ascii="Arial" w:hAnsi="Arial" w:cs="Arial"/>
          <w:color w:val="auto"/>
        </w:rPr>
        <w:t>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D2391A">
        <w:rPr>
          <w:rFonts w:ascii="Arial" w:hAnsi="Arial" w:cs="Arial"/>
          <w:color w:val="auto"/>
          <w:lang w:val="sr-Cyrl-CS"/>
        </w:rPr>
        <w:t>404-440/2018</w:t>
      </w:r>
      <w:r w:rsidR="002B1CC4">
        <w:rPr>
          <w:rFonts w:ascii="Arial" w:hAnsi="Arial" w:cs="Arial"/>
          <w:color w:val="auto"/>
          <w:lang w:val="sr-Cyrl-CS"/>
        </w:rPr>
        <w:t>-02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
    <w:p w:rsidR="00E71AEA"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E71AEA" w:rsidRPr="009F5146" w:rsidRDefault="00E71AEA" w:rsidP="00E71AEA">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E71AEA"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sidR="00411FE5">
        <w:rPr>
          <w:rFonts w:ascii="Arial" w:hAnsi="Arial" w:cs="Arial"/>
          <w:color w:val="auto"/>
          <w:lang w:val="sr-Cyrl-CS"/>
        </w:rPr>
        <w:t>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 xml:space="preserve">пходном пратећом документацијом за Партију </w:t>
      </w:r>
      <w:r w:rsidR="00927EAB">
        <w:rPr>
          <w:rFonts w:ascii="Arial" w:hAnsi="Arial" w:cs="Arial"/>
          <w:color w:val="auto"/>
          <w:lang w:val="sr-Cyrl-CS"/>
        </w:rPr>
        <w:t>4</w:t>
      </w:r>
      <w:r w:rsidR="00BA2F1C">
        <w:rPr>
          <w:rFonts w:ascii="Arial" w:hAnsi="Arial" w:cs="Arial"/>
          <w:color w:val="auto"/>
          <w:lang w:val="sr-Cyrl-CS"/>
        </w:rPr>
        <w:t xml:space="preserve"> </w:t>
      </w:r>
      <w:r>
        <w:rPr>
          <w:rFonts w:ascii="Arial" w:hAnsi="Arial" w:cs="Arial"/>
          <w:color w:val="auto"/>
          <w:lang w:val="sr-Cyrl-CS"/>
        </w:rPr>
        <w:t>-</w:t>
      </w:r>
      <w:r w:rsidR="009D57E9">
        <w:rPr>
          <w:rFonts w:ascii="Arial" w:hAnsi="Arial" w:cs="Arial"/>
          <w:color w:val="auto"/>
          <w:lang w:val="sr-Cyrl-CS"/>
        </w:rPr>
        <w:t xml:space="preserve"> Печење</w:t>
      </w:r>
      <w:r>
        <w:rPr>
          <w:rFonts w:ascii="Arial" w:hAnsi="Arial" w:cs="Arial"/>
          <w:color w:val="auto"/>
          <w:lang w:val="sr-Cyrl-CS"/>
        </w:rPr>
        <w:t xml:space="preserve"> са ценом од___________динара без ПДВ, осносно ___________динара са ПДВ.</w:t>
      </w:r>
    </w:p>
    <w:p w:rsidR="00E71AEA" w:rsidRPr="00C81570" w:rsidRDefault="00E71AEA" w:rsidP="00E71AEA">
      <w:pPr>
        <w:shd w:val="clear" w:color="auto" w:fill="FFFFFF"/>
        <w:spacing w:line="276" w:lineRule="auto"/>
        <w:ind w:left="780"/>
        <w:jc w:val="both"/>
        <w:rPr>
          <w:rFonts w:ascii="Arial" w:hAnsi="Arial" w:cs="Arial"/>
          <w:color w:val="auto"/>
          <w:lang w:val="sr-Cyrl-CS"/>
        </w:rPr>
      </w:pP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w:t>
      </w:r>
      <w:r w:rsidRPr="00C81570">
        <w:rPr>
          <w:rFonts w:ascii="Arial" w:hAnsi="Arial" w:cs="Arial"/>
          <w:color w:val="auto"/>
          <w:lang w:val="sr-Cyrl-CS"/>
        </w:rPr>
        <w:lastRenderedPageBreak/>
        <w:t xml:space="preserve">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E71AEA" w:rsidRPr="00C0514C"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E71AEA" w:rsidRDefault="00E71AEA" w:rsidP="00E71AEA">
      <w:pPr>
        <w:shd w:val="clear" w:color="auto" w:fill="FFFFFF"/>
        <w:spacing w:line="276" w:lineRule="auto"/>
        <w:jc w:val="center"/>
        <w:rPr>
          <w:rFonts w:ascii="Arial" w:hAnsi="Arial" w:cs="Arial"/>
          <w:b/>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E71AEA" w:rsidRPr="00C0514C" w:rsidRDefault="00E71AEA" w:rsidP="00E71AEA">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5</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rPr>
          <w:rFonts w:ascii="Arial" w:hAnsi="Arial" w:cs="Arial"/>
          <w:b/>
          <w:color w:val="auto"/>
        </w:rPr>
      </w:pPr>
      <w:r w:rsidRPr="00D14C87">
        <w:rPr>
          <w:rFonts w:ascii="Arial" w:hAnsi="Arial" w:cs="Arial"/>
          <w:b/>
          <w:color w:val="auto"/>
        </w:rPr>
        <w:t>КВАЛИТЕТ</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6</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9D57E9" w:rsidRPr="006F16F4" w:rsidRDefault="009D57E9"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7</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411FE5" w:rsidRPr="009D57E9" w:rsidRDefault="00411FE5" w:rsidP="00E71AEA">
      <w:pPr>
        <w:shd w:val="clear" w:color="auto" w:fill="FFFFFF"/>
        <w:spacing w:line="276" w:lineRule="auto"/>
        <w:jc w:val="center"/>
        <w:rPr>
          <w:rFonts w:ascii="Arial" w:hAnsi="Arial" w:cs="Arial"/>
          <w:b/>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8</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 </w:t>
      </w:r>
      <w:r w:rsidR="009D57E9">
        <w:rPr>
          <w:rFonts w:ascii="Arial" w:hAnsi="Arial" w:cs="Arial"/>
          <w:color w:val="auto"/>
          <w:lang w:val="sr-Cyrl-CS"/>
        </w:rPr>
        <w:t xml:space="preserve">годину </w:t>
      </w:r>
      <w:r>
        <w:rPr>
          <w:rFonts w:ascii="Arial" w:hAnsi="Arial" w:cs="Arial"/>
          <w:color w:val="auto"/>
        </w:rPr>
        <w:t xml:space="preserve">дана </w:t>
      </w:r>
      <w:r w:rsidRPr="00C0514C">
        <w:rPr>
          <w:rFonts w:ascii="Arial" w:hAnsi="Arial" w:cs="Arial"/>
          <w:color w:val="auto"/>
        </w:rPr>
        <w:t>од дана ступања уговора на снагу.</w:t>
      </w:r>
      <w:proofErr w:type="gramEnd"/>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BC5115" w:rsidRDefault="00BC5115" w:rsidP="00E71AEA">
      <w:pPr>
        <w:shd w:val="clear" w:color="auto" w:fill="FFFFFF"/>
        <w:spacing w:line="276" w:lineRule="auto"/>
        <w:jc w:val="both"/>
        <w:rPr>
          <w:rFonts w:ascii="Arial" w:hAnsi="Arial" w:cs="Arial"/>
          <w:color w:val="auto"/>
          <w:lang w:val="sr-Cyrl-CS"/>
        </w:rPr>
      </w:pPr>
    </w:p>
    <w:p w:rsidR="00CA02C3" w:rsidRDefault="00CA02C3" w:rsidP="00E71AEA">
      <w:pPr>
        <w:shd w:val="clear" w:color="auto" w:fill="FFFFFF"/>
        <w:spacing w:line="276" w:lineRule="auto"/>
        <w:jc w:val="both"/>
        <w:rPr>
          <w:rFonts w:ascii="Arial" w:hAnsi="Arial" w:cs="Arial"/>
          <w:color w:val="auto"/>
          <w:lang w:val="sr-Cyrl-CS"/>
        </w:rPr>
      </w:pPr>
    </w:p>
    <w:p w:rsidR="00CA02C3" w:rsidRPr="00CA02C3" w:rsidRDefault="00CA02C3"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sidR="00E51138">
        <w:rPr>
          <w:rFonts w:ascii="Arial" w:hAnsi="Arial" w:cs="Arial"/>
          <w:b/>
          <w:color w:val="auto"/>
        </w:rPr>
        <w:t>9</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E51138">
        <w:rPr>
          <w:rFonts w:ascii="Arial" w:hAnsi="Arial" w:cs="Arial"/>
          <w:b/>
          <w:color w:val="auto"/>
        </w:rPr>
        <w:t>10</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E51138">
        <w:rPr>
          <w:rFonts w:ascii="Arial" w:hAnsi="Arial" w:cs="Arial"/>
          <w:b/>
          <w:color w:val="auto"/>
        </w:rPr>
        <w:t>1</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E51138">
        <w:rPr>
          <w:rFonts w:ascii="Arial" w:hAnsi="Arial" w:cs="Arial"/>
          <w:b/>
          <w:color w:val="auto"/>
        </w:rPr>
        <w:t>2</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9D57E9" w:rsidRPr="009D57E9" w:rsidRDefault="009D57E9"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E51138">
        <w:rPr>
          <w:rFonts w:ascii="Arial" w:hAnsi="Arial" w:cs="Arial"/>
          <w:b/>
          <w:color w:val="auto"/>
        </w:rPr>
        <w:t>3</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Pr>
          <w:rFonts w:ascii="Arial" w:hAnsi="Arial" w:cs="Arial"/>
          <w:color w:val="auto"/>
        </w:rPr>
        <w:t>4</w:t>
      </w:r>
      <w:r w:rsidRPr="00C0514C">
        <w:rPr>
          <w:rFonts w:ascii="Arial" w:hAnsi="Arial" w:cs="Arial"/>
          <w:color w:val="auto"/>
        </w:rPr>
        <w:t xml:space="preserve"> (</w:t>
      </w:r>
      <w:r>
        <w:rPr>
          <w:rFonts w:ascii="Arial" w:hAnsi="Arial" w:cs="Arial"/>
          <w:color w:val="auto"/>
        </w:rPr>
        <w:t>четири</w:t>
      </w:r>
      <w:r w:rsidRPr="00C0514C">
        <w:rPr>
          <w:rFonts w:ascii="Arial" w:hAnsi="Arial" w:cs="Arial"/>
          <w:color w:val="auto"/>
        </w:rPr>
        <w:t xml:space="preserve">) истоветних примерака од којих Наручилац задржава </w:t>
      </w:r>
      <w:r>
        <w:rPr>
          <w:rFonts w:ascii="Arial" w:hAnsi="Arial" w:cs="Arial"/>
          <w:color w:val="auto"/>
        </w:rPr>
        <w:t>2</w:t>
      </w:r>
      <w:r w:rsidRPr="00C0514C">
        <w:rPr>
          <w:rFonts w:ascii="Arial" w:hAnsi="Arial" w:cs="Arial"/>
          <w:color w:val="auto"/>
        </w:rPr>
        <w:t xml:space="preserve"> </w:t>
      </w:r>
      <w:proofErr w:type="gramStart"/>
      <w:r w:rsidRPr="00C0514C">
        <w:rPr>
          <w:rFonts w:ascii="Arial" w:hAnsi="Arial" w:cs="Arial"/>
          <w:color w:val="auto"/>
        </w:rPr>
        <w:t>(</w:t>
      </w:r>
      <w:r w:rsidR="00FC1EE9">
        <w:rPr>
          <w:rFonts w:ascii="Arial" w:hAnsi="Arial" w:cs="Arial"/>
          <w:color w:val="auto"/>
        </w:rPr>
        <w:t xml:space="preserve"> </w:t>
      </w:r>
      <w:r>
        <w:rPr>
          <w:rFonts w:ascii="Arial" w:hAnsi="Arial" w:cs="Arial"/>
          <w:color w:val="auto"/>
        </w:rPr>
        <w:t>два</w:t>
      </w:r>
      <w:proofErr w:type="gramEnd"/>
      <w:r w:rsidR="00FC1EE9">
        <w:rPr>
          <w:rFonts w:ascii="Arial" w:hAnsi="Arial" w:cs="Arial"/>
          <w:color w:val="auto"/>
        </w:rPr>
        <w:t xml:space="preserve"> </w:t>
      </w:r>
      <w:r w:rsidRPr="00C0514C">
        <w:rPr>
          <w:rFonts w:ascii="Arial" w:hAnsi="Arial" w:cs="Arial"/>
          <w:color w:val="auto"/>
        </w:rPr>
        <w:t xml:space="preserve">), а Испоручилац </w:t>
      </w:r>
      <w:r>
        <w:rPr>
          <w:rFonts w:ascii="Arial" w:hAnsi="Arial" w:cs="Arial"/>
          <w:color w:val="auto"/>
        </w:rPr>
        <w:t xml:space="preserve"> 2 (</w:t>
      </w:r>
      <w:r w:rsidR="00FC1EE9">
        <w:rPr>
          <w:rFonts w:ascii="Arial" w:hAnsi="Arial" w:cs="Arial"/>
          <w:color w:val="auto"/>
        </w:rPr>
        <w:t xml:space="preserve"> </w:t>
      </w:r>
      <w:r>
        <w:rPr>
          <w:rFonts w:ascii="Arial" w:hAnsi="Arial" w:cs="Arial"/>
          <w:color w:val="auto"/>
        </w:rPr>
        <w:t>д</w:t>
      </w:r>
      <w:r w:rsidR="00FC1EE9">
        <w:rPr>
          <w:rFonts w:ascii="Arial" w:hAnsi="Arial" w:cs="Arial"/>
          <w:color w:val="auto"/>
        </w:rPr>
        <w:t xml:space="preserve">ва </w:t>
      </w:r>
      <w:r w:rsidRPr="00C0514C">
        <w:rPr>
          <w:rFonts w:ascii="Arial" w:hAnsi="Arial" w:cs="Arial"/>
          <w:color w:val="auto"/>
        </w:rPr>
        <w:t>) примерка.</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rPr>
        <w:t xml:space="preserve">        </w:t>
      </w: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Pr="00E51138" w:rsidRDefault="00E51138"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Pr>
          <w:rFonts w:ascii="Arial" w:hAnsi="Arial" w:cs="Arial"/>
          <w:color w:val="auto"/>
        </w:rPr>
        <w:t xml:space="preserve">      </w:t>
      </w:r>
      <w:r w:rsidR="00253404">
        <w:rPr>
          <w:rFonts w:ascii="Arial" w:hAnsi="Arial" w:cs="Arial"/>
          <w:b/>
          <w:color w:val="auto"/>
        </w:rPr>
        <w:t>Наручи</w:t>
      </w:r>
      <w:r w:rsidR="00253404">
        <w:rPr>
          <w:rFonts w:ascii="Arial" w:hAnsi="Arial" w:cs="Arial"/>
          <w:b/>
          <w:color w:val="auto"/>
          <w:lang w:val="sr-Cyrl-CS"/>
        </w:rPr>
        <w:t>ла</w:t>
      </w:r>
      <w:r w:rsidRPr="00D14C87">
        <w:rPr>
          <w:rFonts w:ascii="Arial" w:hAnsi="Arial" w:cs="Arial"/>
          <w:b/>
          <w:color w:val="auto"/>
        </w:rPr>
        <w:t xml:space="preserve">ц                                                       </w:t>
      </w:r>
      <w:r w:rsidR="00253404">
        <w:rPr>
          <w:rFonts w:ascii="Arial" w:hAnsi="Arial" w:cs="Arial"/>
          <w:b/>
          <w:color w:val="auto"/>
        </w:rPr>
        <w:t xml:space="preserve">                     Испоручи</w:t>
      </w:r>
      <w:r w:rsidR="00253404">
        <w:rPr>
          <w:rFonts w:ascii="Arial" w:hAnsi="Arial" w:cs="Arial"/>
          <w:b/>
          <w:color w:val="auto"/>
          <w:lang w:val="sr-Cyrl-CS"/>
        </w:rPr>
        <w:t>ла</w:t>
      </w:r>
      <w:r w:rsidRPr="00D14C87">
        <w:rPr>
          <w:rFonts w:ascii="Arial" w:hAnsi="Arial" w:cs="Arial"/>
          <w:b/>
          <w:color w:val="auto"/>
        </w:rPr>
        <w:t>ц</w:t>
      </w:r>
    </w:p>
    <w:p w:rsidR="00E71AEA" w:rsidRPr="00C0514C" w:rsidRDefault="00E71AEA" w:rsidP="00E71AEA">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154554" w:rsidRPr="001778D7" w:rsidRDefault="00E71AEA" w:rsidP="00E71AE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7C6CA5" w:rsidRDefault="007C6CA5" w:rsidP="007C6CA5">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Pr>
          <w:rFonts w:ascii="Arial" w:hAnsi="Arial" w:cs="Arial"/>
          <w:b/>
          <w:bCs/>
          <w:i/>
          <w:iCs/>
          <w:sz w:val="28"/>
          <w:szCs w:val="28"/>
          <w:lang w:val="sr-Cyrl-CS"/>
        </w:rPr>
        <w:t xml:space="preserve">-5 </w:t>
      </w:r>
      <w:r>
        <w:rPr>
          <w:rFonts w:ascii="Arial" w:hAnsi="Arial" w:cs="Arial"/>
          <w:b/>
          <w:bCs/>
          <w:i/>
          <w:iCs/>
          <w:sz w:val="28"/>
          <w:szCs w:val="28"/>
        </w:rPr>
        <w:t>МОДЕЛ УГОВОРА</w:t>
      </w:r>
    </w:p>
    <w:p w:rsidR="007C6CA5" w:rsidRDefault="007C6CA5" w:rsidP="007C6CA5">
      <w:pPr>
        <w:shd w:val="clear" w:color="auto" w:fill="C6D9F1"/>
        <w:jc w:val="center"/>
        <w:rPr>
          <w:rFonts w:ascii="Arial" w:hAnsi="Arial" w:cs="Arial"/>
          <w:b/>
          <w:bCs/>
          <w:i/>
          <w:iCs/>
          <w:sz w:val="28"/>
          <w:szCs w:val="28"/>
        </w:rPr>
      </w:pPr>
    </w:p>
    <w:p w:rsidR="007C6CA5" w:rsidRDefault="007C6CA5" w:rsidP="007C6CA5">
      <w:pPr>
        <w:jc w:val="center"/>
        <w:rPr>
          <w:rFonts w:ascii="Arial" w:hAnsi="Arial" w:cs="Arial"/>
          <w:b/>
          <w:bCs/>
          <w:i/>
          <w:iCs/>
          <w:lang w:val="sr-Cyrl-CS"/>
        </w:rPr>
      </w:pPr>
    </w:p>
    <w:p w:rsidR="007C6CA5" w:rsidRDefault="007C6CA5" w:rsidP="007C6CA5">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7C6CA5" w:rsidRPr="002B76AE" w:rsidRDefault="007C6CA5" w:rsidP="007C6CA5">
      <w:pPr>
        <w:ind w:left="720"/>
        <w:jc w:val="center"/>
        <w:rPr>
          <w:rFonts w:ascii="Arial" w:hAnsi="Arial" w:cs="Arial"/>
          <w:i/>
          <w:iCs/>
          <w:lang w:val="sr-Cyrl-CS"/>
        </w:rPr>
      </w:pPr>
      <w:r>
        <w:rPr>
          <w:rFonts w:ascii="Arial" w:hAnsi="Arial" w:cs="Arial"/>
          <w:b/>
          <w:bCs/>
          <w:i/>
          <w:iCs/>
          <w:lang w:val="sr-Cyrl-CS"/>
        </w:rPr>
        <w:t xml:space="preserve">УСЛУГА РЕСТОРАНА </w:t>
      </w:r>
    </w:p>
    <w:p w:rsidR="007C6CA5" w:rsidRPr="00CE1E81" w:rsidRDefault="007C6CA5" w:rsidP="007C6CA5">
      <w:pPr>
        <w:jc w:val="center"/>
        <w:rPr>
          <w:rFonts w:ascii="Arial" w:hAnsi="Arial" w:cs="Arial"/>
          <w:i/>
          <w:iCs/>
          <w:u w:val="single"/>
          <w:lang w:val="sr-Cyrl-CS"/>
        </w:rPr>
      </w:pPr>
      <w:r w:rsidRPr="00CE1E81">
        <w:rPr>
          <w:rFonts w:ascii="Arial" w:hAnsi="Arial" w:cs="Arial"/>
          <w:i/>
          <w:iCs/>
          <w:u w:val="single"/>
          <w:lang w:val="sr-Cyrl-CS"/>
        </w:rPr>
        <w:t>ЗА ПАРТИЈУ БР.</w:t>
      </w:r>
      <w:r>
        <w:rPr>
          <w:rFonts w:ascii="Arial" w:hAnsi="Arial" w:cs="Arial"/>
          <w:i/>
          <w:iCs/>
          <w:u w:val="single"/>
          <w:lang w:val="sr-Cyrl-CS"/>
        </w:rPr>
        <w:t>5</w:t>
      </w:r>
      <w:r w:rsidRPr="00CE1E81">
        <w:rPr>
          <w:rFonts w:ascii="Arial" w:hAnsi="Arial" w:cs="Arial"/>
          <w:i/>
          <w:iCs/>
          <w:u w:val="single"/>
          <w:lang w:val="sr-Cyrl-CS"/>
        </w:rPr>
        <w:t xml:space="preserve"> – </w:t>
      </w:r>
      <w:r>
        <w:rPr>
          <w:rFonts w:ascii="Arial" w:hAnsi="Arial" w:cs="Arial"/>
          <w:i/>
          <w:iCs/>
          <w:u w:val="single"/>
          <w:lang w:val="sr-Cyrl-CS"/>
        </w:rPr>
        <w:t>РОШТИЉ</w:t>
      </w:r>
      <w:r>
        <w:rPr>
          <w:rFonts w:ascii="Arial" w:hAnsi="Arial" w:cs="Arial"/>
          <w:i/>
          <w:iCs/>
          <w:u w:val="single"/>
          <w:lang w:val="sr-Cyrl-CS"/>
        </w:rPr>
        <w:tab/>
      </w:r>
    </w:p>
    <w:p w:rsidR="007C6CA5" w:rsidRPr="002B76AE" w:rsidRDefault="007C6CA5" w:rsidP="007C6CA5">
      <w:pPr>
        <w:rPr>
          <w:rFonts w:ascii="Arial" w:hAnsi="Arial" w:cs="Arial"/>
          <w:i/>
          <w:iCs/>
          <w:lang w:val="sr-Cyrl-CS"/>
        </w:rPr>
      </w:pPr>
    </w:p>
    <w:p w:rsidR="007C6CA5" w:rsidRDefault="007C6CA5" w:rsidP="007C6CA5">
      <w:pPr>
        <w:rPr>
          <w:rFonts w:ascii="Arial" w:hAnsi="Arial" w:cs="Arial"/>
          <w:b/>
          <w:iCs/>
          <w:lang w:val="sr-Cyrl-CS"/>
        </w:rPr>
      </w:pPr>
      <w:r w:rsidRPr="002B76AE">
        <w:rPr>
          <w:rFonts w:ascii="Arial" w:hAnsi="Arial" w:cs="Arial"/>
          <w:b/>
          <w:iCs/>
        </w:rPr>
        <w:t>Закључен између:</w:t>
      </w:r>
    </w:p>
    <w:p w:rsidR="007C6CA5" w:rsidRPr="0031330E" w:rsidRDefault="007C6CA5" w:rsidP="007C6CA5">
      <w:pPr>
        <w:rPr>
          <w:rFonts w:ascii="Arial" w:hAnsi="Arial" w:cs="Arial"/>
          <w:iCs/>
          <w:lang w:val="sr-Cyrl-CS"/>
        </w:rPr>
      </w:pPr>
    </w:p>
    <w:p w:rsidR="007C6CA5" w:rsidRDefault="007C6CA5" w:rsidP="007C6CA5">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7C6CA5" w:rsidRDefault="007C6CA5" w:rsidP="007C6CA5">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7C6CA5" w:rsidRPr="002B76AE" w:rsidRDefault="007C6CA5" w:rsidP="007C6CA5">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проф. др Мирослав Милутиновић</w:t>
      </w:r>
      <w:r w:rsidRPr="002B76AE">
        <w:rPr>
          <w:rFonts w:ascii="Arial" w:hAnsi="Arial" w:cs="Arial"/>
          <w:iCs/>
        </w:rPr>
        <w:t xml:space="preserve"> </w:t>
      </w:r>
    </w:p>
    <w:p w:rsidR="007C6CA5" w:rsidRPr="002B76AE" w:rsidRDefault="007C6CA5" w:rsidP="007C6CA5">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7C6CA5" w:rsidRPr="002B76AE" w:rsidRDefault="007C6CA5" w:rsidP="007C6CA5">
      <w:pPr>
        <w:rPr>
          <w:rFonts w:ascii="Arial" w:hAnsi="Arial" w:cs="Arial"/>
          <w:iCs/>
        </w:rPr>
      </w:pPr>
    </w:p>
    <w:p w:rsidR="007C6CA5" w:rsidRPr="002B76AE" w:rsidRDefault="007C6CA5" w:rsidP="007C6CA5">
      <w:pPr>
        <w:rPr>
          <w:rFonts w:ascii="Arial" w:hAnsi="Arial" w:cs="Arial"/>
          <w:iCs/>
        </w:rPr>
      </w:pPr>
      <w:proofErr w:type="gramStart"/>
      <w:r w:rsidRPr="002B76AE">
        <w:rPr>
          <w:rFonts w:ascii="Arial" w:hAnsi="Arial" w:cs="Arial"/>
          <w:iCs/>
        </w:rPr>
        <w:t>и</w:t>
      </w:r>
      <w:proofErr w:type="gramEnd"/>
    </w:p>
    <w:p w:rsidR="007C6CA5" w:rsidRPr="002B76AE" w:rsidRDefault="007C6CA5" w:rsidP="007C6CA5">
      <w:pPr>
        <w:rPr>
          <w:rFonts w:ascii="Arial" w:hAnsi="Arial" w:cs="Arial"/>
          <w:iCs/>
        </w:rPr>
      </w:pPr>
    </w:p>
    <w:p w:rsidR="007C6CA5" w:rsidRPr="002B76AE" w:rsidRDefault="007C6CA5" w:rsidP="007C6CA5">
      <w:pPr>
        <w:rPr>
          <w:rFonts w:ascii="Arial" w:hAnsi="Arial" w:cs="Arial"/>
          <w:iCs/>
        </w:rPr>
      </w:pPr>
      <w:r w:rsidRPr="002B76AE">
        <w:rPr>
          <w:rFonts w:ascii="Arial" w:hAnsi="Arial" w:cs="Arial"/>
          <w:iCs/>
        </w:rPr>
        <w:t>................................................................................................</w:t>
      </w:r>
    </w:p>
    <w:p w:rsidR="007C6CA5" w:rsidRPr="002B76AE" w:rsidRDefault="007C6CA5" w:rsidP="007C6CA5">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7C6CA5" w:rsidRPr="002B76AE" w:rsidRDefault="007C6CA5" w:rsidP="007C6CA5">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7C6CA5" w:rsidRPr="002B76AE" w:rsidRDefault="007C6CA5" w:rsidP="007C6CA5">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7C6CA5" w:rsidRPr="002B76AE" w:rsidRDefault="007C6CA5" w:rsidP="007C6CA5">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7C6CA5" w:rsidRPr="002B76AE" w:rsidRDefault="007C6CA5" w:rsidP="007C6CA5">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7C6CA5" w:rsidRPr="002B76AE" w:rsidRDefault="007C6CA5" w:rsidP="007C6CA5">
      <w:pPr>
        <w:rPr>
          <w:rFonts w:ascii="Arial" w:hAnsi="Arial" w:cs="Arial"/>
          <w:iCs/>
        </w:rPr>
      </w:pPr>
    </w:p>
    <w:p w:rsidR="007C6CA5" w:rsidRPr="002B76AE" w:rsidRDefault="007C6CA5" w:rsidP="007C6CA5">
      <w:pPr>
        <w:spacing w:line="276" w:lineRule="auto"/>
        <w:rPr>
          <w:rFonts w:ascii="Arial" w:hAnsi="Arial" w:cs="Arial"/>
          <w:iCs/>
        </w:rPr>
      </w:pPr>
      <w:r w:rsidRPr="002B76AE">
        <w:rPr>
          <w:rFonts w:ascii="Arial" w:hAnsi="Arial" w:cs="Arial"/>
          <w:iCs/>
        </w:rPr>
        <w:t>Основ уговора:</w:t>
      </w:r>
    </w:p>
    <w:p w:rsidR="007C6CA5" w:rsidRPr="002B76AE" w:rsidRDefault="007C6CA5" w:rsidP="007C6CA5">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D2391A">
        <w:rPr>
          <w:rFonts w:ascii="Arial" w:hAnsi="Arial" w:cs="Arial"/>
          <w:iCs/>
          <w:lang w:val="sr-Cyrl-CS"/>
        </w:rPr>
        <w:t>404</w:t>
      </w:r>
      <w:proofErr w:type="gramEnd"/>
      <w:r w:rsidR="00D2391A">
        <w:rPr>
          <w:rFonts w:ascii="Arial" w:hAnsi="Arial" w:cs="Arial"/>
          <w:iCs/>
          <w:lang w:val="sr-Cyrl-CS"/>
        </w:rPr>
        <w:t>-440/2018</w:t>
      </w:r>
      <w:r w:rsidR="002B1CC4">
        <w:rPr>
          <w:rFonts w:ascii="Arial" w:hAnsi="Arial" w:cs="Arial"/>
          <w:iCs/>
          <w:lang w:val="sr-Cyrl-CS"/>
        </w:rPr>
        <w:t>-02</w:t>
      </w:r>
      <w:r w:rsidRPr="002B76AE">
        <w:rPr>
          <w:rFonts w:ascii="Arial" w:hAnsi="Arial" w:cs="Arial"/>
          <w:iCs/>
        </w:rPr>
        <w:t>.</w:t>
      </w:r>
    </w:p>
    <w:p w:rsidR="007C6CA5" w:rsidRPr="002B76AE" w:rsidRDefault="007C6CA5" w:rsidP="007C6CA5">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7C6CA5" w:rsidRPr="002B76AE" w:rsidRDefault="007C6CA5" w:rsidP="007C6CA5">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7C6CA5" w:rsidRDefault="007C6CA5" w:rsidP="007C6CA5">
      <w:pPr>
        <w:spacing w:line="276" w:lineRule="auto"/>
        <w:rPr>
          <w:rFonts w:ascii="Arial" w:hAnsi="Arial" w:cs="Arial"/>
          <w:i/>
          <w:iCs/>
        </w:rPr>
      </w:pPr>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D2391A">
        <w:rPr>
          <w:rFonts w:ascii="Arial" w:hAnsi="Arial" w:cs="Arial"/>
          <w:color w:val="auto"/>
          <w:lang w:val="sr-Cyrl-CS"/>
        </w:rPr>
        <w:t>404-440/2018</w:t>
      </w:r>
      <w:r w:rsidR="002B1CC4">
        <w:rPr>
          <w:rFonts w:ascii="Arial" w:hAnsi="Arial" w:cs="Arial"/>
          <w:color w:val="auto"/>
          <w:lang w:val="sr-Cyrl-CS"/>
        </w:rPr>
        <w:t>-02</w:t>
      </w:r>
      <w:r>
        <w:rPr>
          <w:rFonts w:ascii="Arial" w:hAnsi="Arial" w:cs="Arial"/>
          <w:color w:val="auto"/>
          <w:lang w:val="sr-Cyrl-CS"/>
        </w:rPr>
        <w:t xml:space="preserve"> </w:t>
      </w:r>
      <w:r w:rsidR="00FC1EE9">
        <w:rPr>
          <w:rFonts w:ascii="Arial" w:hAnsi="Arial" w:cs="Arial"/>
          <w:color w:val="auto"/>
        </w:rPr>
        <w:t>за ПАРТИЈУ 5</w:t>
      </w:r>
      <w:r>
        <w:rPr>
          <w:rFonts w:ascii="Arial" w:hAnsi="Arial" w:cs="Arial"/>
          <w:color w:val="auto"/>
          <w:lang w:val="sr-Cyrl-CS"/>
        </w:rPr>
        <w:t xml:space="preserve"> </w:t>
      </w:r>
      <w:r>
        <w:rPr>
          <w:rFonts w:ascii="Arial" w:hAnsi="Arial" w:cs="Arial"/>
          <w:color w:val="auto"/>
        </w:rPr>
        <w:t>-</w:t>
      </w:r>
      <w:r>
        <w:rPr>
          <w:rFonts w:ascii="Arial" w:hAnsi="Arial" w:cs="Arial"/>
          <w:color w:val="auto"/>
          <w:lang w:val="sr-Cyrl-CS"/>
        </w:rPr>
        <w:t xml:space="preserve"> </w:t>
      </w:r>
      <w:r>
        <w:rPr>
          <w:rFonts w:ascii="Arial" w:hAnsi="Arial" w:cs="Arial"/>
          <w:color w:val="auto"/>
        </w:rPr>
        <w:t>РОШТИЉ</w:t>
      </w:r>
      <w:r w:rsidRPr="00C0514C">
        <w:rPr>
          <w:rFonts w:ascii="Arial" w:hAnsi="Arial" w:cs="Arial"/>
          <w:color w:val="auto"/>
        </w:rPr>
        <w:t>, на основу позива објављеног на Порталу јавних набавки и интернет страни наручиоца;</w:t>
      </w:r>
    </w:p>
    <w:p w:rsidR="007C6CA5" w:rsidRPr="00C0514C" w:rsidRDefault="007C6CA5" w:rsidP="007C6CA5">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7C6CA5" w:rsidRPr="00C0514C" w:rsidRDefault="007C6CA5" w:rsidP="007C6CA5">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220D21">
        <w:rPr>
          <w:rFonts w:ascii="Arial" w:hAnsi="Arial" w:cs="Arial"/>
          <w:color w:val="auto"/>
          <w:lang w:val="sr-Cyrl-CS"/>
        </w:rPr>
        <w:t>404-440/2018</w:t>
      </w:r>
      <w:r w:rsidR="002B1CC4">
        <w:rPr>
          <w:rFonts w:ascii="Arial" w:hAnsi="Arial" w:cs="Arial"/>
          <w:color w:val="auto"/>
          <w:lang w:val="sr-Cyrl-CS"/>
        </w:rPr>
        <w:t>-02</w:t>
      </w: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lang w:val="sr-Cyrl-CS"/>
        </w:rPr>
      </w:pPr>
    </w:p>
    <w:p w:rsidR="007C6CA5" w:rsidRPr="00611FA1" w:rsidRDefault="007C6CA5" w:rsidP="007C6CA5">
      <w:pPr>
        <w:shd w:val="clear" w:color="auto" w:fill="FFFFFF"/>
        <w:spacing w:line="276" w:lineRule="auto"/>
        <w:jc w:val="both"/>
        <w:rPr>
          <w:rFonts w:ascii="Arial" w:hAnsi="Arial" w:cs="Arial"/>
          <w:color w:val="auto"/>
          <w:lang w:val="sr-Cyrl-CS"/>
        </w:rPr>
      </w:pPr>
    </w:p>
    <w:p w:rsidR="007C6CA5" w:rsidRPr="002B76AE" w:rsidRDefault="007C6CA5" w:rsidP="007C6CA5">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7C6CA5" w:rsidRPr="00C0514C" w:rsidRDefault="007C6CA5" w:rsidP="007C6CA5">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Pr>
          <w:rFonts w:ascii="Arial" w:hAnsi="Arial" w:cs="Arial"/>
          <w:color w:val="auto"/>
        </w:rPr>
        <w:t xml:space="preserve">УСЛУГА РЕСТОРАНА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220D21">
        <w:rPr>
          <w:rFonts w:ascii="Arial" w:hAnsi="Arial" w:cs="Arial"/>
          <w:color w:val="auto"/>
          <w:lang w:val="sr-Cyrl-CS"/>
        </w:rPr>
        <w:t>404-440/2018</w:t>
      </w:r>
      <w:r w:rsidR="002B1CC4">
        <w:rPr>
          <w:rFonts w:ascii="Arial" w:hAnsi="Arial" w:cs="Arial"/>
          <w:color w:val="auto"/>
          <w:lang w:val="sr-Cyrl-CS"/>
        </w:rPr>
        <w:t>-02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Pr>
          <w:rFonts w:ascii="Arial" w:hAnsi="Arial" w:cs="Arial"/>
          <w:color w:val="auto"/>
          <w:lang w:val="sr-Cyrl-CS"/>
        </w:rPr>
        <w:t>Црвени крст</w:t>
      </w:r>
      <w:r>
        <w:rPr>
          <w:rFonts w:ascii="Arial" w:hAnsi="Arial" w:cs="Arial"/>
          <w:color w:val="auto"/>
        </w:rPr>
        <w:t>-Ниш</w:t>
      </w:r>
      <w:r>
        <w:rPr>
          <w:rFonts w:ascii="Arial" w:hAnsi="Arial" w:cs="Arial"/>
          <w:color w:val="auto"/>
          <w:lang w:val="sr-Cyrl-CS"/>
        </w:rPr>
        <w:t xml:space="preserve"> </w:t>
      </w:r>
      <w:r w:rsidR="00CE5DAC">
        <w:rPr>
          <w:rFonts w:ascii="Arial" w:hAnsi="Arial" w:cs="Arial"/>
          <w:color w:val="auto"/>
        </w:rPr>
        <w:t>за ПАРТИЈУ 5</w:t>
      </w:r>
      <w:r>
        <w:rPr>
          <w:rFonts w:ascii="Arial" w:hAnsi="Arial" w:cs="Arial"/>
          <w:color w:val="auto"/>
        </w:rPr>
        <w:t xml:space="preserve"> - РОШТИЉ.</w:t>
      </w:r>
      <w:proofErr w:type="gramEnd"/>
    </w:p>
    <w:p w:rsidR="007C6CA5" w:rsidRPr="00C0514C" w:rsidRDefault="007C6CA5" w:rsidP="007C6CA5">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7C6CA5" w:rsidRDefault="007C6CA5" w:rsidP="007C6CA5">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7C6CA5" w:rsidRDefault="007C6CA5" w:rsidP="007C6CA5">
      <w:pPr>
        <w:shd w:val="clear" w:color="auto" w:fill="FFFFFF"/>
        <w:spacing w:line="240" w:lineRule="auto"/>
        <w:jc w:val="both"/>
        <w:rPr>
          <w:rFonts w:ascii="Arial" w:hAnsi="Arial" w:cs="Arial"/>
          <w:color w:val="auto"/>
        </w:rPr>
      </w:pPr>
    </w:p>
    <w:p w:rsidR="007C6CA5" w:rsidRDefault="007C6CA5" w:rsidP="007C6CA5">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7C6CA5" w:rsidRPr="00C0514C" w:rsidRDefault="007C6CA5" w:rsidP="007C6CA5">
      <w:pPr>
        <w:shd w:val="clear" w:color="auto" w:fill="FFFFFF"/>
        <w:spacing w:line="240" w:lineRule="auto"/>
        <w:jc w:val="both"/>
        <w:rPr>
          <w:rFonts w:ascii="Arial" w:hAnsi="Arial" w:cs="Arial"/>
          <w:color w:val="auto"/>
        </w:rPr>
      </w:pPr>
    </w:p>
    <w:p w:rsidR="007C6CA5" w:rsidRPr="002B76AE" w:rsidRDefault="007C6CA5" w:rsidP="007C6CA5">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w:t>
      </w:r>
      <w:r w:rsidR="00CE5DAC">
        <w:rPr>
          <w:rFonts w:ascii="Arial" w:hAnsi="Arial" w:cs="Arial"/>
          <w:color w:val="auto"/>
        </w:rPr>
        <w:t>ПАРТИЈУ 5</w:t>
      </w:r>
      <w:r>
        <w:rPr>
          <w:rFonts w:ascii="Arial" w:hAnsi="Arial" w:cs="Arial"/>
          <w:color w:val="auto"/>
        </w:rPr>
        <w:t xml:space="preserve"> - РОШТИЉ</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 xml:space="preserve">______године), </w:t>
      </w:r>
      <w:r w:rsidRPr="00C0514C">
        <w:rPr>
          <w:rFonts w:ascii="Arial" w:hAnsi="Arial" w:cs="Arial"/>
          <w:color w:val="auto"/>
        </w:rPr>
        <w:t>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220D21">
        <w:rPr>
          <w:rFonts w:ascii="Arial" w:hAnsi="Arial" w:cs="Arial"/>
          <w:color w:val="auto"/>
          <w:lang w:val="sr-Cyrl-CS"/>
        </w:rPr>
        <w:t>404-440/2018</w:t>
      </w:r>
      <w:r w:rsidR="002B1CC4">
        <w:rPr>
          <w:rFonts w:ascii="Arial" w:hAnsi="Arial" w:cs="Arial"/>
          <w:color w:val="auto"/>
          <w:lang w:val="sr-Cyrl-CS"/>
        </w:rPr>
        <w:t>-02</w:t>
      </w:r>
      <w:r>
        <w:rPr>
          <w:rFonts w:ascii="Arial" w:hAnsi="Arial" w:cs="Arial"/>
          <w:color w:val="auto"/>
          <w:lang w:val="sr-Cyrl-CS"/>
        </w:rPr>
        <w:t xml:space="preserve"> </w:t>
      </w:r>
      <w:r w:rsidRPr="00C0514C">
        <w:rPr>
          <w:rFonts w:ascii="Arial" w:hAnsi="Arial" w:cs="Arial"/>
          <w:color w:val="auto"/>
        </w:rPr>
        <w:t>чини саставни део овог Уговора.</w:t>
      </w:r>
    </w:p>
    <w:p w:rsidR="007C6CA5" w:rsidRDefault="007C6CA5" w:rsidP="007C6CA5">
      <w:pPr>
        <w:shd w:val="clear" w:color="auto" w:fill="FFFFFF"/>
        <w:spacing w:line="276" w:lineRule="auto"/>
        <w:jc w:val="both"/>
        <w:rPr>
          <w:rFonts w:ascii="Arial" w:hAnsi="Arial" w:cs="Arial"/>
          <w:color w:val="auto"/>
        </w:rPr>
      </w:pPr>
    </w:p>
    <w:p w:rsidR="007C6CA5" w:rsidRPr="009F5146" w:rsidRDefault="007C6CA5" w:rsidP="007C6CA5">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7C6CA5" w:rsidRPr="009F5146" w:rsidRDefault="007C6CA5" w:rsidP="007C6CA5">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7C6CA5" w:rsidRDefault="007C6CA5" w:rsidP="007C6CA5">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пратећом документацијом за Партију 4 - Печење са ценом од___________динара без ПДВ, осносно ___________динара са ПДВ.</w:t>
      </w:r>
    </w:p>
    <w:p w:rsidR="007C6CA5" w:rsidRPr="00C81570" w:rsidRDefault="007C6CA5" w:rsidP="007C6CA5">
      <w:pPr>
        <w:shd w:val="clear" w:color="auto" w:fill="FFFFFF"/>
        <w:spacing w:line="276" w:lineRule="auto"/>
        <w:ind w:left="780"/>
        <w:jc w:val="both"/>
        <w:rPr>
          <w:rFonts w:ascii="Arial" w:hAnsi="Arial" w:cs="Arial"/>
          <w:color w:val="auto"/>
          <w:lang w:val="sr-Cyrl-CS"/>
        </w:rPr>
      </w:pPr>
    </w:p>
    <w:p w:rsidR="007C6CA5" w:rsidRPr="00C81570" w:rsidRDefault="007C6CA5" w:rsidP="007C6CA5">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7C6CA5" w:rsidRPr="00C81570" w:rsidRDefault="007C6CA5" w:rsidP="007C6CA5">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7C6CA5" w:rsidRDefault="007C6CA5" w:rsidP="007C6CA5">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w:t>
      </w:r>
      <w:r w:rsidRPr="00C81570">
        <w:rPr>
          <w:rFonts w:ascii="Arial" w:hAnsi="Arial" w:cs="Arial"/>
          <w:color w:val="auto"/>
          <w:lang w:val="sr-Cyrl-CS"/>
        </w:rPr>
        <w:lastRenderedPageBreak/>
        <w:t xml:space="preserve">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7C6CA5" w:rsidRPr="00C0514C" w:rsidRDefault="007C6CA5" w:rsidP="007C6CA5">
      <w:pPr>
        <w:shd w:val="clear" w:color="auto" w:fill="FFFFFF"/>
        <w:spacing w:line="276" w:lineRule="auto"/>
        <w:jc w:val="both"/>
        <w:rPr>
          <w:rFonts w:ascii="Arial" w:hAnsi="Arial" w:cs="Arial"/>
          <w:color w:val="auto"/>
        </w:rPr>
      </w:pPr>
    </w:p>
    <w:p w:rsidR="007C6CA5" w:rsidRPr="009F5146" w:rsidRDefault="007C6CA5" w:rsidP="007C6CA5">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7C6CA5" w:rsidRDefault="007C6CA5" w:rsidP="007C6CA5">
      <w:pPr>
        <w:shd w:val="clear" w:color="auto" w:fill="FFFFFF"/>
        <w:spacing w:line="276" w:lineRule="auto"/>
        <w:jc w:val="center"/>
        <w:rPr>
          <w:rFonts w:ascii="Arial" w:hAnsi="Arial" w:cs="Arial"/>
          <w:b/>
          <w:color w:val="auto"/>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7C6CA5"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7C6CA5" w:rsidRPr="00C0514C" w:rsidRDefault="007C6CA5" w:rsidP="007C6CA5">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7C6CA5" w:rsidRPr="00C0514C" w:rsidRDefault="007C6CA5" w:rsidP="007C6CA5">
      <w:pPr>
        <w:shd w:val="clear" w:color="auto" w:fill="FFFFFF"/>
        <w:spacing w:line="276" w:lineRule="auto"/>
        <w:jc w:val="both"/>
        <w:rPr>
          <w:rFonts w:ascii="Arial" w:hAnsi="Arial" w:cs="Arial"/>
          <w:color w:val="auto"/>
        </w:rPr>
      </w:pPr>
    </w:p>
    <w:p w:rsidR="007C6CA5" w:rsidRPr="00D14C87" w:rsidRDefault="007C6CA5" w:rsidP="007C6CA5">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5</w:t>
      </w:r>
      <w:r w:rsidRPr="00D14C87">
        <w:rPr>
          <w:rFonts w:ascii="Arial" w:hAnsi="Arial" w:cs="Arial"/>
          <w:b/>
          <w:color w:val="auto"/>
        </w:rPr>
        <w:t>.</w:t>
      </w:r>
      <w:proofErr w:type="gramEnd"/>
    </w:p>
    <w:p w:rsidR="007C6CA5" w:rsidRDefault="007C6CA5" w:rsidP="007C6CA5">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7C6CA5" w:rsidRPr="00C0514C" w:rsidRDefault="007C6CA5" w:rsidP="007C6CA5">
      <w:pPr>
        <w:shd w:val="clear" w:color="auto" w:fill="FFFFFF"/>
        <w:spacing w:line="276" w:lineRule="auto"/>
        <w:jc w:val="both"/>
        <w:rPr>
          <w:rFonts w:ascii="Arial" w:hAnsi="Arial" w:cs="Arial"/>
          <w:color w:val="auto"/>
        </w:rPr>
      </w:pPr>
    </w:p>
    <w:p w:rsidR="007C6CA5" w:rsidRPr="00D14C87" w:rsidRDefault="007C6CA5" w:rsidP="007C6CA5">
      <w:pPr>
        <w:shd w:val="clear" w:color="auto" w:fill="FFFFFF"/>
        <w:spacing w:line="276" w:lineRule="auto"/>
        <w:rPr>
          <w:rFonts w:ascii="Arial" w:hAnsi="Arial" w:cs="Arial"/>
          <w:b/>
          <w:color w:val="auto"/>
        </w:rPr>
      </w:pPr>
      <w:r w:rsidRPr="00D14C87">
        <w:rPr>
          <w:rFonts w:ascii="Arial" w:hAnsi="Arial" w:cs="Arial"/>
          <w:b/>
          <w:color w:val="auto"/>
        </w:rPr>
        <w:t>КВАЛИТЕТ</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6</w:t>
      </w:r>
      <w:r w:rsidRPr="00D14C87">
        <w:rPr>
          <w:rFonts w:ascii="Arial" w:hAnsi="Arial" w:cs="Arial"/>
          <w:b/>
          <w:color w:val="auto"/>
        </w:rPr>
        <w:t>.</w:t>
      </w:r>
      <w:proofErr w:type="gramEnd"/>
    </w:p>
    <w:p w:rsidR="007C6CA5" w:rsidRDefault="007C6CA5" w:rsidP="007C6CA5">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7C6CA5" w:rsidRPr="006F16F4" w:rsidRDefault="007C6CA5" w:rsidP="007C6CA5">
      <w:pPr>
        <w:shd w:val="clear" w:color="auto" w:fill="FFFFFF"/>
        <w:spacing w:line="276" w:lineRule="auto"/>
        <w:jc w:val="both"/>
        <w:rPr>
          <w:rFonts w:ascii="Arial" w:hAnsi="Arial" w:cs="Arial"/>
          <w:color w:val="auto"/>
          <w:lang w:val="sr-Cyrl-CS"/>
        </w:rPr>
      </w:pPr>
    </w:p>
    <w:p w:rsidR="007C6CA5" w:rsidRPr="00D14C87" w:rsidRDefault="007C6CA5" w:rsidP="007C6CA5">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7</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7C6CA5" w:rsidRPr="009D57E9" w:rsidRDefault="007C6CA5" w:rsidP="007C6CA5">
      <w:pPr>
        <w:shd w:val="clear" w:color="auto" w:fill="FFFFFF"/>
        <w:spacing w:line="276" w:lineRule="auto"/>
        <w:jc w:val="center"/>
        <w:rPr>
          <w:rFonts w:ascii="Arial" w:hAnsi="Arial" w:cs="Arial"/>
          <w:b/>
          <w:color w:val="auto"/>
          <w:lang w:val="sr-Cyrl-CS"/>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8</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 </w:t>
      </w:r>
      <w:r>
        <w:rPr>
          <w:rFonts w:ascii="Arial" w:hAnsi="Arial" w:cs="Arial"/>
          <w:color w:val="auto"/>
          <w:lang w:val="sr-Cyrl-CS"/>
        </w:rPr>
        <w:t xml:space="preserve">годину </w:t>
      </w:r>
      <w:r>
        <w:rPr>
          <w:rFonts w:ascii="Arial" w:hAnsi="Arial" w:cs="Arial"/>
          <w:color w:val="auto"/>
        </w:rPr>
        <w:t xml:space="preserve">дана </w:t>
      </w:r>
      <w:r w:rsidRPr="00C0514C">
        <w:rPr>
          <w:rFonts w:ascii="Arial" w:hAnsi="Arial" w:cs="Arial"/>
          <w:color w:val="auto"/>
        </w:rPr>
        <w:t>од дана ступања уговора на снагу.</w:t>
      </w:r>
      <w:proofErr w:type="gramEnd"/>
    </w:p>
    <w:p w:rsidR="007C6CA5"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7C6CA5" w:rsidRDefault="007C6CA5" w:rsidP="007C6CA5">
      <w:pPr>
        <w:shd w:val="clear" w:color="auto" w:fill="FFFFFF"/>
        <w:spacing w:line="276" w:lineRule="auto"/>
        <w:jc w:val="both"/>
        <w:rPr>
          <w:rFonts w:ascii="Arial" w:hAnsi="Arial" w:cs="Arial"/>
          <w:color w:val="auto"/>
          <w:lang w:val="sr-Cyrl-CS"/>
        </w:rPr>
      </w:pPr>
    </w:p>
    <w:p w:rsidR="007C6CA5" w:rsidRDefault="007C6CA5" w:rsidP="007C6CA5">
      <w:pPr>
        <w:shd w:val="clear" w:color="auto" w:fill="FFFFFF"/>
        <w:spacing w:line="276" w:lineRule="auto"/>
        <w:jc w:val="both"/>
        <w:rPr>
          <w:rFonts w:ascii="Arial" w:hAnsi="Arial" w:cs="Arial"/>
          <w:color w:val="auto"/>
          <w:lang w:val="sr-Cyrl-CS"/>
        </w:rPr>
      </w:pPr>
    </w:p>
    <w:p w:rsidR="007C6CA5" w:rsidRPr="00CA02C3" w:rsidRDefault="007C6CA5" w:rsidP="007C6CA5">
      <w:pPr>
        <w:shd w:val="clear" w:color="auto" w:fill="FFFFFF"/>
        <w:spacing w:line="276" w:lineRule="auto"/>
        <w:jc w:val="both"/>
        <w:rPr>
          <w:rFonts w:ascii="Arial" w:hAnsi="Arial" w:cs="Arial"/>
          <w:color w:val="auto"/>
          <w:lang w:val="sr-Cyrl-CS"/>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Pr>
          <w:rFonts w:ascii="Arial" w:hAnsi="Arial" w:cs="Arial"/>
          <w:b/>
          <w:color w:val="auto"/>
        </w:rPr>
        <w:t>9</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7C6CA5" w:rsidRPr="00C0514C" w:rsidRDefault="007C6CA5" w:rsidP="007C6CA5">
      <w:pPr>
        <w:shd w:val="clear" w:color="auto" w:fill="FFFFFF"/>
        <w:spacing w:line="276" w:lineRule="auto"/>
        <w:jc w:val="both"/>
        <w:rPr>
          <w:rFonts w:ascii="Arial" w:hAnsi="Arial" w:cs="Arial"/>
          <w:color w:val="auto"/>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10</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1</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2</w:t>
      </w:r>
      <w:r w:rsidRPr="00D14C87">
        <w:rPr>
          <w:rFonts w:ascii="Arial" w:hAnsi="Arial" w:cs="Arial"/>
          <w:b/>
          <w:color w:val="auto"/>
        </w:rPr>
        <w:t>.</w:t>
      </w:r>
      <w:proofErr w:type="gramEnd"/>
    </w:p>
    <w:p w:rsidR="007C6CA5" w:rsidRDefault="007C6CA5" w:rsidP="007C6CA5">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7C6CA5" w:rsidRPr="009D57E9" w:rsidRDefault="007C6CA5" w:rsidP="007C6CA5">
      <w:pPr>
        <w:shd w:val="clear" w:color="auto" w:fill="FFFFFF"/>
        <w:spacing w:line="276" w:lineRule="auto"/>
        <w:jc w:val="both"/>
        <w:rPr>
          <w:rFonts w:ascii="Arial" w:hAnsi="Arial" w:cs="Arial"/>
          <w:color w:val="auto"/>
          <w:lang w:val="sr-Cyrl-CS"/>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3</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Pr>
          <w:rFonts w:ascii="Arial" w:hAnsi="Arial" w:cs="Arial"/>
          <w:color w:val="auto"/>
        </w:rPr>
        <w:t>4</w:t>
      </w:r>
      <w:r w:rsidRPr="00C0514C">
        <w:rPr>
          <w:rFonts w:ascii="Arial" w:hAnsi="Arial" w:cs="Arial"/>
          <w:color w:val="auto"/>
        </w:rPr>
        <w:t xml:space="preserve"> (</w:t>
      </w:r>
      <w:r>
        <w:rPr>
          <w:rFonts w:ascii="Arial" w:hAnsi="Arial" w:cs="Arial"/>
          <w:color w:val="auto"/>
        </w:rPr>
        <w:t>четири</w:t>
      </w:r>
      <w:r w:rsidRPr="00C0514C">
        <w:rPr>
          <w:rFonts w:ascii="Arial" w:hAnsi="Arial" w:cs="Arial"/>
          <w:color w:val="auto"/>
        </w:rPr>
        <w:t xml:space="preserve">) истоветних примерака од којих Наручилац задржава </w:t>
      </w:r>
      <w:r>
        <w:rPr>
          <w:rFonts w:ascii="Arial" w:hAnsi="Arial" w:cs="Arial"/>
          <w:color w:val="auto"/>
        </w:rPr>
        <w:t>2</w:t>
      </w:r>
      <w:r w:rsidRPr="00C0514C">
        <w:rPr>
          <w:rFonts w:ascii="Arial" w:hAnsi="Arial" w:cs="Arial"/>
          <w:color w:val="auto"/>
        </w:rPr>
        <w:t xml:space="preserve"> (</w:t>
      </w:r>
      <w:r>
        <w:rPr>
          <w:rFonts w:ascii="Arial" w:hAnsi="Arial" w:cs="Arial"/>
          <w:color w:val="auto"/>
        </w:rPr>
        <w:t>два</w:t>
      </w:r>
      <w:r w:rsidRPr="00C0514C">
        <w:rPr>
          <w:rFonts w:ascii="Arial" w:hAnsi="Arial" w:cs="Arial"/>
          <w:color w:val="auto"/>
        </w:rPr>
        <w:t xml:space="preserve">), а </w:t>
      </w:r>
      <w:proofErr w:type="gramStart"/>
      <w:r w:rsidRPr="00C0514C">
        <w:rPr>
          <w:rFonts w:ascii="Arial" w:hAnsi="Arial" w:cs="Arial"/>
          <w:color w:val="auto"/>
        </w:rPr>
        <w:t xml:space="preserve">Испоручилац </w:t>
      </w:r>
      <w:r>
        <w:rPr>
          <w:rFonts w:ascii="Arial" w:hAnsi="Arial" w:cs="Arial"/>
          <w:color w:val="auto"/>
        </w:rPr>
        <w:t xml:space="preserve"> 2</w:t>
      </w:r>
      <w:proofErr w:type="gramEnd"/>
      <w:r>
        <w:rPr>
          <w:rFonts w:ascii="Arial" w:hAnsi="Arial" w:cs="Arial"/>
          <w:color w:val="auto"/>
        </w:rPr>
        <w:t xml:space="preserve"> (д</w:t>
      </w:r>
      <w:r w:rsidRPr="00C0514C">
        <w:rPr>
          <w:rFonts w:ascii="Arial" w:hAnsi="Arial" w:cs="Arial"/>
          <w:color w:val="auto"/>
        </w:rPr>
        <w:t>) примерка.</w:t>
      </w:r>
    </w:p>
    <w:p w:rsidR="007C6CA5" w:rsidRDefault="007C6CA5" w:rsidP="007C6CA5">
      <w:pPr>
        <w:shd w:val="clear" w:color="auto" w:fill="FFFFFF"/>
        <w:spacing w:line="276" w:lineRule="auto"/>
        <w:jc w:val="both"/>
        <w:rPr>
          <w:rFonts w:ascii="Arial" w:hAnsi="Arial" w:cs="Arial"/>
          <w:color w:val="auto"/>
        </w:rPr>
      </w:pPr>
      <w:r>
        <w:rPr>
          <w:rFonts w:ascii="Arial" w:hAnsi="Arial" w:cs="Arial"/>
          <w:color w:val="auto"/>
        </w:rPr>
        <w:t xml:space="preserve">        </w:t>
      </w: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Pr="00220D21"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Pr="00D14C87" w:rsidRDefault="007C6CA5" w:rsidP="007C6CA5">
      <w:pPr>
        <w:pBdr>
          <w:bottom w:val="single" w:sz="12" w:space="1" w:color="auto"/>
        </w:pBdr>
        <w:shd w:val="clear" w:color="auto" w:fill="FFFFFF"/>
        <w:spacing w:line="276" w:lineRule="auto"/>
        <w:jc w:val="both"/>
        <w:rPr>
          <w:rFonts w:ascii="Arial" w:hAnsi="Arial" w:cs="Arial"/>
          <w:b/>
          <w:color w:val="auto"/>
        </w:rPr>
      </w:pPr>
      <w:r>
        <w:rPr>
          <w:rFonts w:ascii="Arial" w:hAnsi="Arial" w:cs="Arial"/>
          <w:color w:val="auto"/>
        </w:rPr>
        <w:t xml:space="preserve">      </w:t>
      </w:r>
      <w:r>
        <w:rPr>
          <w:rFonts w:ascii="Arial" w:hAnsi="Arial" w:cs="Arial"/>
          <w:b/>
          <w:color w:val="auto"/>
        </w:rPr>
        <w:t>Наручи</w:t>
      </w:r>
      <w:r>
        <w:rPr>
          <w:rFonts w:ascii="Arial" w:hAnsi="Arial" w:cs="Arial"/>
          <w:b/>
          <w:color w:val="auto"/>
          <w:lang w:val="sr-Cyrl-CS"/>
        </w:rPr>
        <w:t>ла</w:t>
      </w:r>
      <w:r w:rsidRPr="00D14C87">
        <w:rPr>
          <w:rFonts w:ascii="Arial" w:hAnsi="Arial" w:cs="Arial"/>
          <w:b/>
          <w:color w:val="auto"/>
        </w:rPr>
        <w:t xml:space="preserve">ц                                                       </w:t>
      </w:r>
      <w:r>
        <w:rPr>
          <w:rFonts w:ascii="Arial" w:hAnsi="Arial" w:cs="Arial"/>
          <w:b/>
          <w:color w:val="auto"/>
        </w:rPr>
        <w:t xml:space="preserve">                     Испоручи</w:t>
      </w:r>
      <w:r>
        <w:rPr>
          <w:rFonts w:ascii="Arial" w:hAnsi="Arial" w:cs="Arial"/>
          <w:b/>
          <w:color w:val="auto"/>
          <w:lang w:val="sr-Cyrl-CS"/>
        </w:rPr>
        <w:t>ла</w:t>
      </w:r>
      <w:r w:rsidRPr="00D14C87">
        <w:rPr>
          <w:rFonts w:ascii="Arial" w:hAnsi="Arial" w:cs="Arial"/>
          <w:b/>
          <w:color w:val="auto"/>
        </w:rPr>
        <w:t>ц</w:t>
      </w:r>
    </w:p>
    <w:p w:rsidR="007C6CA5" w:rsidRPr="00220D21" w:rsidRDefault="007C6CA5" w:rsidP="007C6CA5">
      <w:pPr>
        <w:shd w:val="clear" w:color="auto" w:fill="FFFFFF"/>
        <w:tabs>
          <w:tab w:val="left" w:pos="6510"/>
        </w:tabs>
        <w:spacing w:line="600" w:lineRule="auto"/>
        <w:jc w:val="both"/>
        <w:rPr>
          <w:rFonts w:ascii="Arial" w:hAnsi="Arial" w:cs="Arial"/>
          <w:color w:val="auto"/>
        </w:rPr>
      </w:pPr>
      <w:r w:rsidRPr="00220D21">
        <w:rPr>
          <w:rFonts w:ascii="Arial" w:hAnsi="Arial" w:cs="Arial"/>
          <w:color w:val="auto"/>
        </w:rPr>
        <w:tab/>
        <w:t>________________</w:t>
      </w:r>
    </w:p>
    <w:p w:rsidR="00220D21" w:rsidRPr="00CE5DAC" w:rsidRDefault="007C6CA5" w:rsidP="00220D21">
      <w:pPr>
        <w:shd w:val="clear" w:color="auto" w:fill="C6D9F1"/>
        <w:jc w:val="center"/>
        <w:rPr>
          <w:rFonts w:ascii="Arial" w:hAnsi="Arial" w:cs="Arial"/>
          <w:b/>
          <w:bCs/>
          <w:i/>
          <w:iCs/>
          <w:color w:val="auto"/>
          <w:sz w:val="28"/>
          <w:szCs w:val="28"/>
        </w:rPr>
      </w:pPr>
      <w:r w:rsidRPr="00CE5DAC">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r w:rsidR="00220D21" w:rsidRPr="00CE5DAC">
        <w:rPr>
          <w:rFonts w:ascii="Arial" w:hAnsi="Arial" w:cs="Arial"/>
          <w:b/>
          <w:bCs/>
          <w:i/>
          <w:iCs/>
          <w:color w:val="auto"/>
          <w:sz w:val="28"/>
          <w:szCs w:val="28"/>
        </w:rPr>
        <w:t xml:space="preserve"> </w:t>
      </w:r>
    </w:p>
    <w:p w:rsidR="00220D21" w:rsidRDefault="00220D21" w:rsidP="00220D21">
      <w:pPr>
        <w:jc w:val="center"/>
        <w:rPr>
          <w:rFonts w:ascii="Arial" w:hAnsi="Arial" w:cs="Arial"/>
          <w:b/>
          <w:bCs/>
          <w:i/>
          <w:iCs/>
          <w:lang w:val="sr-Cyrl-CS"/>
        </w:rPr>
      </w:pPr>
    </w:p>
    <w:p w:rsidR="00220D21" w:rsidRDefault="00220D21" w:rsidP="00220D21">
      <w:pPr>
        <w:jc w:val="center"/>
        <w:rPr>
          <w:rFonts w:ascii="Arial" w:hAnsi="Arial" w:cs="Arial"/>
          <w:b/>
          <w:bCs/>
          <w:i/>
          <w:iCs/>
          <w:lang w:val="sr-Cyrl-CS"/>
        </w:rPr>
      </w:pPr>
      <w:r>
        <w:rPr>
          <w:rFonts w:ascii="Arial" w:hAnsi="Arial" w:cs="Arial"/>
          <w:b/>
          <w:bCs/>
          <w:i/>
          <w:iCs/>
          <w:lang w:val="sr-Cyrl-CS"/>
        </w:rPr>
        <w:lastRenderedPageBreak/>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220D21" w:rsidRPr="002B76AE" w:rsidRDefault="00220D21" w:rsidP="00220D21">
      <w:pPr>
        <w:ind w:left="720"/>
        <w:jc w:val="center"/>
        <w:rPr>
          <w:rFonts w:ascii="Arial" w:hAnsi="Arial" w:cs="Arial"/>
          <w:i/>
          <w:iCs/>
          <w:lang w:val="sr-Cyrl-CS"/>
        </w:rPr>
      </w:pPr>
      <w:r>
        <w:rPr>
          <w:rFonts w:ascii="Arial" w:hAnsi="Arial" w:cs="Arial"/>
          <w:b/>
          <w:bCs/>
          <w:i/>
          <w:iCs/>
          <w:lang w:val="sr-Cyrl-CS"/>
        </w:rPr>
        <w:t xml:space="preserve">УСЛУГА РЕСТОРАНА </w:t>
      </w:r>
    </w:p>
    <w:p w:rsidR="00220D21" w:rsidRPr="00CE1E81" w:rsidRDefault="00220D21" w:rsidP="00220D21">
      <w:pPr>
        <w:jc w:val="center"/>
        <w:rPr>
          <w:rFonts w:ascii="Arial" w:hAnsi="Arial" w:cs="Arial"/>
          <w:i/>
          <w:iCs/>
          <w:u w:val="single"/>
          <w:lang w:val="sr-Cyrl-CS"/>
        </w:rPr>
      </w:pPr>
      <w:r w:rsidRPr="00CE1E81">
        <w:rPr>
          <w:rFonts w:ascii="Arial" w:hAnsi="Arial" w:cs="Arial"/>
          <w:i/>
          <w:iCs/>
          <w:u w:val="single"/>
          <w:lang w:val="sr-Cyrl-CS"/>
        </w:rPr>
        <w:t>ЗА ПАРТИЈУ БР.</w:t>
      </w:r>
      <w:r>
        <w:rPr>
          <w:rFonts w:ascii="Arial" w:hAnsi="Arial" w:cs="Arial"/>
          <w:i/>
          <w:iCs/>
          <w:u w:val="single"/>
          <w:lang w:val="sr-Cyrl-CS"/>
        </w:rPr>
        <w:t>6</w:t>
      </w:r>
      <w:r w:rsidRPr="00CE1E81">
        <w:rPr>
          <w:rFonts w:ascii="Arial" w:hAnsi="Arial" w:cs="Arial"/>
          <w:i/>
          <w:iCs/>
          <w:u w:val="single"/>
          <w:lang w:val="sr-Cyrl-CS"/>
        </w:rPr>
        <w:t xml:space="preserve"> – </w:t>
      </w:r>
      <w:r>
        <w:rPr>
          <w:rFonts w:ascii="Arial" w:hAnsi="Arial" w:cs="Arial"/>
          <w:i/>
          <w:iCs/>
          <w:u w:val="single"/>
          <w:lang w:val="sr-Cyrl-CS"/>
        </w:rPr>
        <w:t>КЕТЕРИНГ</w:t>
      </w:r>
      <w:r>
        <w:rPr>
          <w:rFonts w:ascii="Arial" w:hAnsi="Arial" w:cs="Arial"/>
          <w:i/>
          <w:iCs/>
          <w:u w:val="single"/>
          <w:lang w:val="sr-Cyrl-CS"/>
        </w:rPr>
        <w:tab/>
      </w:r>
    </w:p>
    <w:p w:rsidR="00220D21" w:rsidRPr="002B76AE" w:rsidRDefault="00220D21" w:rsidP="00220D21">
      <w:pPr>
        <w:rPr>
          <w:rFonts w:ascii="Arial" w:hAnsi="Arial" w:cs="Arial"/>
          <w:i/>
          <w:iCs/>
          <w:lang w:val="sr-Cyrl-CS"/>
        </w:rPr>
      </w:pPr>
    </w:p>
    <w:p w:rsidR="00220D21" w:rsidRDefault="00220D21" w:rsidP="00220D21">
      <w:pPr>
        <w:rPr>
          <w:rFonts w:ascii="Arial" w:hAnsi="Arial" w:cs="Arial"/>
          <w:b/>
          <w:iCs/>
          <w:lang w:val="sr-Cyrl-CS"/>
        </w:rPr>
      </w:pPr>
      <w:r w:rsidRPr="002B76AE">
        <w:rPr>
          <w:rFonts w:ascii="Arial" w:hAnsi="Arial" w:cs="Arial"/>
          <w:b/>
          <w:iCs/>
        </w:rPr>
        <w:t>Закључен између:</w:t>
      </w:r>
    </w:p>
    <w:p w:rsidR="00220D21" w:rsidRPr="0031330E" w:rsidRDefault="00220D21" w:rsidP="00220D21">
      <w:pPr>
        <w:rPr>
          <w:rFonts w:ascii="Arial" w:hAnsi="Arial" w:cs="Arial"/>
          <w:iCs/>
          <w:lang w:val="sr-Cyrl-CS"/>
        </w:rPr>
      </w:pPr>
    </w:p>
    <w:p w:rsidR="00220D21" w:rsidRDefault="00220D21" w:rsidP="00220D21">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220D21" w:rsidRDefault="00220D21" w:rsidP="00220D21">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220D21" w:rsidRPr="002B76AE" w:rsidRDefault="00220D21" w:rsidP="00220D21">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проф. др Мирослав Милутиновић</w:t>
      </w:r>
      <w:r w:rsidRPr="002B76AE">
        <w:rPr>
          <w:rFonts w:ascii="Arial" w:hAnsi="Arial" w:cs="Arial"/>
          <w:iCs/>
        </w:rPr>
        <w:t xml:space="preserve"> </w:t>
      </w:r>
    </w:p>
    <w:p w:rsidR="00220D21" w:rsidRPr="002B76AE" w:rsidRDefault="00220D21" w:rsidP="00220D21">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220D21" w:rsidRPr="002B76AE" w:rsidRDefault="00220D21" w:rsidP="00220D21">
      <w:pPr>
        <w:rPr>
          <w:rFonts w:ascii="Arial" w:hAnsi="Arial" w:cs="Arial"/>
          <w:iCs/>
        </w:rPr>
      </w:pPr>
    </w:p>
    <w:p w:rsidR="00220D21" w:rsidRPr="002B76AE" w:rsidRDefault="00220D21" w:rsidP="00220D21">
      <w:pPr>
        <w:rPr>
          <w:rFonts w:ascii="Arial" w:hAnsi="Arial" w:cs="Arial"/>
          <w:iCs/>
        </w:rPr>
      </w:pPr>
      <w:proofErr w:type="gramStart"/>
      <w:r w:rsidRPr="002B76AE">
        <w:rPr>
          <w:rFonts w:ascii="Arial" w:hAnsi="Arial" w:cs="Arial"/>
          <w:iCs/>
        </w:rPr>
        <w:t>и</w:t>
      </w:r>
      <w:proofErr w:type="gramEnd"/>
    </w:p>
    <w:p w:rsidR="00220D21" w:rsidRPr="002B76AE" w:rsidRDefault="00220D21" w:rsidP="00220D21">
      <w:pPr>
        <w:rPr>
          <w:rFonts w:ascii="Arial" w:hAnsi="Arial" w:cs="Arial"/>
          <w:iCs/>
        </w:rPr>
      </w:pPr>
    </w:p>
    <w:p w:rsidR="00220D21" w:rsidRPr="002B76AE" w:rsidRDefault="00220D21" w:rsidP="00220D21">
      <w:pPr>
        <w:rPr>
          <w:rFonts w:ascii="Arial" w:hAnsi="Arial" w:cs="Arial"/>
          <w:iCs/>
        </w:rPr>
      </w:pPr>
      <w:r w:rsidRPr="002B76AE">
        <w:rPr>
          <w:rFonts w:ascii="Arial" w:hAnsi="Arial" w:cs="Arial"/>
          <w:iCs/>
        </w:rPr>
        <w:t>................................................................................................</w:t>
      </w:r>
    </w:p>
    <w:p w:rsidR="00220D21" w:rsidRPr="002B76AE" w:rsidRDefault="00220D21" w:rsidP="00220D21">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220D21" w:rsidRPr="002B76AE" w:rsidRDefault="00220D21" w:rsidP="00220D21">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220D21" w:rsidRPr="002B76AE" w:rsidRDefault="00220D21" w:rsidP="00220D21">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220D21" w:rsidRPr="002B76AE" w:rsidRDefault="00220D21" w:rsidP="00220D21">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220D21" w:rsidRPr="002B76AE" w:rsidRDefault="00220D21" w:rsidP="00220D21">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220D21" w:rsidRPr="002B76AE" w:rsidRDefault="00220D21" w:rsidP="00220D21">
      <w:pPr>
        <w:rPr>
          <w:rFonts w:ascii="Arial" w:hAnsi="Arial" w:cs="Arial"/>
          <w:iCs/>
        </w:rPr>
      </w:pPr>
    </w:p>
    <w:p w:rsidR="00220D21" w:rsidRPr="002B76AE" w:rsidRDefault="00220D21" w:rsidP="00220D21">
      <w:pPr>
        <w:spacing w:line="276" w:lineRule="auto"/>
        <w:rPr>
          <w:rFonts w:ascii="Arial" w:hAnsi="Arial" w:cs="Arial"/>
          <w:iCs/>
        </w:rPr>
      </w:pPr>
      <w:r w:rsidRPr="002B76AE">
        <w:rPr>
          <w:rFonts w:ascii="Arial" w:hAnsi="Arial" w:cs="Arial"/>
          <w:iCs/>
        </w:rPr>
        <w:t>Основ уговора:</w:t>
      </w:r>
    </w:p>
    <w:p w:rsidR="00220D21" w:rsidRPr="002B76AE" w:rsidRDefault="00220D21" w:rsidP="00220D21">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Pr>
          <w:rFonts w:ascii="Arial" w:hAnsi="Arial" w:cs="Arial"/>
          <w:iCs/>
          <w:lang w:val="sr-Cyrl-CS"/>
        </w:rPr>
        <w:t>404</w:t>
      </w:r>
      <w:proofErr w:type="gramEnd"/>
      <w:r>
        <w:rPr>
          <w:rFonts w:ascii="Arial" w:hAnsi="Arial" w:cs="Arial"/>
          <w:iCs/>
          <w:lang w:val="sr-Cyrl-CS"/>
        </w:rPr>
        <w:t>-440/2018-02</w:t>
      </w:r>
      <w:r w:rsidRPr="002B76AE">
        <w:rPr>
          <w:rFonts w:ascii="Arial" w:hAnsi="Arial" w:cs="Arial"/>
          <w:iCs/>
        </w:rPr>
        <w:t>.</w:t>
      </w:r>
    </w:p>
    <w:p w:rsidR="00220D21" w:rsidRPr="002B76AE" w:rsidRDefault="00220D21" w:rsidP="00220D21">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220D21" w:rsidRPr="002B76AE" w:rsidRDefault="00220D21" w:rsidP="00220D21">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220D21" w:rsidRDefault="00220D21" w:rsidP="00220D21">
      <w:pPr>
        <w:spacing w:line="276" w:lineRule="auto"/>
        <w:rPr>
          <w:rFonts w:ascii="Arial" w:hAnsi="Arial" w:cs="Arial"/>
          <w:i/>
          <w:iCs/>
        </w:rPr>
      </w:pPr>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Pr>
          <w:rFonts w:ascii="Arial" w:hAnsi="Arial" w:cs="Arial"/>
          <w:color w:val="auto"/>
          <w:lang w:val="sr-Cyrl-CS"/>
        </w:rPr>
        <w:t xml:space="preserve">404-440/2018-02 </w:t>
      </w:r>
      <w:r w:rsidR="00CE5DAC">
        <w:rPr>
          <w:rFonts w:ascii="Arial" w:hAnsi="Arial" w:cs="Arial"/>
          <w:color w:val="auto"/>
        </w:rPr>
        <w:t>за ПАРТИЈУ 6</w:t>
      </w:r>
      <w:r>
        <w:rPr>
          <w:rFonts w:ascii="Arial" w:hAnsi="Arial" w:cs="Arial"/>
          <w:color w:val="auto"/>
          <w:lang w:val="sr-Cyrl-CS"/>
        </w:rPr>
        <w:t xml:space="preserve"> </w:t>
      </w:r>
      <w:r>
        <w:rPr>
          <w:rFonts w:ascii="Arial" w:hAnsi="Arial" w:cs="Arial"/>
          <w:color w:val="auto"/>
        </w:rPr>
        <w:t>-</w:t>
      </w:r>
      <w:r>
        <w:rPr>
          <w:rFonts w:ascii="Arial" w:hAnsi="Arial" w:cs="Arial"/>
          <w:color w:val="auto"/>
          <w:lang w:val="sr-Cyrl-CS"/>
        </w:rPr>
        <w:t xml:space="preserve"> </w:t>
      </w:r>
      <w:r>
        <w:rPr>
          <w:rFonts w:ascii="Arial" w:hAnsi="Arial" w:cs="Arial"/>
          <w:color w:val="auto"/>
        </w:rPr>
        <w:t>КЕТЕРИНГ</w:t>
      </w:r>
      <w:r w:rsidRPr="00C0514C">
        <w:rPr>
          <w:rFonts w:ascii="Arial" w:hAnsi="Arial" w:cs="Arial"/>
          <w:color w:val="auto"/>
        </w:rPr>
        <w:t>, на основу позива објављеног на Порталу јавних набавки и интернет страни наручиоца;</w:t>
      </w:r>
    </w:p>
    <w:p w:rsidR="00220D21" w:rsidRPr="00C0514C" w:rsidRDefault="00220D21" w:rsidP="00220D21">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220D21" w:rsidRPr="00C0514C" w:rsidRDefault="00220D21" w:rsidP="00220D21">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Pr>
          <w:rFonts w:ascii="Arial" w:hAnsi="Arial" w:cs="Arial"/>
          <w:color w:val="auto"/>
          <w:lang w:val="sr-Cyrl-CS"/>
        </w:rPr>
        <w:t>404-440/2018-02</w:t>
      </w: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lang w:val="sr-Cyrl-CS"/>
        </w:rPr>
      </w:pPr>
    </w:p>
    <w:p w:rsidR="001E1A14" w:rsidRDefault="001E1A14" w:rsidP="00220D21">
      <w:pPr>
        <w:shd w:val="clear" w:color="auto" w:fill="FFFFFF"/>
        <w:spacing w:line="276" w:lineRule="auto"/>
        <w:jc w:val="both"/>
        <w:rPr>
          <w:rFonts w:ascii="Arial" w:hAnsi="Arial" w:cs="Arial"/>
          <w:color w:val="auto"/>
          <w:lang w:val="sr-Cyrl-CS"/>
        </w:rPr>
      </w:pPr>
    </w:p>
    <w:p w:rsidR="001E1A14" w:rsidRDefault="001E1A14" w:rsidP="00220D21">
      <w:pPr>
        <w:shd w:val="clear" w:color="auto" w:fill="FFFFFF"/>
        <w:spacing w:line="276" w:lineRule="auto"/>
        <w:jc w:val="both"/>
        <w:rPr>
          <w:rFonts w:ascii="Arial" w:hAnsi="Arial" w:cs="Arial"/>
          <w:color w:val="auto"/>
          <w:lang w:val="sr-Cyrl-CS"/>
        </w:rPr>
      </w:pPr>
    </w:p>
    <w:p w:rsidR="001E1A14" w:rsidRDefault="001E1A14" w:rsidP="00220D21">
      <w:pPr>
        <w:shd w:val="clear" w:color="auto" w:fill="FFFFFF"/>
        <w:spacing w:line="276" w:lineRule="auto"/>
        <w:jc w:val="both"/>
        <w:rPr>
          <w:rFonts w:ascii="Arial" w:hAnsi="Arial" w:cs="Arial"/>
          <w:color w:val="auto"/>
          <w:lang w:val="sr-Cyrl-CS"/>
        </w:rPr>
      </w:pPr>
    </w:p>
    <w:p w:rsidR="00220D21" w:rsidRPr="00611FA1" w:rsidRDefault="00220D21" w:rsidP="00220D21">
      <w:pPr>
        <w:shd w:val="clear" w:color="auto" w:fill="FFFFFF"/>
        <w:spacing w:line="276" w:lineRule="auto"/>
        <w:jc w:val="both"/>
        <w:rPr>
          <w:rFonts w:ascii="Arial" w:hAnsi="Arial" w:cs="Arial"/>
          <w:color w:val="auto"/>
          <w:lang w:val="sr-Cyrl-CS"/>
        </w:rPr>
      </w:pPr>
    </w:p>
    <w:p w:rsidR="00220D21" w:rsidRDefault="00220D21" w:rsidP="00220D21">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1E1A14" w:rsidRPr="001E1A14" w:rsidRDefault="001E1A14" w:rsidP="00220D21">
      <w:pPr>
        <w:shd w:val="clear" w:color="auto" w:fill="FFFFFF"/>
        <w:spacing w:line="240" w:lineRule="auto"/>
        <w:jc w:val="center"/>
        <w:rPr>
          <w:rFonts w:ascii="Arial" w:hAnsi="Arial" w:cs="Arial"/>
          <w:b/>
          <w:color w:val="auto"/>
        </w:rPr>
      </w:pPr>
    </w:p>
    <w:p w:rsidR="00220D21" w:rsidRPr="00C0514C" w:rsidRDefault="00220D21" w:rsidP="00220D21">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Pr>
          <w:rFonts w:ascii="Arial" w:hAnsi="Arial" w:cs="Arial"/>
          <w:color w:val="auto"/>
        </w:rPr>
        <w:t xml:space="preserve">УСЛУГА РЕСТОРАНА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Pr>
          <w:rFonts w:ascii="Arial" w:hAnsi="Arial" w:cs="Arial"/>
          <w:color w:val="auto"/>
          <w:lang w:val="sr-Cyrl-CS"/>
        </w:rPr>
        <w:t>404-440/2018-02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Pr>
          <w:rFonts w:ascii="Arial" w:hAnsi="Arial" w:cs="Arial"/>
          <w:color w:val="auto"/>
          <w:lang w:val="sr-Cyrl-CS"/>
        </w:rPr>
        <w:t>Црвени крст</w:t>
      </w:r>
      <w:r>
        <w:rPr>
          <w:rFonts w:ascii="Arial" w:hAnsi="Arial" w:cs="Arial"/>
          <w:color w:val="auto"/>
        </w:rPr>
        <w:t>-Ниш</w:t>
      </w:r>
      <w:r>
        <w:rPr>
          <w:rFonts w:ascii="Arial" w:hAnsi="Arial" w:cs="Arial"/>
          <w:color w:val="auto"/>
          <w:lang w:val="sr-Cyrl-CS"/>
        </w:rPr>
        <w:t xml:space="preserve"> </w:t>
      </w:r>
      <w:r w:rsidR="00CE5DAC">
        <w:rPr>
          <w:rFonts w:ascii="Arial" w:hAnsi="Arial" w:cs="Arial"/>
          <w:color w:val="auto"/>
        </w:rPr>
        <w:t>за ПАРТИЈУ 6 - КЕТЕРИНГ</w:t>
      </w:r>
      <w:r>
        <w:rPr>
          <w:rFonts w:ascii="Arial" w:hAnsi="Arial" w:cs="Arial"/>
          <w:color w:val="auto"/>
        </w:rPr>
        <w:t>.</w:t>
      </w:r>
      <w:proofErr w:type="gramEnd"/>
    </w:p>
    <w:p w:rsidR="00220D21" w:rsidRPr="00C0514C" w:rsidRDefault="00220D21" w:rsidP="00220D21">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220D21"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220D21" w:rsidRDefault="00220D21" w:rsidP="00220D21">
      <w:pPr>
        <w:shd w:val="clear" w:color="auto" w:fill="FFFFFF"/>
        <w:spacing w:line="240" w:lineRule="auto"/>
        <w:jc w:val="both"/>
        <w:rPr>
          <w:rFonts w:ascii="Arial" w:hAnsi="Arial" w:cs="Arial"/>
          <w:color w:val="auto"/>
        </w:rPr>
      </w:pPr>
    </w:p>
    <w:p w:rsidR="00220D21"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220D21" w:rsidRPr="00C0514C" w:rsidRDefault="00220D21" w:rsidP="00220D21">
      <w:pPr>
        <w:shd w:val="clear" w:color="auto" w:fill="FFFFFF"/>
        <w:spacing w:line="240" w:lineRule="auto"/>
        <w:jc w:val="both"/>
        <w:rPr>
          <w:rFonts w:ascii="Arial" w:hAnsi="Arial" w:cs="Arial"/>
          <w:color w:val="auto"/>
        </w:rPr>
      </w:pPr>
    </w:p>
    <w:p w:rsidR="00220D21" w:rsidRPr="002B76AE" w:rsidRDefault="00220D21" w:rsidP="00220D21">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w:t>
      </w:r>
      <w:r w:rsidR="00CE5DAC">
        <w:rPr>
          <w:rFonts w:ascii="Arial" w:hAnsi="Arial" w:cs="Arial"/>
          <w:color w:val="auto"/>
        </w:rPr>
        <w:t>ПАРТИЈУ 6</w:t>
      </w:r>
      <w:r>
        <w:rPr>
          <w:rFonts w:ascii="Arial" w:hAnsi="Arial" w:cs="Arial"/>
          <w:color w:val="auto"/>
        </w:rPr>
        <w:t xml:space="preserve"> - </w:t>
      </w:r>
      <w:r w:rsidR="00CE5DAC">
        <w:rPr>
          <w:rFonts w:ascii="Arial" w:hAnsi="Arial" w:cs="Arial"/>
          <w:color w:val="auto"/>
        </w:rPr>
        <w:t>КЕТЕРИНГ</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 xml:space="preserve">______године), </w:t>
      </w:r>
      <w:r w:rsidRPr="00C0514C">
        <w:rPr>
          <w:rFonts w:ascii="Arial" w:hAnsi="Arial" w:cs="Arial"/>
          <w:color w:val="auto"/>
        </w:rPr>
        <w:t>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Pr>
          <w:rFonts w:ascii="Arial" w:hAnsi="Arial" w:cs="Arial"/>
          <w:color w:val="auto"/>
          <w:lang w:val="sr-Cyrl-CS"/>
        </w:rPr>
        <w:t xml:space="preserve">404-440/2018-02 </w:t>
      </w:r>
      <w:r w:rsidRPr="00C0514C">
        <w:rPr>
          <w:rFonts w:ascii="Arial" w:hAnsi="Arial" w:cs="Arial"/>
          <w:color w:val="auto"/>
        </w:rPr>
        <w:t>чини саставни део овог Уговора.</w:t>
      </w:r>
    </w:p>
    <w:p w:rsidR="00220D21" w:rsidRDefault="00220D21" w:rsidP="00220D21">
      <w:pPr>
        <w:shd w:val="clear" w:color="auto" w:fill="FFFFFF"/>
        <w:spacing w:line="276" w:lineRule="auto"/>
        <w:jc w:val="both"/>
        <w:rPr>
          <w:rFonts w:ascii="Arial" w:hAnsi="Arial" w:cs="Arial"/>
          <w:color w:val="auto"/>
        </w:rPr>
      </w:pPr>
    </w:p>
    <w:p w:rsidR="00220D21" w:rsidRPr="009F5146" w:rsidRDefault="00220D21" w:rsidP="00220D21">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220D21" w:rsidRPr="009F5146" w:rsidRDefault="00220D21" w:rsidP="00220D21">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220D21"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прат</w:t>
      </w:r>
      <w:r w:rsidR="00CE5DAC">
        <w:rPr>
          <w:rFonts w:ascii="Arial" w:hAnsi="Arial" w:cs="Arial"/>
          <w:color w:val="auto"/>
          <w:lang w:val="sr-Cyrl-CS"/>
        </w:rPr>
        <w:t>ећом документацијом за Партију 6 - Кетеринг</w:t>
      </w:r>
      <w:r>
        <w:rPr>
          <w:rFonts w:ascii="Arial" w:hAnsi="Arial" w:cs="Arial"/>
          <w:color w:val="auto"/>
          <w:lang w:val="sr-Cyrl-CS"/>
        </w:rPr>
        <w:t xml:space="preserve"> са ценом од___________динара без ПДВ, осносно ___________динара са ПДВ.</w:t>
      </w:r>
    </w:p>
    <w:p w:rsidR="00220D21" w:rsidRPr="00C81570" w:rsidRDefault="00220D21" w:rsidP="00220D21">
      <w:pPr>
        <w:shd w:val="clear" w:color="auto" w:fill="FFFFFF"/>
        <w:spacing w:line="276" w:lineRule="auto"/>
        <w:ind w:left="780"/>
        <w:jc w:val="both"/>
        <w:rPr>
          <w:rFonts w:ascii="Arial" w:hAnsi="Arial" w:cs="Arial"/>
          <w:color w:val="auto"/>
          <w:lang w:val="sr-Cyrl-CS"/>
        </w:rPr>
      </w:pPr>
    </w:p>
    <w:p w:rsidR="00220D21" w:rsidRPr="00C81570"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220D21" w:rsidRPr="00C81570"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220D21" w:rsidRDefault="00220D21" w:rsidP="00220D21">
      <w:pPr>
        <w:shd w:val="clear" w:color="auto" w:fill="FFFFFF"/>
        <w:spacing w:line="276" w:lineRule="auto"/>
        <w:jc w:val="both"/>
        <w:rPr>
          <w:rFonts w:ascii="Arial" w:hAnsi="Arial" w:cs="Arial"/>
          <w:color w:val="auto"/>
        </w:rPr>
      </w:pPr>
      <w:r>
        <w:rPr>
          <w:rFonts w:ascii="Arial" w:hAnsi="Arial" w:cs="Arial"/>
          <w:color w:val="auto"/>
          <w:lang w:val="sr-Cyrl-CS"/>
        </w:rPr>
        <w:lastRenderedPageBreak/>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220D21" w:rsidRPr="00C0514C" w:rsidRDefault="00220D21" w:rsidP="00220D21">
      <w:pPr>
        <w:shd w:val="clear" w:color="auto" w:fill="FFFFFF"/>
        <w:spacing w:line="276" w:lineRule="auto"/>
        <w:jc w:val="both"/>
        <w:rPr>
          <w:rFonts w:ascii="Arial" w:hAnsi="Arial" w:cs="Arial"/>
          <w:color w:val="auto"/>
        </w:rPr>
      </w:pPr>
    </w:p>
    <w:p w:rsidR="00220D21" w:rsidRPr="009F5146" w:rsidRDefault="00220D21" w:rsidP="00220D21">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220D21" w:rsidRDefault="00220D21" w:rsidP="00220D21">
      <w:pPr>
        <w:shd w:val="clear" w:color="auto" w:fill="FFFFFF"/>
        <w:spacing w:line="276" w:lineRule="auto"/>
        <w:jc w:val="center"/>
        <w:rPr>
          <w:rFonts w:ascii="Arial" w:hAnsi="Arial" w:cs="Arial"/>
          <w:b/>
          <w:color w:val="auto"/>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220D21"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220D21" w:rsidRPr="00C0514C" w:rsidRDefault="00220D21" w:rsidP="00220D21">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5</w:t>
      </w:r>
      <w:r w:rsidRPr="00D14C87">
        <w:rPr>
          <w:rFonts w:ascii="Arial" w:hAnsi="Arial" w:cs="Arial"/>
          <w:b/>
          <w:color w:val="auto"/>
        </w:rPr>
        <w:t>.</w:t>
      </w:r>
      <w:proofErr w:type="gramEnd"/>
    </w:p>
    <w:p w:rsidR="00220D21" w:rsidRDefault="00220D21" w:rsidP="00220D21">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rPr>
          <w:rFonts w:ascii="Arial" w:hAnsi="Arial" w:cs="Arial"/>
          <w:b/>
          <w:color w:val="auto"/>
        </w:rPr>
      </w:pPr>
      <w:r w:rsidRPr="00D14C87">
        <w:rPr>
          <w:rFonts w:ascii="Arial" w:hAnsi="Arial" w:cs="Arial"/>
          <w:b/>
          <w:color w:val="auto"/>
        </w:rPr>
        <w:t>КВАЛИТЕТ</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6</w:t>
      </w:r>
      <w:r w:rsidRPr="00D14C87">
        <w:rPr>
          <w:rFonts w:ascii="Arial" w:hAnsi="Arial" w:cs="Arial"/>
          <w:b/>
          <w:color w:val="auto"/>
        </w:rPr>
        <w:t>.</w:t>
      </w:r>
      <w:proofErr w:type="gramEnd"/>
    </w:p>
    <w:p w:rsidR="00220D21" w:rsidRDefault="00220D21" w:rsidP="00220D21">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220D21" w:rsidRPr="006F16F4"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7</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220D21" w:rsidRPr="009D57E9" w:rsidRDefault="00220D21" w:rsidP="00220D21">
      <w:pPr>
        <w:shd w:val="clear" w:color="auto" w:fill="FFFFFF"/>
        <w:spacing w:line="276" w:lineRule="auto"/>
        <w:jc w:val="center"/>
        <w:rPr>
          <w:rFonts w:ascii="Arial" w:hAnsi="Arial" w:cs="Arial"/>
          <w:b/>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8</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 </w:t>
      </w:r>
      <w:r>
        <w:rPr>
          <w:rFonts w:ascii="Arial" w:hAnsi="Arial" w:cs="Arial"/>
          <w:color w:val="auto"/>
          <w:lang w:val="sr-Cyrl-CS"/>
        </w:rPr>
        <w:t xml:space="preserve">годину </w:t>
      </w:r>
      <w:r>
        <w:rPr>
          <w:rFonts w:ascii="Arial" w:hAnsi="Arial" w:cs="Arial"/>
          <w:color w:val="auto"/>
        </w:rPr>
        <w:t xml:space="preserve">дана </w:t>
      </w:r>
      <w:r w:rsidRPr="00C0514C">
        <w:rPr>
          <w:rFonts w:ascii="Arial" w:hAnsi="Arial" w:cs="Arial"/>
          <w:color w:val="auto"/>
        </w:rPr>
        <w:t>од дана ступања уговора на снагу.</w:t>
      </w:r>
      <w:proofErr w:type="gramEnd"/>
    </w:p>
    <w:p w:rsidR="00220D21"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220D21" w:rsidRDefault="00220D21" w:rsidP="00220D21">
      <w:pPr>
        <w:shd w:val="clear" w:color="auto" w:fill="FFFFFF"/>
        <w:spacing w:line="276" w:lineRule="auto"/>
        <w:jc w:val="both"/>
        <w:rPr>
          <w:rFonts w:ascii="Arial" w:hAnsi="Arial" w:cs="Arial"/>
          <w:color w:val="auto"/>
          <w:lang w:val="sr-Cyrl-CS"/>
        </w:rPr>
      </w:pPr>
    </w:p>
    <w:p w:rsidR="00220D21" w:rsidRDefault="00220D21" w:rsidP="00220D21">
      <w:pPr>
        <w:shd w:val="clear" w:color="auto" w:fill="FFFFFF"/>
        <w:spacing w:line="276" w:lineRule="auto"/>
        <w:jc w:val="both"/>
        <w:rPr>
          <w:rFonts w:ascii="Arial" w:hAnsi="Arial" w:cs="Arial"/>
          <w:color w:val="auto"/>
          <w:lang w:val="sr-Cyrl-CS"/>
        </w:rPr>
      </w:pPr>
    </w:p>
    <w:p w:rsidR="00220D21" w:rsidRPr="00CA02C3"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9</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10</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1</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2</w:t>
      </w:r>
      <w:r w:rsidRPr="00D14C87">
        <w:rPr>
          <w:rFonts w:ascii="Arial" w:hAnsi="Arial" w:cs="Arial"/>
          <w:b/>
          <w:color w:val="auto"/>
        </w:rPr>
        <w:t>.</w:t>
      </w:r>
      <w:proofErr w:type="gramEnd"/>
    </w:p>
    <w:p w:rsidR="00220D21" w:rsidRDefault="00220D21" w:rsidP="00220D21">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220D21" w:rsidRPr="009D57E9"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3</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Pr>
          <w:rFonts w:ascii="Arial" w:hAnsi="Arial" w:cs="Arial"/>
          <w:color w:val="auto"/>
        </w:rPr>
        <w:t>4</w:t>
      </w:r>
      <w:r w:rsidRPr="00C0514C">
        <w:rPr>
          <w:rFonts w:ascii="Arial" w:hAnsi="Arial" w:cs="Arial"/>
          <w:color w:val="auto"/>
        </w:rPr>
        <w:t xml:space="preserve"> </w:t>
      </w:r>
      <w:proofErr w:type="gramStart"/>
      <w:r w:rsidRPr="00C0514C">
        <w:rPr>
          <w:rFonts w:ascii="Arial" w:hAnsi="Arial" w:cs="Arial"/>
          <w:color w:val="auto"/>
        </w:rPr>
        <w:t>(</w:t>
      </w:r>
      <w:r w:rsidR="00CE5DAC">
        <w:rPr>
          <w:rFonts w:ascii="Arial" w:hAnsi="Arial" w:cs="Arial"/>
          <w:color w:val="auto"/>
        </w:rPr>
        <w:t xml:space="preserve"> </w:t>
      </w:r>
      <w:r>
        <w:rPr>
          <w:rFonts w:ascii="Arial" w:hAnsi="Arial" w:cs="Arial"/>
          <w:color w:val="auto"/>
        </w:rPr>
        <w:t>четири</w:t>
      </w:r>
      <w:proofErr w:type="gramEnd"/>
      <w:r w:rsidR="00CE5DAC">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Pr>
          <w:rFonts w:ascii="Arial" w:hAnsi="Arial" w:cs="Arial"/>
          <w:color w:val="auto"/>
        </w:rPr>
        <w:t>2</w:t>
      </w:r>
      <w:r w:rsidRPr="00C0514C">
        <w:rPr>
          <w:rFonts w:ascii="Arial" w:hAnsi="Arial" w:cs="Arial"/>
          <w:color w:val="auto"/>
        </w:rPr>
        <w:t xml:space="preserve"> (</w:t>
      </w:r>
      <w:r w:rsidR="00CE5DAC">
        <w:rPr>
          <w:rFonts w:ascii="Arial" w:hAnsi="Arial" w:cs="Arial"/>
          <w:color w:val="auto"/>
        </w:rPr>
        <w:t xml:space="preserve"> </w:t>
      </w:r>
      <w:r>
        <w:rPr>
          <w:rFonts w:ascii="Arial" w:hAnsi="Arial" w:cs="Arial"/>
          <w:color w:val="auto"/>
        </w:rPr>
        <w:t>два</w:t>
      </w:r>
      <w:r w:rsidR="00CE5DAC">
        <w:rPr>
          <w:rFonts w:ascii="Arial" w:hAnsi="Arial" w:cs="Arial"/>
          <w:color w:val="auto"/>
        </w:rPr>
        <w:t xml:space="preserve"> </w:t>
      </w:r>
      <w:r w:rsidRPr="00C0514C">
        <w:rPr>
          <w:rFonts w:ascii="Arial" w:hAnsi="Arial" w:cs="Arial"/>
          <w:color w:val="auto"/>
        </w:rPr>
        <w:t xml:space="preserve">), а Испоручилац </w:t>
      </w:r>
      <w:r>
        <w:rPr>
          <w:rFonts w:ascii="Arial" w:hAnsi="Arial" w:cs="Arial"/>
          <w:color w:val="auto"/>
        </w:rPr>
        <w:t xml:space="preserve"> 2 (</w:t>
      </w:r>
      <w:r w:rsidR="00CE5DAC">
        <w:rPr>
          <w:rFonts w:ascii="Arial" w:hAnsi="Arial" w:cs="Arial"/>
          <w:color w:val="auto"/>
        </w:rPr>
        <w:t xml:space="preserve"> </w:t>
      </w:r>
      <w:r>
        <w:rPr>
          <w:rFonts w:ascii="Arial" w:hAnsi="Arial" w:cs="Arial"/>
          <w:color w:val="auto"/>
        </w:rPr>
        <w:t>д</w:t>
      </w:r>
      <w:r w:rsidR="00CE5DAC">
        <w:rPr>
          <w:rFonts w:ascii="Arial" w:hAnsi="Arial" w:cs="Arial"/>
          <w:color w:val="auto"/>
        </w:rPr>
        <w:t xml:space="preserve">ва </w:t>
      </w:r>
      <w:r w:rsidRPr="00C0514C">
        <w:rPr>
          <w:rFonts w:ascii="Arial" w:hAnsi="Arial" w:cs="Arial"/>
          <w:color w:val="auto"/>
        </w:rPr>
        <w:t>) примерка.</w:t>
      </w:r>
    </w:p>
    <w:p w:rsidR="00220D21" w:rsidRDefault="00220D21" w:rsidP="00220D21">
      <w:pPr>
        <w:shd w:val="clear" w:color="auto" w:fill="FFFFFF"/>
        <w:spacing w:line="276" w:lineRule="auto"/>
        <w:jc w:val="both"/>
        <w:rPr>
          <w:rFonts w:ascii="Arial" w:hAnsi="Arial" w:cs="Arial"/>
          <w:color w:val="auto"/>
        </w:rPr>
      </w:pPr>
      <w:r>
        <w:rPr>
          <w:rFonts w:ascii="Arial" w:hAnsi="Arial" w:cs="Arial"/>
          <w:color w:val="auto"/>
        </w:rPr>
        <w:t xml:space="preserve">        </w:t>
      </w: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Pr="00E51138"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both"/>
        <w:rPr>
          <w:rFonts w:ascii="Arial" w:hAnsi="Arial" w:cs="Arial"/>
          <w:b/>
          <w:color w:val="auto"/>
        </w:rPr>
      </w:pPr>
      <w:r>
        <w:rPr>
          <w:rFonts w:ascii="Arial" w:hAnsi="Arial" w:cs="Arial"/>
          <w:color w:val="auto"/>
        </w:rPr>
        <w:t xml:space="preserve">      </w:t>
      </w:r>
      <w:r>
        <w:rPr>
          <w:rFonts w:ascii="Arial" w:hAnsi="Arial" w:cs="Arial"/>
          <w:b/>
          <w:color w:val="auto"/>
        </w:rPr>
        <w:t>Наручи</w:t>
      </w:r>
      <w:r>
        <w:rPr>
          <w:rFonts w:ascii="Arial" w:hAnsi="Arial" w:cs="Arial"/>
          <w:b/>
          <w:color w:val="auto"/>
          <w:lang w:val="sr-Cyrl-CS"/>
        </w:rPr>
        <w:t>ла</w:t>
      </w:r>
      <w:r w:rsidRPr="00D14C87">
        <w:rPr>
          <w:rFonts w:ascii="Arial" w:hAnsi="Arial" w:cs="Arial"/>
          <w:b/>
          <w:color w:val="auto"/>
        </w:rPr>
        <w:t xml:space="preserve">ц                                                       </w:t>
      </w:r>
      <w:r>
        <w:rPr>
          <w:rFonts w:ascii="Arial" w:hAnsi="Arial" w:cs="Arial"/>
          <w:b/>
          <w:color w:val="auto"/>
        </w:rPr>
        <w:t xml:space="preserve">                     Испоручи</w:t>
      </w:r>
      <w:r>
        <w:rPr>
          <w:rFonts w:ascii="Arial" w:hAnsi="Arial" w:cs="Arial"/>
          <w:b/>
          <w:color w:val="auto"/>
          <w:lang w:val="sr-Cyrl-CS"/>
        </w:rPr>
        <w:t>ла</w:t>
      </w:r>
      <w:r w:rsidRPr="00D14C87">
        <w:rPr>
          <w:rFonts w:ascii="Arial" w:hAnsi="Arial" w:cs="Arial"/>
          <w:b/>
          <w:color w:val="auto"/>
        </w:rPr>
        <w:t>ц</w:t>
      </w:r>
    </w:p>
    <w:p w:rsidR="00220D21" w:rsidRPr="00C0514C" w:rsidRDefault="00220D21" w:rsidP="00220D21">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220D21" w:rsidRPr="001778D7" w:rsidRDefault="00220D21" w:rsidP="00220D21">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220D21" w:rsidRDefault="00220D21" w:rsidP="00220D21">
      <w:pPr>
        <w:shd w:val="clear" w:color="auto" w:fill="C6D9F1"/>
        <w:jc w:val="center"/>
        <w:rPr>
          <w:rFonts w:ascii="Arial" w:hAnsi="Arial" w:cs="Arial"/>
          <w:b/>
          <w:bCs/>
          <w:i/>
          <w:iCs/>
          <w:sz w:val="28"/>
          <w:szCs w:val="28"/>
        </w:rPr>
      </w:pPr>
    </w:p>
    <w:p w:rsidR="00220D21" w:rsidRDefault="00220D21" w:rsidP="00220D21">
      <w:pPr>
        <w:shd w:val="clear" w:color="auto" w:fill="C6D9F1"/>
        <w:jc w:val="center"/>
        <w:rPr>
          <w:rFonts w:ascii="Arial" w:hAnsi="Arial" w:cs="Arial"/>
          <w:b/>
          <w:bCs/>
          <w:i/>
          <w:iCs/>
          <w:sz w:val="28"/>
          <w:szCs w:val="28"/>
        </w:rPr>
      </w:pPr>
    </w:p>
    <w:p w:rsidR="00220D21" w:rsidRPr="007C6CA5" w:rsidRDefault="00220D21" w:rsidP="00220D21">
      <w:pPr>
        <w:shd w:val="clear" w:color="auto" w:fill="C6D9F1"/>
        <w:jc w:val="center"/>
        <w:rPr>
          <w:rFonts w:ascii="Arial" w:hAnsi="Arial" w:cs="Arial"/>
          <w:b/>
          <w:bCs/>
          <w:i/>
          <w:iCs/>
          <w:sz w:val="28"/>
          <w:szCs w:val="28"/>
        </w:rPr>
      </w:pPr>
    </w:p>
    <w:p w:rsidR="00220D21" w:rsidRPr="00B31A05" w:rsidRDefault="00220D21" w:rsidP="00220D21">
      <w:pPr>
        <w:shd w:val="clear" w:color="auto" w:fill="C6D9F1"/>
        <w:jc w:val="center"/>
        <w:rPr>
          <w:rFonts w:ascii="Arial" w:hAnsi="Arial" w:cs="Arial"/>
          <w:bCs/>
          <w:lang w:val="sr-Cyrl-CS"/>
        </w:rPr>
      </w:pPr>
      <w:proofErr w:type="gramStart"/>
      <w:r>
        <w:rPr>
          <w:rFonts w:ascii="Arial" w:hAnsi="Arial" w:cs="Arial"/>
          <w:b/>
          <w:bCs/>
          <w:i/>
          <w:iCs/>
          <w:sz w:val="28"/>
          <w:szCs w:val="28"/>
        </w:rPr>
        <w:t>VIII  ОБРАЗАЦ</w:t>
      </w:r>
      <w:proofErr w:type="gramEnd"/>
      <w:r>
        <w:rPr>
          <w:rFonts w:ascii="Arial" w:hAnsi="Arial" w:cs="Arial"/>
          <w:b/>
          <w:bCs/>
          <w:i/>
          <w:iCs/>
          <w:sz w:val="28"/>
          <w:szCs w:val="28"/>
        </w:rPr>
        <w:t xml:space="preserve"> ИЗЈАВЕ О НЕЗАВИСНОЈ ПОНУДИ</w:t>
      </w:r>
    </w:p>
    <w:p w:rsidR="00220D21" w:rsidRDefault="00220D21" w:rsidP="00220D21">
      <w:pPr>
        <w:pStyle w:val="BodyText3"/>
        <w:shd w:val="clear" w:color="auto" w:fill="C6D9F1"/>
        <w:spacing w:after="0"/>
        <w:jc w:val="center"/>
        <w:rPr>
          <w:rFonts w:ascii="Arial" w:hAnsi="Arial" w:cs="Arial"/>
          <w:bCs/>
          <w:sz w:val="24"/>
          <w:szCs w:val="24"/>
        </w:rPr>
      </w:pPr>
    </w:p>
    <w:p w:rsidR="00220D21" w:rsidRDefault="00220D21" w:rsidP="00220D21">
      <w:pPr>
        <w:pStyle w:val="BodyText3"/>
        <w:spacing w:after="0"/>
        <w:jc w:val="center"/>
        <w:rPr>
          <w:rFonts w:ascii="Arial" w:hAnsi="Arial" w:cs="Arial"/>
          <w:bCs/>
          <w:sz w:val="24"/>
          <w:szCs w:val="24"/>
        </w:rPr>
      </w:pPr>
    </w:p>
    <w:p w:rsidR="00220D21" w:rsidRDefault="00220D21" w:rsidP="00220D21">
      <w:pPr>
        <w:pStyle w:val="BodyText3"/>
        <w:spacing w:after="0"/>
        <w:jc w:val="center"/>
        <w:rPr>
          <w:rFonts w:ascii="Arial" w:hAnsi="Arial" w:cs="Arial"/>
          <w:bCs/>
          <w:sz w:val="24"/>
          <w:szCs w:val="24"/>
        </w:rPr>
      </w:pPr>
    </w:p>
    <w:p w:rsidR="00220D21" w:rsidRPr="00DC60D8" w:rsidRDefault="00220D21" w:rsidP="00220D21">
      <w:pPr>
        <w:pStyle w:val="BodyText3"/>
        <w:spacing w:after="0" w:line="240" w:lineRule="auto"/>
        <w:jc w:val="both"/>
        <w:rPr>
          <w:rFonts w:ascii="Arial" w:hAnsi="Arial" w:cs="Arial"/>
          <w:sz w:val="24"/>
          <w:szCs w:val="24"/>
          <w:lang w:val="sr-Cyrl-CS"/>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0D21" w:rsidRDefault="00220D21" w:rsidP="00220D21">
      <w:pPr>
        <w:pStyle w:val="BodyText3"/>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0D21" w:rsidRDefault="00220D21" w:rsidP="00220D21">
      <w:pPr>
        <w:pStyle w:val="BodyText3"/>
        <w:spacing w:after="0" w:line="480" w:lineRule="auto"/>
        <w:jc w:val="both"/>
        <w:rPr>
          <w:rFonts w:ascii="Arial" w:hAnsi="Arial" w:cs="Arial"/>
          <w:w w:val="200"/>
          <w:sz w:val="24"/>
          <w:szCs w:val="24"/>
        </w:rPr>
      </w:pPr>
      <w:r>
        <w:rPr>
          <w:rFonts w:ascii="Arial" w:hAnsi="Arial" w:cs="Arial"/>
          <w:sz w:val="24"/>
          <w:szCs w:val="24"/>
          <w:lang w:val="sr-Cyrl-CS"/>
        </w:rPr>
        <w:t>Ул._____________________________ из________________________</w:t>
      </w:r>
      <w:r>
        <w:rPr>
          <w:rFonts w:ascii="Arial" w:hAnsi="Arial" w:cs="Arial"/>
          <w:sz w:val="24"/>
          <w:szCs w:val="24"/>
        </w:rPr>
        <w:t xml:space="preserve">даје: </w:t>
      </w:r>
    </w:p>
    <w:p w:rsidR="00220D21" w:rsidRDefault="00220D21" w:rsidP="00220D2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0D21" w:rsidRDefault="00220D21" w:rsidP="00220D2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0D21" w:rsidRDefault="00220D21" w:rsidP="00220D21">
      <w:pPr>
        <w:pStyle w:val="BodyText3"/>
        <w:spacing w:after="0"/>
        <w:jc w:val="both"/>
        <w:rPr>
          <w:rFonts w:ascii="Arial" w:hAnsi="Arial" w:cs="Arial"/>
          <w:bCs/>
          <w:sz w:val="24"/>
          <w:szCs w:val="24"/>
        </w:rPr>
      </w:pPr>
    </w:p>
    <w:p w:rsidR="00220D21" w:rsidRDefault="00220D21" w:rsidP="00220D21">
      <w:pPr>
        <w:pStyle w:val="BodyText3"/>
        <w:spacing w:after="0"/>
        <w:jc w:val="both"/>
        <w:rPr>
          <w:rFonts w:ascii="Arial" w:hAnsi="Arial" w:cs="Arial"/>
          <w:bCs/>
          <w:sz w:val="24"/>
          <w:szCs w:val="24"/>
        </w:rPr>
      </w:pPr>
    </w:p>
    <w:p w:rsidR="00220D21" w:rsidRDefault="00220D21" w:rsidP="00220D2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0D21" w:rsidRDefault="00220D21" w:rsidP="00220D2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услуге-</w:t>
      </w:r>
      <w:r w:rsidRPr="002F1B0E">
        <w:rPr>
          <w:rFonts w:ascii="Arial" w:hAnsi="Arial" w:cs="Arial"/>
          <w:lang w:val="sr-Cyrl-CS"/>
        </w:rPr>
        <w:t xml:space="preserve"> услуга ресторана</w:t>
      </w:r>
      <w:r>
        <w:rPr>
          <w:rFonts w:ascii="Arial" w:hAnsi="Arial" w:cs="Arial"/>
          <w:i/>
          <w:iCs/>
        </w:rPr>
        <w:t>,</w:t>
      </w:r>
      <w:r>
        <w:rPr>
          <w:rFonts w:ascii="Arial" w:hAnsi="Arial" w:cs="Arial"/>
        </w:rPr>
        <w:t xml:space="preserve"> бр</w:t>
      </w:r>
      <w:r>
        <w:rPr>
          <w:rFonts w:ascii="Arial" w:hAnsi="Arial" w:cs="Arial"/>
          <w:lang w:val="sr-Cyrl-CS"/>
        </w:rPr>
        <w:t xml:space="preserve"> 404-521/2017-02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0D21" w:rsidTr="00577B8E">
        <w:tc>
          <w:tcPr>
            <w:tcW w:w="3080"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Потпис понуђача</w:t>
            </w:r>
          </w:p>
        </w:tc>
      </w:tr>
      <w:tr w:rsidR="00220D21" w:rsidTr="00577B8E">
        <w:tc>
          <w:tcPr>
            <w:tcW w:w="3080" w:type="dxa"/>
            <w:tcBorders>
              <w:bottom w:val="single" w:sz="4" w:space="0" w:color="000000"/>
            </w:tcBorders>
            <w:shd w:val="clear" w:color="auto" w:fill="auto"/>
          </w:tcPr>
          <w:p w:rsidR="00220D21" w:rsidRDefault="00220D21" w:rsidP="00577B8E">
            <w:pPr>
              <w:pStyle w:val="BodyText2"/>
              <w:snapToGrid w:val="0"/>
              <w:spacing w:line="100" w:lineRule="atLeast"/>
              <w:jc w:val="both"/>
              <w:rPr>
                <w:rFonts w:ascii="Arial" w:hAnsi="Arial" w:cs="Arial"/>
              </w:rPr>
            </w:pPr>
          </w:p>
        </w:tc>
        <w:tc>
          <w:tcPr>
            <w:tcW w:w="3065" w:type="dxa"/>
            <w:shd w:val="clear" w:color="auto" w:fill="auto"/>
          </w:tcPr>
          <w:p w:rsidR="00220D21" w:rsidRDefault="00220D21" w:rsidP="00577B8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0D21" w:rsidRDefault="00220D21" w:rsidP="00577B8E">
            <w:pPr>
              <w:pStyle w:val="BodyText2"/>
              <w:snapToGrid w:val="0"/>
              <w:spacing w:line="100" w:lineRule="atLeast"/>
              <w:jc w:val="both"/>
              <w:rPr>
                <w:rFonts w:ascii="Arial" w:hAnsi="Arial" w:cs="Arial"/>
              </w:rPr>
            </w:pPr>
          </w:p>
        </w:tc>
      </w:tr>
    </w:tbl>
    <w:p w:rsidR="00220D21" w:rsidRDefault="00220D21" w:rsidP="00220D21">
      <w:pPr>
        <w:pStyle w:val="BodyText3"/>
        <w:spacing w:after="0"/>
        <w:ind w:firstLine="227"/>
        <w:jc w:val="both"/>
      </w:pPr>
    </w:p>
    <w:p w:rsidR="00220D21" w:rsidRDefault="00220D21" w:rsidP="00220D21">
      <w:pPr>
        <w:tabs>
          <w:tab w:val="left" w:pos="6028"/>
        </w:tabs>
        <w:autoSpaceDE w:val="0"/>
        <w:spacing w:line="240" w:lineRule="auto"/>
      </w:pPr>
    </w:p>
    <w:p w:rsidR="00220D21" w:rsidRPr="0040239A" w:rsidRDefault="00220D21" w:rsidP="00220D21">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221C6F" w:rsidRDefault="00221C6F">
      <w:pPr>
        <w:pStyle w:val="BodyText3"/>
        <w:spacing w:after="0"/>
        <w:jc w:val="both"/>
        <w:rPr>
          <w:rFonts w:ascii="Arial" w:hAnsi="Arial" w:cs="Arial"/>
          <w:bCs/>
          <w:sz w:val="24"/>
          <w:szCs w:val="24"/>
        </w:rPr>
      </w:pPr>
    </w:p>
    <w:sectPr w:rsidR="00221C6F" w:rsidSect="00D40B02">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A3" w:rsidRDefault="002B30A3">
      <w:pPr>
        <w:spacing w:line="240" w:lineRule="auto"/>
      </w:pPr>
      <w:r>
        <w:separator/>
      </w:r>
    </w:p>
  </w:endnote>
  <w:endnote w:type="continuationSeparator" w:id="0">
    <w:p w:rsidR="002B30A3" w:rsidRDefault="002B3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font30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ED" w:rsidRDefault="00A94131">
    <w:pPr>
      <w:pStyle w:val="Footer"/>
      <w:jc w:val="center"/>
    </w:pPr>
    <w:r>
      <w:fldChar w:fldCharType="begin"/>
    </w:r>
    <w:r>
      <w:instrText xml:space="preserve"> PAGE   \* MERGEFORMAT </w:instrText>
    </w:r>
    <w:r>
      <w:fldChar w:fldCharType="separate"/>
    </w:r>
    <w:r>
      <w:rPr>
        <w:noProof/>
      </w:rPr>
      <w:t>16</w:t>
    </w:r>
    <w:r>
      <w:rPr>
        <w:noProof/>
      </w:rPr>
      <w:fldChar w:fldCharType="end"/>
    </w:r>
  </w:p>
  <w:p w:rsidR="001C3EED" w:rsidRDefault="001C3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ED" w:rsidRDefault="00A94131">
    <w:pPr>
      <w:pStyle w:val="Footer"/>
      <w:jc w:val="center"/>
    </w:pPr>
    <w:r>
      <w:fldChar w:fldCharType="begin"/>
    </w:r>
    <w:r>
      <w:instrText xml:space="preserve"> PAGE   \* MERGEFORMAT </w:instrText>
    </w:r>
    <w:r>
      <w:fldChar w:fldCharType="separate"/>
    </w:r>
    <w:r>
      <w:rPr>
        <w:noProof/>
      </w:rPr>
      <w:t>60</w:t>
    </w:r>
    <w:r>
      <w:rPr>
        <w:noProof/>
      </w:rPr>
      <w:fldChar w:fldCharType="end"/>
    </w:r>
  </w:p>
  <w:p w:rsidR="001C3EED" w:rsidRDefault="001C3E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A3" w:rsidRDefault="002B30A3">
      <w:pPr>
        <w:spacing w:line="240" w:lineRule="auto"/>
      </w:pPr>
      <w:r>
        <w:separator/>
      </w:r>
    </w:p>
  </w:footnote>
  <w:footnote w:type="continuationSeparator" w:id="0">
    <w:p w:rsidR="002B30A3" w:rsidRDefault="002B30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FCD8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41CE02E0"/>
    <w:name w:val="WW8Num5"/>
    <w:lvl w:ilvl="0">
      <w:start w:val="1"/>
      <w:numFmt w:val="decimal"/>
      <w:lvlText w:val="%1)"/>
      <w:lvlJc w:val="left"/>
      <w:pPr>
        <w:tabs>
          <w:tab w:val="num" w:pos="-229"/>
        </w:tabs>
        <w:ind w:left="1211" w:hanging="360"/>
      </w:pPr>
      <w:rPr>
        <w:rFonts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2011809"/>
    <w:multiLevelType w:val="hybridMultilevel"/>
    <w:tmpl w:val="55C28E1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9481E"/>
    <w:multiLevelType w:val="hybridMultilevel"/>
    <w:tmpl w:val="DD4AE37C"/>
    <w:lvl w:ilvl="0" w:tplc="DB8AEDDE">
      <w:start w:val="50"/>
      <w:numFmt w:val="bullet"/>
      <w:lvlText w:val=""/>
      <w:lvlJc w:val="left"/>
      <w:pPr>
        <w:ind w:left="1545" w:hanging="360"/>
      </w:pPr>
      <w:rPr>
        <w:rFonts w:ascii="Wingdings" w:eastAsia="Times New Roman" w:hAnsi="Wingdings"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3">
    <w:nsid w:val="14A40412"/>
    <w:multiLevelType w:val="hybridMultilevel"/>
    <w:tmpl w:val="4CEEAB7C"/>
    <w:lvl w:ilvl="0" w:tplc="9FDA0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EB5EC6"/>
    <w:multiLevelType w:val="hybridMultilevel"/>
    <w:tmpl w:val="45F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14253"/>
    <w:multiLevelType w:val="hybridMultilevel"/>
    <w:tmpl w:val="5BECC616"/>
    <w:lvl w:ilvl="0" w:tplc="64707E0E">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F664F"/>
    <w:multiLevelType w:val="hybridMultilevel"/>
    <w:tmpl w:val="2DBAA092"/>
    <w:lvl w:ilvl="0" w:tplc="D22455D4">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D22E2"/>
    <w:multiLevelType w:val="hybridMultilevel"/>
    <w:tmpl w:val="DFD8E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DFE0A70"/>
    <w:multiLevelType w:val="hybridMultilevel"/>
    <w:tmpl w:val="61BA96B2"/>
    <w:lvl w:ilvl="0" w:tplc="7CEA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3B6825"/>
    <w:multiLevelType w:val="hybridMultilevel"/>
    <w:tmpl w:val="EFC878AE"/>
    <w:lvl w:ilvl="0" w:tplc="1CB01228">
      <w:start w:val="5"/>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C2500"/>
    <w:multiLevelType w:val="hybridMultilevel"/>
    <w:tmpl w:val="2F44A498"/>
    <w:lvl w:ilvl="0" w:tplc="8D1CEE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13C04E0"/>
    <w:multiLevelType w:val="hybridMultilevel"/>
    <w:tmpl w:val="64A0B02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nsid w:val="66E11EA8"/>
    <w:multiLevelType w:val="hybridMultilevel"/>
    <w:tmpl w:val="9BEC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46D0F"/>
    <w:multiLevelType w:val="hybridMultilevel"/>
    <w:tmpl w:val="83C81EB2"/>
    <w:lvl w:ilvl="0" w:tplc="DCA8CFB2">
      <w:start w:val="50"/>
      <w:numFmt w:val="bullet"/>
      <w:lvlText w:val="-"/>
      <w:lvlJc w:val="left"/>
      <w:pPr>
        <w:ind w:left="1545" w:hanging="360"/>
      </w:pPr>
      <w:rPr>
        <w:rFonts w:ascii="Arial" w:eastAsia="Times New Roman" w:hAnsi="Arial"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27">
    <w:nsid w:val="7B814D1D"/>
    <w:multiLevelType w:val="hybridMultilevel"/>
    <w:tmpl w:val="3A1E0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C94FA8"/>
    <w:multiLevelType w:val="hybridMultilevel"/>
    <w:tmpl w:val="47586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22"/>
  </w:num>
  <w:num w:numId="13">
    <w:abstractNumId w:val="19"/>
  </w:num>
  <w:num w:numId="14">
    <w:abstractNumId w:val="21"/>
  </w:num>
  <w:num w:numId="15">
    <w:abstractNumId w:val="0"/>
    <w:lvlOverride w:ilvl="0">
      <w:lvl w:ilvl="0">
        <w:numFmt w:val="bullet"/>
        <w:lvlText w:val="•"/>
        <w:legacy w:legacy="1" w:legacySpace="0" w:legacyIndent="341"/>
        <w:lvlJc w:val="left"/>
        <w:rPr>
          <w:rFonts w:ascii="Calibri" w:hAnsi="Calibri" w:hint="default"/>
        </w:rPr>
      </w:lvl>
    </w:lvlOverride>
  </w:num>
  <w:num w:numId="16">
    <w:abstractNumId w:val="26"/>
  </w:num>
  <w:num w:numId="17">
    <w:abstractNumId w:val="27"/>
  </w:num>
  <w:num w:numId="18">
    <w:abstractNumId w:val="0"/>
    <w:lvlOverride w:ilvl="0">
      <w:lvl w:ilvl="0">
        <w:numFmt w:val="bullet"/>
        <w:lvlText w:val="■"/>
        <w:legacy w:legacy="1" w:legacySpace="0" w:legacyIndent="259"/>
        <w:lvlJc w:val="left"/>
        <w:rPr>
          <w:rFonts w:ascii="Verdana" w:hAnsi="Verdana" w:hint="default"/>
        </w:rPr>
      </w:lvl>
    </w:lvlOverride>
  </w:num>
  <w:num w:numId="19">
    <w:abstractNumId w:val="20"/>
  </w:num>
  <w:num w:numId="20">
    <w:abstractNumId w:val="14"/>
  </w:num>
  <w:num w:numId="21">
    <w:abstractNumId w:val="11"/>
  </w:num>
  <w:num w:numId="22">
    <w:abstractNumId w:val="24"/>
  </w:num>
  <w:num w:numId="23">
    <w:abstractNumId w:val="18"/>
  </w:num>
  <w:num w:numId="24">
    <w:abstractNumId w:val="28"/>
  </w:num>
  <w:num w:numId="25">
    <w:abstractNumId w:val="23"/>
  </w:num>
  <w:num w:numId="26">
    <w:abstractNumId w:val="13"/>
  </w:num>
  <w:num w:numId="27">
    <w:abstractNumId w:val="15"/>
  </w:num>
  <w:num w:numId="28">
    <w:abstractNumId w:val="16"/>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42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05064"/>
    <w:rsid w:val="00012E82"/>
    <w:rsid w:val="000230B0"/>
    <w:rsid w:val="00024059"/>
    <w:rsid w:val="00024BDA"/>
    <w:rsid w:val="00033EC0"/>
    <w:rsid w:val="0003481A"/>
    <w:rsid w:val="000636F6"/>
    <w:rsid w:val="00063DAC"/>
    <w:rsid w:val="00070777"/>
    <w:rsid w:val="00074039"/>
    <w:rsid w:val="00084C1A"/>
    <w:rsid w:val="00084C33"/>
    <w:rsid w:val="00086615"/>
    <w:rsid w:val="0009005E"/>
    <w:rsid w:val="00091A64"/>
    <w:rsid w:val="00092F07"/>
    <w:rsid w:val="000A0EB5"/>
    <w:rsid w:val="000A2965"/>
    <w:rsid w:val="000C3861"/>
    <w:rsid w:val="000D306E"/>
    <w:rsid w:val="000D735A"/>
    <w:rsid w:val="000E1D75"/>
    <w:rsid w:val="000F06F0"/>
    <w:rsid w:val="000F0773"/>
    <w:rsid w:val="000F0A26"/>
    <w:rsid w:val="00104C5A"/>
    <w:rsid w:val="00113763"/>
    <w:rsid w:val="0012154D"/>
    <w:rsid w:val="00125E98"/>
    <w:rsid w:val="001378A9"/>
    <w:rsid w:val="00144669"/>
    <w:rsid w:val="0014523D"/>
    <w:rsid w:val="0014555F"/>
    <w:rsid w:val="00146670"/>
    <w:rsid w:val="00146BEA"/>
    <w:rsid w:val="0015104E"/>
    <w:rsid w:val="0015123D"/>
    <w:rsid w:val="00151BEE"/>
    <w:rsid w:val="00154554"/>
    <w:rsid w:val="00156DAB"/>
    <w:rsid w:val="0016027C"/>
    <w:rsid w:val="001778D7"/>
    <w:rsid w:val="001823CC"/>
    <w:rsid w:val="00183BE9"/>
    <w:rsid w:val="00187B7C"/>
    <w:rsid w:val="001903CB"/>
    <w:rsid w:val="00190B0B"/>
    <w:rsid w:val="00190CFB"/>
    <w:rsid w:val="001A429A"/>
    <w:rsid w:val="001C1F52"/>
    <w:rsid w:val="001C3EED"/>
    <w:rsid w:val="001D73FE"/>
    <w:rsid w:val="001E1A14"/>
    <w:rsid w:val="001E37AB"/>
    <w:rsid w:val="001E76C9"/>
    <w:rsid w:val="001F2C92"/>
    <w:rsid w:val="001F4CFB"/>
    <w:rsid w:val="001F54DD"/>
    <w:rsid w:val="001F7406"/>
    <w:rsid w:val="00202B05"/>
    <w:rsid w:val="00210AFD"/>
    <w:rsid w:val="00217138"/>
    <w:rsid w:val="00217F1A"/>
    <w:rsid w:val="00220D21"/>
    <w:rsid w:val="0022169E"/>
    <w:rsid w:val="00221C6F"/>
    <w:rsid w:val="00222C6F"/>
    <w:rsid w:val="002306CB"/>
    <w:rsid w:val="00233F40"/>
    <w:rsid w:val="00234BFC"/>
    <w:rsid w:val="0025027B"/>
    <w:rsid w:val="0025208C"/>
    <w:rsid w:val="00253404"/>
    <w:rsid w:val="00262DD3"/>
    <w:rsid w:val="00265ED6"/>
    <w:rsid w:val="0027118C"/>
    <w:rsid w:val="002731E1"/>
    <w:rsid w:val="00281FB2"/>
    <w:rsid w:val="002A5084"/>
    <w:rsid w:val="002A51D2"/>
    <w:rsid w:val="002A6770"/>
    <w:rsid w:val="002B0C71"/>
    <w:rsid w:val="002B1CC4"/>
    <w:rsid w:val="002B30A3"/>
    <w:rsid w:val="002B513A"/>
    <w:rsid w:val="002B76AE"/>
    <w:rsid w:val="002C2BFB"/>
    <w:rsid w:val="002D0D7B"/>
    <w:rsid w:val="002D36A5"/>
    <w:rsid w:val="002E1AFE"/>
    <w:rsid w:val="002F1B0E"/>
    <w:rsid w:val="003013CA"/>
    <w:rsid w:val="00302E2C"/>
    <w:rsid w:val="00303871"/>
    <w:rsid w:val="00303D6E"/>
    <w:rsid w:val="00310FCB"/>
    <w:rsid w:val="0031330E"/>
    <w:rsid w:val="00317EE6"/>
    <w:rsid w:val="00325A22"/>
    <w:rsid w:val="00330ECD"/>
    <w:rsid w:val="00332E1B"/>
    <w:rsid w:val="00333BE6"/>
    <w:rsid w:val="003429C9"/>
    <w:rsid w:val="00346356"/>
    <w:rsid w:val="003541CC"/>
    <w:rsid w:val="003616AD"/>
    <w:rsid w:val="003674BF"/>
    <w:rsid w:val="00372553"/>
    <w:rsid w:val="0037333E"/>
    <w:rsid w:val="00376501"/>
    <w:rsid w:val="003770B8"/>
    <w:rsid w:val="00380FDC"/>
    <w:rsid w:val="00384DAC"/>
    <w:rsid w:val="0038670C"/>
    <w:rsid w:val="003A3355"/>
    <w:rsid w:val="003A5BBD"/>
    <w:rsid w:val="003A6951"/>
    <w:rsid w:val="003B0021"/>
    <w:rsid w:val="003B2B6D"/>
    <w:rsid w:val="003C0660"/>
    <w:rsid w:val="003C3EF8"/>
    <w:rsid w:val="003C4F85"/>
    <w:rsid w:val="003C7E8A"/>
    <w:rsid w:val="003D45E6"/>
    <w:rsid w:val="003D4A56"/>
    <w:rsid w:val="003D640F"/>
    <w:rsid w:val="003E119F"/>
    <w:rsid w:val="003E1704"/>
    <w:rsid w:val="003F2D05"/>
    <w:rsid w:val="0040239A"/>
    <w:rsid w:val="004032D8"/>
    <w:rsid w:val="00403738"/>
    <w:rsid w:val="00405E3D"/>
    <w:rsid w:val="00411FE5"/>
    <w:rsid w:val="00414C94"/>
    <w:rsid w:val="004156A3"/>
    <w:rsid w:val="0042739E"/>
    <w:rsid w:val="00427867"/>
    <w:rsid w:val="00443BA5"/>
    <w:rsid w:val="00444BC8"/>
    <w:rsid w:val="00454F35"/>
    <w:rsid w:val="0046292E"/>
    <w:rsid w:val="00484E84"/>
    <w:rsid w:val="0048764F"/>
    <w:rsid w:val="00487809"/>
    <w:rsid w:val="004913C9"/>
    <w:rsid w:val="004913E3"/>
    <w:rsid w:val="00491533"/>
    <w:rsid w:val="004C43D0"/>
    <w:rsid w:val="004C6E39"/>
    <w:rsid w:val="004D19FC"/>
    <w:rsid w:val="004D26D9"/>
    <w:rsid w:val="004D362E"/>
    <w:rsid w:val="004E6F6A"/>
    <w:rsid w:val="004F3FB8"/>
    <w:rsid w:val="00500814"/>
    <w:rsid w:val="00501726"/>
    <w:rsid w:val="00507B86"/>
    <w:rsid w:val="0052632F"/>
    <w:rsid w:val="00526919"/>
    <w:rsid w:val="005271B3"/>
    <w:rsid w:val="005273FF"/>
    <w:rsid w:val="0053376A"/>
    <w:rsid w:val="00534C95"/>
    <w:rsid w:val="0053727B"/>
    <w:rsid w:val="00541519"/>
    <w:rsid w:val="00543C33"/>
    <w:rsid w:val="00544089"/>
    <w:rsid w:val="0055716F"/>
    <w:rsid w:val="00570E67"/>
    <w:rsid w:val="00572421"/>
    <w:rsid w:val="005740D7"/>
    <w:rsid w:val="0057567E"/>
    <w:rsid w:val="00577B8E"/>
    <w:rsid w:val="005808DA"/>
    <w:rsid w:val="005861CB"/>
    <w:rsid w:val="00586BFA"/>
    <w:rsid w:val="00586CE2"/>
    <w:rsid w:val="005A2402"/>
    <w:rsid w:val="005A4A08"/>
    <w:rsid w:val="005A4BF9"/>
    <w:rsid w:val="005B22A7"/>
    <w:rsid w:val="005B6220"/>
    <w:rsid w:val="005C15D1"/>
    <w:rsid w:val="005C60AC"/>
    <w:rsid w:val="005D12B9"/>
    <w:rsid w:val="005D2D22"/>
    <w:rsid w:val="005E34BA"/>
    <w:rsid w:val="005F11F0"/>
    <w:rsid w:val="005F28CE"/>
    <w:rsid w:val="00611FA1"/>
    <w:rsid w:val="00623661"/>
    <w:rsid w:val="006536F4"/>
    <w:rsid w:val="006809CB"/>
    <w:rsid w:val="00683F67"/>
    <w:rsid w:val="00684BAF"/>
    <w:rsid w:val="006A42D1"/>
    <w:rsid w:val="006A463C"/>
    <w:rsid w:val="006A59CA"/>
    <w:rsid w:val="006B5662"/>
    <w:rsid w:val="006C0C0C"/>
    <w:rsid w:val="006C4634"/>
    <w:rsid w:val="006D4BA0"/>
    <w:rsid w:val="006D7030"/>
    <w:rsid w:val="006E41C2"/>
    <w:rsid w:val="006E50A2"/>
    <w:rsid w:val="006F16F4"/>
    <w:rsid w:val="006F7AC5"/>
    <w:rsid w:val="00702E0B"/>
    <w:rsid w:val="00705EA7"/>
    <w:rsid w:val="0070699D"/>
    <w:rsid w:val="0073383A"/>
    <w:rsid w:val="007346D7"/>
    <w:rsid w:val="00735E41"/>
    <w:rsid w:val="0074320D"/>
    <w:rsid w:val="00753EAC"/>
    <w:rsid w:val="00756833"/>
    <w:rsid w:val="00757112"/>
    <w:rsid w:val="00762758"/>
    <w:rsid w:val="00765F14"/>
    <w:rsid w:val="00771C6D"/>
    <w:rsid w:val="00774E46"/>
    <w:rsid w:val="0078789F"/>
    <w:rsid w:val="00795FCA"/>
    <w:rsid w:val="007A43A6"/>
    <w:rsid w:val="007A6069"/>
    <w:rsid w:val="007C6CA5"/>
    <w:rsid w:val="007D0E99"/>
    <w:rsid w:val="007D3237"/>
    <w:rsid w:val="007D7FD1"/>
    <w:rsid w:val="007E6B09"/>
    <w:rsid w:val="0082059B"/>
    <w:rsid w:val="008211FF"/>
    <w:rsid w:val="0083149D"/>
    <w:rsid w:val="00833AE0"/>
    <w:rsid w:val="008341E1"/>
    <w:rsid w:val="008365DF"/>
    <w:rsid w:val="0084479B"/>
    <w:rsid w:val="00866F11"/>
    <w:rsid w:val="00882E10"/>
    <w:rsid w:val="00885F68"/>
    <w:rsid w:val="008B0F55"/>
    <w:rsid w:val="008B17D4"/>
    <w:rsid w:val="008C025B"/>
    <w:rsid w:val="008E29E7"/>
    <w:rsid w:val="008F4212"/>
    <w:rsid w:val="00904126"/>
    <w:rsid w:val="009115FA"/>
    <w:rsid w:val="009161CF"/>
    <w:rsid w:val="00922586"/>
    <w:rsid w:val="009225D0"/>
    <w:rsid w:val="00925696"/>
    <w:rsid w:val="00927EAB"/>
    <w:rsid w:val="00930363"/>
    <w:rsid w:val="009313A2"/>
    <w:rsid w:val="00982298"/>
    <w:rsid w:val="0098379A"/>
    <w:rsid w:val="00987F32"/>
    <w:rsid w:val="00995A32"/>
    <w:rsid w:val="00995C53"/>
    <w:rsid w:val="0099785A"/>
    <w:rsid w:val="009C03D8"/>
    <w:rsid w:val="009C1E26"/>
    <w:rsid w:val="009D1906"/>
    <w:rsid w:val="009D35D9"/>
    <w:rsid w:val="009D57E9"/>
    <w:rsid w:val="009F1311"/>
    <w:rsid w:val="009F4BE3"/>
    <w:rsid w:val="009F5146"/>
    <w:rsid w:val="009F5F7A"/>
    <w:rsid w:val="00A03D79"/>
    <w:rsid w:val="00A30447"/>
    <w:rsid w:val="00A46823"/>
    <w:rsid w:val="00A46E7C"/>
    <w:rsid w:val="00A507B8"/>
    <w:rsid w:val="00A51A3B"/>
    <w:rsid w:val="00A548E3"/>
    <w:rsid w:val="00A54F8A"/>
    <w:rsid w:val="00A651BB"/>
    <w:rsid w:val="00A76058"/>
    <w:rsid w:val="00A82AEC"/>
    <w:rsid w:val="00A8582C"/>
    <w:rsid w:val="00A86331"/>
    <w:rsid w:val="00A94131"/>
    <w:rsid w:val="00AA025D"/>
    <w:rsid w:val="00AA0561"/>
    <w:rsid w:val="00AB65BC"/>
    <w:rsid w:val="00AC1F45"/>
    <w:rsid w:val="00AE29E3"/>
    <w:rsid w:val="00AE34D6"/>
    <w:rsid w:val="00AF35D8"/>
    <w:rsid w:val="00AF5BE0"/>
    <w:rsid w:val="00B013B7"/>
    <w:rsid w:val="00B060AD"/>
    <w:rsid w:val="00B07577"/>
    <w:rsid w:val="00B07FBC"/>
    <w:rsid w:val="00B21BCC"/>
    <w:rsid w:val="00B27C41"/>
    <w:rsid w:val="00B3075A"/>
    <w:rsid w:val="00B31A05"/>
    <w:rsid w:val="00B3271F"/>
    <w:rsid w:val="00B51D39"/>
    <w:rsid w:val="00B53D3F"/>
    <w:rsid w:val="00B54730"/>
    <w:rsid w:val="00B5522E"/>
    <w:rsid w:val="00B70F32"/>
    <w:rsid w:val="00B7537B"/>
    <w:rsid w:val="00B832A4"/>
    <w:rsid w:val="00B842DC"/>
    <w:rsid w:val="00B95413"/>
    <w:rsid w:val="00BA2F1C"/>
    <w:rsid w:val="00BA732B"/>
    <w:rsid w:val="00BB0389"/>
    <w:rsid w:val="00BB1DC6"/>
    <w:rsid w:val="00BB24C4"/>
    <w:rsid w:val="00BB47D9"/>
    <w:rsid w:val="00BC0527"/>
    <w:rsid w:val="00BC5115"/>
    <w:rsid w:val="00BD019E"/>
    <w:rsid w:val="00BD5636"/>
    <w:rsid w:val="00BE53D5"/>
    <w:rsid w:val="00BF53FE"/>
    <w:rsid w:val="00BF6771"/>
    <w:rsid w:val="00C0187E"/>
    <w:rsid w:val="00C0514C"/>
    <w:rsid w:val="00C12C8B"/>
    <w:rsid w:val="00C13A85"/>
    <w:rsid w:val="00C17B5E"/>
    <w:rsid w:val="00C21BE7"/>
    <w:rsid w:val="00C23E5A"/>
    <w:rsid w:val="00C3637B"/>
    <w:rsid w:val="00C36A84"/>
    <w:rsid w:val="00C4578A"/>
    <w:rsid w:val="00C473D1"/>
    <w:rsid w:val="00C522A7"/>
    <w:rsid w:val="00C548CE"/>
    <w:rsid w:val="00C55403"/>
    <w:rsid w:val="00C672CF"/>
    <w:rsid w:val="00C70AF9"/>
    <w:rsid w:val="00C81570"/>
    <w:rsid w:val="00C9021C"/>
    <w:rsid w:val="00C908BC"/>
    <w:rsid w:val="00CA02C3"/>
    <w:rsid w:val="00CB1CB7"/>
    <w:rsid w:val="00CC3500"/>
    <w:rsid w:val="00CC5CF9"/>
    <w:rsid w:val="00CE1E81"/>
    <w:rsid w:val="00CE5DAC"/>
    <w:rsid w:val="00CF1902"/>
    <w:rsid w:val="00D1162B"/>
    <w:rsid w:val="00D14C87"/>
    <w:rsid w:val="00D17E22"/>
    <w:rsid w:val="00D20327"/>
    <w:rsid w:val="00D2391A"/>
    <w:rsid w:val="00D25AC5"/>
    <w:rsid w:val="00D40B02"/>
    <w:rsid w:val="00D45C3E"/>
    <w:rsid w:val="00D701C8"/>
    <w:rsid w:val="00D739D7"/>
    <w:rsid w:val="00D80D1F"/>
    <w:rsid w:val="00D81A85"/>
    <w:rsid w:val="00D861EE"/>
    <w:rsid w:val="00D86A91"/>
    <w:rsid w:val="00DA61AF"/>
    <w:rsid w:val="00DB3C94"/>
    <w:rsid w:val="00DC60D8"/>
    <w:rsid w:val="00DC6EC1"/>
    <w:rsid w:val="00DD4414"/>
    <w:rsid w:val="00DE2557"/>
    <w:rsid w:val="00DE3184"/>
    <w:rsid w:val="00DE668E"/>
    <w:rsid w:val="00DF4DCE"/>
    <w:rsid w:val="00DF6638"/>
    <w:rsid w:val="00E05992"/>
    <w:rsid w:val="00E10E9E"/>
    <w:rsid w:val="00E50146"/>
    <w:rsid w:val="00E51138"/>
    <w:rsid w:val="00E6275B"/>
    <w:rsid w:val="00E71AEA"/>
    <w:rsid w:val="00E836A0"/>
    <w:rsid w:val="00E84D60"/>
    <w:rsid w:val="00E854DE"/>
    <w:rsid w:val="00E87E51"/>
    <w:rsid w:val="00E927C2"/>
    <w:rsid w:val="00E932EC"/>
    <w:rsid w:val="00EA03A0"/>
    <w:rsid w:val="00EA6E52"/>
    <w:rsid w:val="00EC5C16"/>
    <w:rsid w:val="00ED2B25"/>
    <w:rsid w:val="00ED5CFB"/>
    <w:rsid w:val="00EE374E"/>
    <w:rsid w:val="00F02B66"/>
    <w:rsid w:val="00F054B1"/>
    <w:rsid w:val="00F10092"/>
    <w:rsid w:val="00F110D0"/>
    <w:rsid w:val="00F1144D"/>
    <w:rsid w:val="00F22345"/>
    <w:rsid w:val="00F32C64"/>
    <w:rsid w:val="00F44140"/>
    <w:rsid w:val="00F44C2D"/>
    <w:rsid w:val="00F44DEC"/>
    <w:rsid w:val="00F7079B"/>
    <w:rsid w:val="00F744C8"/>
    <w:rsid w:val="00F7636B"/>
    <w:rsid w:val="00F76AF9"/>
    <w:rsid w:val="00F778F0"/>
    <w:rsid w:val="00F852D8"/>
    <w:rsid w:val="00F901FE"/>
    <w:rsid w:val="00F90C0F"/>
    <w:rsid w:val="00F96C22"/>
    <w:rsid w:val="00FA51BC"/>
    <w:rsid w:val="00FA5C98"/>
    <w:rsid w:val="00FB3DFB"/>
    <w:rsid w:val="00FB4239"/>
    <w:rsid w:val="00FB5D38"/>
    <w:rsid w:val="00FC1EE9"/>
    <w:rsid w:val="00FC4D07"/>
    <w:rsid w:val="00FC58C8"/>
    <w:rsid w:val="00FC753D"/>
    <w:rsid w:val="00FD15E8"/>
    <w:rsid w:val="00FD5C95"/>
    <w:rsid w:val="00FE072D"/>
    <w:rsid w:val="00FE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0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40B0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qFormat/>
    <w:rsid w:val="00D40B0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40B0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D40B0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40B0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D40B0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D40B0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D40B02"/>
    <w:pPr>
      <w:keepNext/>
      <w:numPr>
        <w:ilvl w:val="7"/>
        <w:numId w:val="1"/>
      </w:numPr>
      <w:jc w:val="both"/>
      <w:outlineLvl w:val="7"/>
    </w:pPr>
    <w:rPr>
      <w:rFonts w:eastAsia="Times New Roman"/>
      <w:b/>
    </w:rPr>
  </w:style>
  <w:style w:type="paragraph" w:styleId="Heading9">
    <w:name w:val="heading 9"/>
    <w:basedOn w:val="Normal"/>
    <w:next w:val="BodyText"/>
    <w:qFormat/>
    <w:rsid w:val="00D40B0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40B02"/>
    <w:rPr>
      <w:rFonts w:ascii="Symbol" w:hAnsi="Symbol" w:cs="Symbol"/>
    </w:rPr>
  </w:style>
  <w:style w:type="character" w:customStyle="1" w:styleId="WW8Num2z1">
    <w:name w:val="WW8Num2z1"/>
    <w:rsid w:val="00D40B02"/>
    <w:rPr>
      <w:rFonts w:ascii="Courier New" w:hAnsi="Courier New" w:cs="Courier New"/>
    </w:rPr>
  </w:style>
  <w:style w:type="character" w:customStyle="1" w:styleId="WW8Num2z2">
    <w:name w:val="WW8Num2z2"/>
    <w:rsid w:val="00D40B02"/>
    <w:rPr>
      <w:rFonts w:ascii="Wingdings" w:hAnsi="Wingdings" w:cs="Wingdings"/>
    </w:rPr>
  </w:style>
  <w:style w:type="character" w:customStyle="1" w:styleId="WW8Num3z0">
    <w:name w:val="WW8Num3z0"/>
    <w:rsid w:val="00D40B02"/>
    <w:rPr>
      <w:b/>
    </w:rPr>
  </w:style>
  <w:style w:type="character" w:customStyle="1" w:styleId="WW8Num3z1">
    <w:name w:val="WW8Num3z1"/>
    <w:rsid w:val="00D40B02"/>
    <w:rPr>
      <w:b/>
      <w:i w:val="0"/>
      <w:sz w:val="24"/>
      <w:szCs w:val="24"/>
    </w:rPr>
  </w:style>
  <w:style w:type="character" w:customStyle="1" w:styleId="WW8Num4z0">
    <w:name w:val="WW8Num4z0"/>
    <w:rsid w:val="00D40B02"/>
    <w:rPr>
      <w:rFonts w:cs="Arial"/>
      <w:i w:val="0"/>
      <w:sz w:val="24"/>
    </w:rPr>
  </w:style>
  <w:style w:type="character" w:customStyle="1" w:styleId="WW8Num5z0">
    <w:name w:val="WW8Num5z0"/>
    <w:rsid w:val="00D40B02"/>
    <w:rPr>
      <w:rFonts w:cs="Arial"/>
      <w:b w:val="0"/>
      <w:i w:val="0"/>
      <w:sz w:val="24"/>
    </w:rPr>
  </w:style>
  <w:style w:type="character" w:customStyle="1" w:styleId="WW8Num6z0">
    <w:name w:val="WW8Num6z0"/>
    <w:rsid w:val="00D40B02"/>
    <w:rPr>
      <w:rFonts w:ascii="Symbol" w:hAnsi="Symbol" w:cs="Symbol"/>
    </w:rPr>
  </w:style>
  <w:style w:type="character" w:customStyle="1" w:styleId="WW8Num6z1">
    <w:name w:val="WW8Num6z1"/>
    <w:rsid w:val="00D40B02"/>
    <w:rPr>
      <w:rFonts w:ascii="Courier New" w:hAnsi="Courier New" w:cs="Courier New"/>
    </w:rPr>
  </w:style>
  <w:style w:type="character" w:customStyle="1" w:styleId="WW8Num6z2">
    <w:name w:val="WW8Num6z2"/>
    <w:rsid w:val="00D40B02"/>
    <w:rPr>
      <w:rFonts w:ascii="Wingdings" w:hAnsi="Wingdings" w:cs="Wingdings"/>
    </w:rPr>
  </w:style>
  <w:style w:type="character" w:customStyle="1" w:styleId="WW8Num7z0">
    <w:name w:val="WW8Num7z0"/>
    <w:rsid w:val="00D40B02"/>
    <w:rPr>
      <w:b w:val="0"/>
      <w:i w:val="0"/>
      <w:color w:val="00000A"/>
    </w:rPr>
  </w:style>
  <w:style w:type="character" w:customStyle="1" w:styleId="WW8Num7z1">
    <w:name w:val="WW8Num7z1"/>
    <w:rsid w:val="00D40B02"/>
    <w:rPr>
      <w:rFonts w:ascii="Courier New" w:hAnsi="Courier New" w:cs="Courier New"/>
    </w:rPr>
  </w:style>
  <w:style w:type="character" w:customStyle="1" w:styleId="WW8Num7z2">
    <w:name w:val="WW8Num7z2"/>
    <w:rsid w:val="00D40B02"/>
    <w:rPr>
      <w:rFonts w:ascii="Wingdings" w:hAnsi="Wingdings" w:cs="Wingdings"/>
    </w:rPr>
  </w:style>
  <w:style w:type="character" w:customStyle="1" w:styleId="WW8Num8z0">
    <w:name w:val="WW8Num8z0"/>
    <w:rsid w:val="00D40B02"/>
    <w:rPr>
      <w:rFonts w:ascii="Symbol" w:hAnsi="Symbol" w:cs="Symbol"/>
    </w:rPr>
  </w:style>
  <w:style w:type="character" w:customStyle="1" w:styleId="WW8Num9z0">
    <w:name w:val="WW8Num9z0"/>
    <w:rsid w:val="00D40B02"/>
    <w:rPr>
      <w:i w:val="0"/>
    </w:rPr>
  </w:style>
  <w:style w:type="character" w:customStyle="1" w:styleId="WW8Num9z1">
    <w:name w:val="WW8Num9z1"/>
    <w:rsid w:val="00D40B02"/>
    <w:rPr>
      <w:rFonts w:ascii="Courier New" w:hAnsi="Courier New" w:cs="Courier New"/>
    </w:rPr>
  </w:style>
  <w:style w:type="character" w:customStyle="1" w:styleId="WW8Num9z2">
    <w:name w:val="WW8Num9z2"/>
    <w:rsid w:val="00D40B02"/>
    <w:rPr>
      <w:rFonts w:ascii="Wingdings" w:hAnsi="Wingdings" w:cs="Wingdings"/>
    </w:rPr>
  </w:style>
  <w:style w:type="character" w:customStyle="1" w:styleId="WW8Num8z1">
    <w:name w:val="WW8Num8z1"/>
    <w:rsid w:val="00D40B02"/>
    <w:rPr>
      <w:rFonts w:ascii="Courier New" w:hAnsi="Courier New" w:cs="Courier New"/>
    </w:rPr>
  </w:style>
  <w:style w:type="character" w:customStyle="1" w:styleId="WW8Num8z2">
    <w:name w:val="WW8Num8z2"/>
    <w:rsid w:val="00D40B02"/>
    <w:rPr>
      <w:rFonts w:ascii="Wingdings" w:hAnsi="Wingdings" w:cs="Wingdings"/>
    </w:rPr>
  </w:style>
  <w:style w:type="character" w:customStyle="1" w:styleId="WW8Num10z0">
    <w:name w:val="WW8Num10z0"/>
    <w:rsid w:val="00D40B02"/>
    <w:rPr>
      <w:rFonts w:ascii="Symbol" w:hAnsi="Symbol" w:cs="Symbol"/>
    </w:rPr>
  </w:style>
  <w:style w:type="character" w:customStyle="1" w:styleId="WW8Num10z1">
    <w:name w:val="WW8Num10z1"/>
    <w:rsid w:val="00D40B02"/>
    <w:rPr>
      <w:rFonts w:ascii="Courier New" w:hAnsi="Courier New" w:cs="Courier New"/>
    </w:rPr>
  </w:style>
  <w:style w:type="character" w:customStyle="1" w:styleId="WW8Num10z2">
    <w:name w:val="WW8Num10z2"/>
    <w:rsid w:val="00D40B02"/>
    <w:rPr>
      <w:rFonts w:ascii="Wingdings" w:hAnsi="Wingdings" w:cs="Wingdings"/>
    </w:rPr>
  </w:style>
  <w:style w:type="character" w:customStyle="1" w:styleId="WW8Num12z0">
    <w:name w:val="WW8Num12z0"/>
    <w:rsid w:val="00D40B02"/>
    <w:rPr>
      <w:b/>
    </w:rPr>
  </w:style>
  <w:style w:type="character" w:customStyle="1" w:styleId="WW8Num12z1">
    <w:name w:val="WW8Num12z1"/>
    <w:rsid w:val="00D40B02"/>
    <w:rPr>
      <w:b/>
      <w:i w:val="0"/>
      <w:sz w:val="24"/>
      <w:szCs w:val="24"/>
    </w:rPr>
  </w:style>
  <w:style w:type="character" w:customStyle="1" w:styleId="WW8Num13z0">
    <w:name w:val="WW8Num13z0"/>
    <w:rsid w:val="00D40B02"/>
    <w:rPr>
      <w:b w:val="0"/>
    </w:rPr>
  </w:style>
  <w:style w:type="character" w:customStyle="1" w:styleId="WW8Num15z0">
    <w:name w:val="WW8Num15z0"/>
    <w:rsid w:val="00D40B02"/>
    <w:rPr>
      <w:rFonts w:ascii="Wingdings" w:hAnsi="Wingdings" w:cs="Wingdings"/>
    </w:rPr>
  </w:style>
  <w:style w:type="character" w:customStyle="1" w:styleId="WW8Num15z1">
    <w:name w:val="WW8Num15z1"/>
    <w:rsid w:val="00D40B02"/>
    <w:rPr>
      <w:rFonts w:ascii="Courier New" w:hAnsi="Courier New" w:cs="Courier New"/>
    </w:rPr>
  </w:style>
  <w:style w:type="character" w:customStyle="1" w:styleId="WW8Num15z3">
    <w:name w:val="WW8Num15z3"/>
    <w:rsid w:val="00D40B02"/>
    <w:rPr>
      <w:rFonts w:ascii="Symbol" w:hAnsi="Symbol" w:cs="Symbol"/>
    </w:rPr>
  </w:style>
  <w:style w:type="character" w:customStyle="1" w:styleId="WW-DefaultParagraphFont">
    <w:name w:val="WW-Default Paragraph Font"/>
    <w:rsid w:val="00D40B02"/>
  </w:style>
  <w:style w:type="character" w:customStyle="1" w:styleId="ListParagraphChar">
    <w:name w:val="List Paragraph Char"/>
    <w:rsid w:val="00D40B02"/>
  </w:style>
  <w:style w:type="character" w:customStyle="1" w:styleId="CommentReference1">
    <w:name w:val="Comment Reference1"/>
    <w:rsid w:val="00D40B02"/>
    <w:rPr>
      <w:sz w:val="16"/>
      <w:szCs w:val="16"/>
    </w:rPr>
  </w:style>
  <w:style w:type="character" w:customStyle="1" w:styleId="CommentTextChar">
    <w:name w:val="Comment Text Char"/>
    <w:rsid w:val="00D40B02"/>
    <w:rPr>
      <w:sz w:val="20"/>
      <w:szCs w:val="20"/>
    </w:rPr>
  </w:style>
  <w:style w:type="character" w:customStyle="1" w:styleId="CommentSubjectChar">
    <w:name w:val="Comment Subject Char"/>
    <w:rsid w:val="00D40B02"/>
    <w:rPr>
      <w:b/>
      <w:bCs/>
      <w:sz w:val="20"/>
      <w:szCs w:val="20"/>
    </w:rPr>
  </w:style>
  <w:style w:type="character" w:customStyle="1" w:styleId="BalloonTextChar">
    <w:name w:val="Balloon Text Char"/>
    <w:rsid w:val="00D40B02"/>
    <w:rPr>
      <w:rFonts w:ascii="Tahoma" w:hAnsi="Tahoma" w:cs="Tahoma"/>
      <w:sz w:val="16"/>
      <w:szCs w:val="16"/>
    </w:rPr>
  </w:style>
  <w:style w:type="character" w:customStyle="1" w:styleId="Heading1Char">
    <w:name w:val="Heading 1 Char"/>
    <w:rsid w:val="00D40B02"/>
    <w:rPr>
      <w:rFonts w:ascii="Cambria" w:hAnsi="Cambria" w:cs="font302"/>
      <w:b/>
      <w:bCs/>
      <w:color w:val="365F91"/>
      <w:sz w:val="28"/>
      <w:szCs w:val="28"/>
    </w:rPr>
  </w:style>
  <w:style w:type="character" w:customStyle="1" w:styleId="Heading2Char">
    <w:name w:val="Heading 2 Char"/>
    <w:rsid w:val="00D40B02"/>
    <w:rPr>
      <w:rFonts w:ascii="Book Antiqua" w:eastAsia="Times New Roman" w:hAnsi="Book Antiqua" w:cs="Times New Roman"/>
      <w:b/>
      <w:bCs/>
      <w:sz w:val="28"/>
      <w:szCs w:val="24"/>
    </w:rPr>
  </w:style>
  <w:style w:type="character" w:customStyle="1" w:styleId="Heading3Char">
    <w:name w:val="Heading 3 Char"/>
    <w:rsid w:val="00D40B02"/>
    <w:rPr>
      <w:rFonts w:ascii="Arial" w:eastAsia="Times New Roman" w:hAnsi="Arial" w:cs="Times New Roman"/>
      <w:b/>
      <w:bCs/>
      <w:sz w:val="26"/>
      <w:szCs w:val="26"/>
    </w:rPr>
  </w:style>
  <w:style w:type="character" w:customStyle="1" w:styleId="Heading4Char">
    <w:name w:val="Heading 4 Char"/>
    <w:rsid w:val="00D40B02"/>
    <w:rPr>
      <w:rFonts w:ascii="Book Antiqua" w:eastAsia="Times New Roman" w:hAnsi="Book Antiqua" w:cs="Times New Roman"/>
      <w:b/>
      <w:bCs/>
      <w:sz w:val="28"/>
      <w:szCs w:val="24"/>
      <w:u w:val="single"/>
    </w:rPr>
  </w:style>
  <w:style w:type="character" w:customStyle="1" w:styleId="Heading5Char">
    <w:name w:val="Heading 5 Char"/>
    <w:rsid w:val="00D40B02"/>
    <w:rPr>
      <w:rFonts w:ascii="Times New Roman" w:eastAsia="Times New Roman" w:hAnsi="Times New Roman" w:cs="Times New Roman"/>
      <w:b/>
      <w:bCs/>
      <w:i/>
      <w:iCs/>
      <w:sz w:val="26"/>
      <w:szCs w:val="26"/>
      <w:lang w:val="en-US"/>
    </w:rPr>
  </w:style>
  <w:style w:type="character" w:customStyle="1" w:styleId="Heading6Char">
    <w:name w:val="Heading 6 Char"/>
    <w:rsid w:val="00D40B02"/>
    <w:rPr>
      <w:rFonts w:ascii="Book Antiqua" w:eastAsia="Times New Roman" w:hAnsi="Book Antiqua" w:cs="Times New Roman"/>
      <w:sz w:val="28"/>
      <w:szCs w:val="24"/>
    </w:rPr>
  </w:style>
  <w:style w:type="character" w:customStyle="1" w:styleId="Heading7Char">
    <w:name w:val="Heading 7 Char"/>
    <w:rsid w:val="00D40B02"/>
    <w:rPr>
      <w:rFonts w:ascii="Book Antiqua" w:eastAsia="Times New Roman" w:hAnsi="Book Antiqua" w:cs="Arial"/>
      <w:b/>
      <w:bCs/>
      <w:sz w:val="24"/>
      <w:szCs w:val="24"/>
    </w:rPr>
  </w:style>
  <w:style w:type="character" w:customStyle="1" w:styleId="Heading8Char">
    <w:name w:val="Heading 8 Char"/>
    <w:rsid w:val="00D40B02"/>
    <w:rPr>
      <w:rFonts w:ascii="Times New Roman" w:eastAsia="Times New Roman" w:hAnsi="Times New Roman" w:cs="Times New Roman"/>
      <w:b/>
      <w:sz w:val="24"/>
      <w:szCs w:val="24"/>
    </w:rPr>
  </w:style>
  <w:style w:type="character" w:customStyle="1" w:styleId="Heading9Char">
    <w:name w:val="Heading 9 Char"/>
    <w:rsid w:val="00D40B02"/>
    <w:rPr>
      <w:rFonts w:ascii="Arial" w:eastAsia="Times New Roman" w:hAnsi="Arial" w:cs="Arial"/>
      <w:lang w:val="en-US"/>
    </w:rPr>
  </w:style>
  <w:style w:type="character" w:customStyle="1" w:styleId="BodyText2Char">
    <w:name w:val="Body Text 2 Char"/>
    <w:rsid w:val="00D40B02"/>
    <w:rPr>
      <w:sz w:val="24"/>
      <w:szCs w:val="24"/>
    </w:rPr>
  </w:style>
  <w:style w:type="character" w:customStyle="1" w:styleId="BodyText2Char1">
    <w:name w:val="Body Text 2 Char1"/>
    <w:basedOn w:val="WW-DefaultParagraphFont"/>
    <w:rsid w:val="00D40B02"/>
  </w:style>
  <w:style w:type="character" w:customStyle="1" w:styleId="BodyText3Char">
    <w:name w:val="Body Text 3 Char"/>
    <w:rsid w:val="00D40B02"/>
    <w:rPr>
      <w:rFonts w:ascii="Times New Roman" w:eastAsia="Times New Roman" w:hAnsi="Times New Roman" w:cs="Times New Roman"/>
      <w:sz w:val="16"/>
      <w:szCs w:val="16"/>
    </w:rPr>
  </w:style>
  <w:style w:type="character" w:customStyle="1" w:styleId="NoSpacingChar">
    <w:name w:val="No Spacing Char"/>
    <w:rsid w:val="00D40B02"/>
    <w:rPr>
      <w:rFonts w:cs="font302"/>
      <w:lang w:val="en-US"/>
    </w:rPr>
  </w:style>
  <w:style w:type="character" w:customStyle="1" w:styleId="HeaderChar">
    <w:name w:val="Header Char"/>
    <w:basedOn w:val="WW-DefaultParagraphFont"/>
    <w:rsid w:val="00D40B02"/>
  </w:style>
  <w:style w:type="character" w:customStyle="1" w:styleId="FooterChar">
    <w:name w:val="Footer Char"/>
    <w:basedOn w:val="WW-DefaultParagraphFont"/>
    <w:uiPriority w:val="99"/>
    <w:rsid w:val="00D40B02"/>
  </w:style>
  <w:style w:type="character" w:customStyle="1" w:styleId="ListLabel1">
    <w:name w:val="ListLabel 1"/>
    <w:rsid w:val="00D40B02"/>
    <w:rPr>
      <w:rFonts w:cs="Courier New"/>
    </w:rPr>
  </w:style>
  <w:style w:type="character" w:customStyle="1" w:styleId="ListLabel2">
    <w:name w:val="ListLabel 2"/>
    <w:rsid w:val="00D40B02"/>
    <w:rPr>
      <w:b/>
      <w:i w:val="0"/>
      <w:sz w:val="24"/>
      <w:szCs w:val="24"/>
    </w:rPr>
  </w:style>
  <w:style w:type="character" w:customStyle="1" w:styleId="ListLabel3">
    <w:name w:val="ListLabel 3"/>
    <w:rsid w:val="00D40B02"/>
    <w:rPr>
      <w:rFonts w:cs="Arial"/>
      <w:i w:val="0"/>
      <w:sz w:val="24"/>
    </w:rPr>
  </w:style>
  <w:style w:type="character" w:customStyle="1" w:styleId="ListLabel4">
    <w:name w:val="ListLabel 4"/>
    <w:rsid w:val="00D40B02"/>
    <w:rPr>
      <w:rFonts w:cs="Arial"/>
      <w:b w:val="0"/>
      <w:i w:val="0"/>
      <w:sz w:val="24"/>
    </w:rPr>
  </w:style>
  <w:style w:type="character" w:customStyle="1" w:styleId="ListLabel5">
    <w:name w:val="ListLabel 5"/>
    <w:rsid w:val="00D40B02"/>
    <w:rPr>
      <w:rFonts w:cs="Calibri"/>
    </w:rPr>
  </w:style>
  <w:style w:type="character" w:customStyle="1" w:styleId="ListLabel6">
    <w:name w:val="ListLabel 6"/>
    <w:rsid w:val="00D40B02"/>
    <w:rPr>
      <w:b w:val="0"/>
      <w:i w:val="0"/>
      <w:color w:val="00000A"/>
    </w:rPr>
  </w:style>
  <w:style w:type="character" w:customStyle="1" w:styleId="ListLabel7">
    <w:name w:val="ListLabel 7"/>
    <w:rsid w:val="00D40B02"/>
    <w:rPr>
      <w:rFonts w:eastAsia="TimesNewRomanPSMT" w:cs="Times New Roman"/>
    </w:rPr>
  </w:style>
  <w:style w:type="character" w:customStyle="1" w:styleId="ListLabel8">
    <w:name w:val="ListLabel 8"/>
    <w:rsid w:val="00D40B02"/>
    <w:rPr>
      <w:i w:val="0"/>
    </w:rPr>
  </w:style>
  <w:style w:type="character" w:customStyle="1" w:styleId="NumberingSymbols">
    <w:name w:val="Numbering Symbols"/>
    <w:rsid w:val="00D40B02"/>
  </w:style>
  <w:style w:type="paragraph" w:customStyle="1" w:styleId="Heading">
    <w:name w:val="Heading"/>
    <w:basedOn w:val="Normal"/>
    <w:next w:val="BodyText"/>
    <w:rsid w:val="00D40B02"/>
    <w:pPr>
      <w:keepNext/>
      <w:spacing w:before="240" w:after="120"/>
    </w:pPr>
    <w:rPr>
      <w:rFonts w:ascii="Arial" w:hAnsi="Arial" w:cs="Mangal"/>
      <w:sz w:val="28"/>
      <w:szCs w:val="28"/>
    </w:rPr>
  </w:style>
  <w:style w:type="paragraph" w:styleId="BodyText">
    <w:name w:val="Body Text"/>
    <w:basedOn w:val="Normal"/>
    <w:rsid w:val="00D40B02"/>
    <w:pPr>
      <w:spacing w:after="120"/>
    </w:pPr>
  </w:style>
  <w:style w:type="paragraph" w:styleId="List">
    <w:name w:val="List"/>
    <w:basedOn w:val="BodyText"/>
    <w:rsid w:val="00D40B02"/>
    <w:rPr>
      <w:rFonts w:cs="Mangal"/>
    </w:rPr>
  </w:style>
  <w:style w:type="paragraph" w:styleId="Caption">
    <w:name w:val="caption"/>
    <w:basedOn w:val="Normal"/>
    <w:qFormat/>
    <w:rsid w:val="00D40B02"/>
    <w:pPr>
      <w:suppressLineNumbers/>
      <w:spacing w:before="120" w:after="120"/>
    </w:pPr>
    <w:rPr>
      <w:rFonts w:cs="Mangal"/>
      <w:i/>
      <w:iCs/>
    </w:rPr>
  </w:style>
  <w:style w:type="paragraph" w:customStyle="1" w:styleId="Index">
    <w:name w:val="Index"/>
    <w:basedOn w:val="Normal"/>
    <w:rsid w:val="00D40B02"/>
    <w:pPr>
      <w:suppressLineNumbers/>
    </w:pPr>
    <w:rPr>
      <w:rFonts w:cs="Mangal"/>
    </w:rPr>
  </w:style>
  <w:style w:type="paragraph" w:styleId="ListParagraph">
    <w:name w:val="List Paragraph"/>
    <w:basedOn w:val="Normal"/>
    <w:qFormat/>
    <w:rsid w:val="00D40B02"/>
    <w:pPr>
      <w:ind w:left="720"/>
    </w:pPr>
  </w:style>
  <w:style w:type="paragraph" w:customStyle="1" w:styleId="CommentText1">
    <w:name w:val="Comment Text1"/>
    <w:basedOn w:val="Normal"/>
    <w:rsid w:val="00D40B02"/>
    <w:rPr>
      <w:sz w:val="20"/>
      <w:szCs w:val="20"/>
    </w:rPr>
  </w:style>
  <w:style w:type="paragraph" w:customStyle="1" w:styleId="CommentSubject1">
    <w:name w:val="Comment Subject1"/>
    <w:basedOn w:val="CommentText1"/>
    <w:rsid w:val="00D40B02"/>
    <w:rPr>
      <w:b/>
      <w:bCs/>
    </w:rPr>
  </w:style>
  <w:style w:type="paragraph" w:styleId="BalloonText">
    <w:name w:val="Balloon Text"/>
    <w:basedOn w:val="Normal"/>
    <w:rsid w:val="00D40B02"/>
    <w:rPr>
      <w:rFonts w:ascii="Tahoma" w:hAnsi="Tahoma" w:cs="Tahoma"/>
      <w:sz w:val="16"/>
      <w:szCs w:val="16"/>
    </w:rPr>
  </w:style>
  <w:style w:type="paragraph" w:customStyle="1" w:styleId="ContentsHeading">
    <w:name w:val="Contents Heading"/>
    <w:basedOn w:val="Heading1"/>
    <w:rsid w:val="00D40B02"/>
    <w:pPr>
      <w:suppressLineNumbers/>
    </w:pPr>
    <w:rPr>
      <w:sz w:val="32"/>
      <w:szCs w:val="32"/>
    </w:rPr>
  </w:style>
  <w:style w:type="paragraph" w:styleId="BodyText2">
    <w:name w:val="Body Text 2"/>
    <w:basedOn w:val="Normal"/>
    <w:rsid w:val="00D40B02"/>
    <w:pPr>
      <w:spacing w:after="120" w:line="480" w:lineRule="auto"/>
    </w:pPr>
  </w:style>
  <w:style w:type="paragraph" w:styleId="BodyText3">
    <w:name w:val="Body Text 3"/>
    <w:basedOn w:val="Normal"/>
    <w:rsid w:val="00D40B02"/>
    <w:pPr>
      <w:spacing w:after="120"/>
    </w:pPr>
    <w:rPr>
      <w:rFonts w:eastAsia="Times New Roman"/>
      <w:sz w:val="16"/>
      <w:szCs w:val="16"/>
    </w:rPr>
  </w:style>
  <w:style w:type="paragraph" w:styleId="NoSpacing">
    <w:name w:val="No Spacing"/>
    <w:qFormat/>
    <w:rsid w:val="00D40B0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40B02"/>
    <w:pPr>
      <w:suppressLineNumbers/>
      <w:tabs>
        <w:tab w:val="center" w:pos="4513"/>
        <w:tab w:val="right" w:pos="9026"/>
      </w:tabs>
    </w:pPr>
  </w:style>
  <w:style w:type="paragraph" w:styleId="Footer">
    <w:name w:val="footer"/>
    <w:basedOn w:val="Normal"/>
    <w:uiPriority w:val="99"/>
    <w:rsid w:val="00D40B02"/>
    <w:pPr>
      <w:suppressLineNumbers/>
      <w:tabs>
        <w:tab w:val="center" w:pos="4513"/>
        <w:tab w:val="right" w:pos="9026"/>
      </w:tabs>
    </w:pPr>
  </w:style>
  <w:style w:type="paragraph" w:customStyle="1" w:styleId="TableContents">
    <w:name w:val="Table Contents"/>
    <w:basedOn w:val="Normal"/>
    <w:rsid w:val="00D40B02"/>
    <w:pPr>
      <w:suppressLineNumbers/>
    </w:pPr>
  </w:style>
  <w:style w:type="paragraph" w:customStyle="1" w:styleId="TableHeading">
    <w:name w:val="Table Heading"/>
    <w:basedOn w:val="TableContents"/>
    <w:rsid w:val="00D40B02"/>
    <w:pPr>
      <w:jc w:val="center"/>
    </w:pPr>
    <w:rPr>
      <w:b/>
      <w:bCs/>
    </w:rPr>
  </w:style>
  <w:style w:type="paragraph" w:customStyle="1" w:styleId="PythagoreanTheorem">
    <w:name w:val="Pythagorean Theorem"/>
    <w:rsid w:val="00D40B0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nhideWhenUsed/>
    <w:rsid w:val="00332E1B"/>
    <w:rPr>
      <w:color w:val="0000FF"/>
      <w:u w:val="single"/>
    </w:rPr>
  </w:style>
  <w:style w:type="paragraph" w:styleId="BlockText">
    <w:name w:val="Block Text"/>
    <w:basedOn w:val="Normal"/>
    <w:uiPriority w:val="99"/>
    <w:semiHidden/>
    <w:unhideWhenUsed/>
    <w:rsid w:val="00C81570"/>
    <w:pPr>
      <w:spacing w:after="120"/>
      <w:ind w:left="1440" w:right="1440"/>
    </w:pPr>
  </w:style>
  <w:style w:type="character" w:customStyle="1" w:styleId="FontStyle54">
    <w:name w:val="Font Style54"/>
    <w:uiPriority w:val="99"/>
    <w:rsid w:val="001903CB"/>
    <w:rPr>
      <w:rFonts w:ascii="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55000000-0\\5530000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5000000-0\\553000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55000000-0\\5530000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55000000-0\\55300000-3')" TargetMode="External"/><Relationship Id="rId4" Type="http://schemas.microsoft.com/office/2007/relationships/stylesWithEffects" Target="stylesWithEffects.xml"/><Relationship Id="rId9" Type="http://schemas.openxmlformats.org/officeDocument/2006/relationships/hyperlink" Target="javascript:__doPostBack('trvFullCPV','s55000000-0\\55300000-3')" TargetMode="External"/><Relationship Id="rId14" Type="http://schemas.openxmlformats.org/officeDocument/2006/relationships/hyperlink" Target="javascript:__doPostBack('trvFullCPV','s55000000-0\\55300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4BC7E-5B41-49B1-8315-E24453E5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60</Pages>
  <Words>14046</Words>
  <Characters>80063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93922</CharactersWithSpaces>
  <SharedDoc>false</SharedDoc>
  <HLinks>
    <vt:vector size="42" baseType="variant">
      <vt:variant>
        <vt:i4>1245287</vt:i4>
      </vt:variant>
      <vt:variant>
        <vt:i4>18</vt:i4>
      </vt:variant>
      <vt:variant>
        <vt:i4>0</vt:i4>
      </vt:variant>
      <vt:variant>
        <vt:i4>5</vt:i4>
      </vt:variant>
      <vt:variant>
        <vt:lpwstr>mailto:dragan.terzic@palilula.eu</vt:lpwstr>
      </vt:variant>
      <vt:variant>
        <vt:lpwstr/>
      </vt:variant>
      <vt:variant>
        <vt:i4>8126524</vt:i4>
      </vt:variant>
      <vt:variant>
        <vt:i4>15</vt:i4>
      </vt:variant>
      <vt:variant>
        <vt:i4>0</vt:i4>
      </vt:variant>
      <vt:variant>
        <vt:i4>5</vt:i4>
      </vt:variant>
      <vt:variant>
        <vt:lpwstr>javascript:__doPostBack('trvFullCPV','s55000000-0\\55300000-3')</vt:lpwstr>
      </vt:variant>
      <vt:variant>
        <vt:lpwstr/>
      </vt:variant>
      <vt:variant>
        <vt:i4>8126524</vt:i4>
      </vt:variant>
      <vt:variant>
        <vt:i4>12</vt:i4>
      </vt:variant>
      <vt:variant>
        <vt:i4>0</vt:i4>
      </vt:variant>
      <vt:variant>
        <vt:i4>5</vt:i4>
      </vt:variant>
      <vt:variant>
        <vt:lpwstr>javascript:__doPostBack('trvFullCPV','s55000000-0\\55300000-3')</vt:lpwstr>
      </vt:variant>
      <vt:variant>
        <vt:lpwstr/>
      </vt:variant>
      <vt:variant>
        <vt:i4>8126524</vt:i4>
      </vt:variant>
      <vt:variant>
        <vt:i4>9</vt:i4>
      </vt:variant>
      <vt:variant>
        <vt:i4>0</vt:i4>
      </vt:variant>
      <vt:variant>
        <vt:i4>5</vt:i4>
      </vt:variant>
      <vt:variant>
        <vt:lpwstr>javascript:__doPostBack('trvFullCPV','s55000000-0\\55300000-3')</vt:lpwstr>
      </vt:variant>
      <vt:variant>
        <vt:lpwstr/>
      </vt:variant>
      <vt:variant>
        <vt:i4>8126524</vt:i4>
      </vt:variant>
      <vt:variant>
        <vt:i4>6</vt:i4>
      </vt:variant>
      <vt:variant>
        <vt:i4>0</vt:i4>
      </vt:variant>
      <vt:variant>
        <vt:i4>5</vt:i4>
      </vt:variant>
      <vt:variant>
        <vt:lpwstr>javascript:__doPostBack('trvFullCPV','s55000000-0\\55300000-3')</vt:lpwstr>
      </vt:variant>
      <vt:variant>
        <vt:lpwstr/>
      </vt:variant>
      <vt:variant>
        <vt:i4>8126524</vt:i4>
      </vt:variant>
      <vt:variant>
        <vt:i4>3</vt:i4>
      </vt:variant>
      <vt:variant>
        <vt:i4>0</vt:i4>
      </vt:variant>
      <vt:variant>
        <vt:i4>5</vt:i4>
      </vt:variant>
      <vt:variant>
        <vt:lpwstr>javascript:__doPostBack('trvFullCPV','s55000000-0\\55300000-3')</vt:lpwstr>
      </vt:variant>
      <vt:variant>
        <vt:lpwstr/>
      </vt:variant>
      <vt:variant>
        <vt:i4>1245287</vt:i4>
      </vt:variant>
      <vt:variant>
        <vt:i4>0</vt:i4>
      </vt:variant>
      <vt:variant>
        <vt:i4>0</vt:i4>
      </vt:variant>
      <vt:variant>
        <vt:i4>5</vt:i4>
      </vt:variant>
      <vt:variant>
        <vt:lpwstr>mailto:dragan.terzic@palilula.eu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HP</cp:lastModifiedBy>
  <cp:revision>14</cp:revision>
  <cp:lastPrinted>2018-03-28T06:32:00Z</cp:lastPrinted>
  <dcterms:created xsi:type="dcterms:W3CDTF">2017-04-10T10:40:00Z</dcterms:created>
  <dcterms:modified xsi:type="dcterms:W3CDTF">2018-03-29T09:02:00Z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